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BD" w:rsidRDefault="00DC0EBD" w:rsidP="00297D7C">
      <w:pPr>
        <w:pStyle w:val="ae"/>
        <w:spacing w:line="240" w:lineRule="auto"/>
        <w:ind w:firstLine="0"/>
        <w:jc w:val="left"/>
        <w:rPr>
          <w:sz w:val="24"/>
          <w:szCs w:val="24"/>
        </w:rPr>
      </w:pPr>
      <w:bookmarkStart w:id="0" w:name="soder2"/>
    </w:p>
    <w:p w:rsidR="00297D7C" w:rsidRDefault="00297D7C" w:rsidP="0077035E">
      <w:pPr>
        <w:pStyle w:val="ae"/>
        <w:spacing w:line="240" w:lineRule="auto"/>
        <w:ind w:firstLine="567"/>
        <w:rPr>
          <w:sz w:val="24"/>
          <w:szCs w:val="24"/>
        </w:rPr>
      </w:pPr>
    </w:p>
    <w:p w:rsidR="001726FE" w:rsidRDefault="001726FE" w:rsidP="009E5CC4">
      <w:pPr>
        <w:ind w:right="-113"/>
        <w:jc w:val="center"/>
        <w:rPr>
          <w:b/>
          <w:sz w:val="32"/>
          <w:szCs w:val="32"/>
        </w:rPr>
      </w:pPr>
    </w:p>
    <w:p w:rsidR="00730586" w:rsidRPr="00730586" w:rsidRDefault="00730586" w:rsidP="00730586">
      <w:pPr>
        <w:framePr w:hSpace="180" w:wrap="around" w:vAnchor="text" w:hAnchor="margin" w:xAlign="right" w:y="1"/>
        <w:ind w:firstLine="0"/>
        <w:jc w:val="right"/>
      </w:pPr>
      <w:r w:rsidRPr="00730586">
        <w:t>Приложение 1</w:t>
      </w:r>
    </w:p>
    <w:p w:rsidR="00730586" w:rsidRDefault="00730586" w:rsidP="00730586">
      <w:pPr>
        <w:framePr w:hSpace="180" w:wrap="around" w:vAnchor="text" w:hAnchor="margin" w:xAlign="right" w:y="1"/>
        <w:ind w:firstLine="0"/>
        <w:jc w:val="right"/>
      </w:pPr>
      <w:r w:rsidRPr="00730586">
        <w:t xml:space="preserve">к Решению Собрания депутатов </w:t>
      </w:r>
    </w:p>
    <w:p w:rsidR="00730586" w:rsidRPr="00730586" w:rsidRDefault="00730586" w:rsidP="00730586">
      <w:pPr>
        <w:framePr w:hSpace="180" w:wrap="around" w:vAnchor="text" w:hAnchor="margin" w:xAlign="right" w:y="1"/>
        <w:ind w:firstLine="0"/>
        <w:jc w:val="right"/>
      </w:pPr>
      <w:r w:rsidRPr="00730586">
        <w:t>Сосновского муниципального района</w:t>
      </w:r>
    </w:p>
    <w:p w:rsidR="00730586" w:rsidRPr="00730586" w:rsidRDefault="00730586" w:rsidP="00730586">
      <w:pPr>
        <w:framePr w:hSpace="180" w:wrap="around" w:vAnchor="text" w:hAnchor="margin" w:xAlign="right" w:y="1"/>
        <w:ind w:firstLine="0"/>
        <w:jc w:val="right"/>
      </w:pPr>
      <w:r w:rsidRPr="00730586">
        <w:t>от «17» августа 2022г. № 34</w:t>
      </w:r>
      <w:r>
        <w:t>6</w:t>
      </w:r>
      <w:bookmarkStart w:id="1" w:name="_GoBack"/>
      <w:bookmarkEnd w:id="1"/>
    </w:p>
    <w:p w:rsidR="001726FE" w:rsidRDefault="001726FE" w:rsidP="009E5CC4">
      <w:pPr>
        <w:ind w:right="-113"/>
        <w:jc w:val="center"/>
        <w:rPr>
          <w:b/>
          <w:sz w:val="32"/>
          <w:szCs w:val="32"/>
        </w:rPr>
      </w:pPr>
    </w:p>
    <w:p w:rsidR="004479F0" w:rsidRDefault="004479F0" w:rsidP="009E5CC4">
      <w:pPr>
        <w:ind w:right="-113"/>
        <w:jc w:val="center"/>
        <w:rPr>
          <w:b/>
          <w:sz w:val="32"/>
          <w:szCs w:val="32"/>
        </w:rPr>
      </w:pPr>
    </w:p>
    <w:p w:rsidR="004479F0" w:rsidRDefault="004479F0" w:rsidP="009E5CC4">
      <w:pPr>
        <w:ind w:right="-113"/>
        <w:jc w:val="center"/>
        <w:rPr>
          <w:b/>
          <w:sz w:val="32"/>
          <w:szCs w:val="32"/>
        </w:rPr>
      </w:pPr>
    </w:p>
    <w:p w:rsidR="004479F0" w:rsidRDefault="004479F0" w:rsidP="009E5CC4">
      <w:pPr>
        <w:ind w:right="-113"/>
        <w:jc w:val="center"/>
        <w:rPr>
          <w:b/>
          <w:sz w:val="32"/>
          <w:szCs w:val="32"/>
        </w:rPr>
      </w:pPr>
    </w:p>
    <w:p w:rsidR="004479F0" w:rsidRDefault="004479F0" w:rsidP="009E5CC4">
      <w:pPr>
        <w:ind w:right="-113"/>
        <w:jc w:val="center"/>
        <w:rPr>
          <w:b/>
          <w:sz w:val="32"/>
          <w:szCs w:val="32"/>
        </w:rPr>
      </w:pPr>
    </w:p>
    <w:p w:rsidR="004479F0" w:rsidRPr="00BE0CE3" w:rsidRDefault="004479F0" w:rsidP="009A0CCA">
      <w:pPr>
        <w:ind w:right="-113"/>
        <w:jc w:val="right"/>
        <w:rPr>
          <w:b/>
        </w:rPr>
      </w:pPr>
      <w:r w:rsidRPr="00BE0CE3">
        <w:rPr>
          <w:b/>
        </w:rPr>
        <w:t>Ш</w:t>
      </w:r>
      <w:r w:rsidR="00BE0CE3" w:rsidRPr="00BE0CE3">
        <w:rPr>
          <w:b/>
        </w:rPr>
        <w:t>ИФР:</w:t>
      </w:r>
      <w:r w:rsidR="00FE74E8">
        <w:rPr>
          <w:b/>
        </w:rPr>
        <w:t xml:space="preserve"> 673-ГП</w:t>
      </w:r>
    </w:p>
    <w:p w:rsidR="004479F0" w:rsidRDefault="004479F0" w:rsidP="009E5CC4">
      <w:pPr>
        <w:ind w:right="-113"/>
        <w:jc w:val="center"/>
        <w:rPr>
          <w:b/>
          <w:sz w:val="32"/>
          <w:szCs w:val="32"/>
        </w:rPr>
      </w:pPr>
    </w:p>
    <w:p w:rsidR="004479F0" w:rsidRDefault="004479F0" w:rsidP="009E5CC4">
      <w:pPr>
        <w:ind w:right="-113"/>
        <w:jc w:val="center"/>
        <w:rPr>
          <w:b/>
          <w:sz w:val="32"/>
          <w:szCs w:val="32"/>
        </w:rPr>
      </w:pPr>
    </w:p>
    <w:p w:rsidR="004479F0" w:rsidRDefault="004479F0" w:rsidP="009E5CC4">
      <w:pPr>
        <w:ind w:right="-113"/>
        <w:jc w:val="center"/>
        <w:rPr>
          <w:b/>
          <w:sz w:val="32"/>
          <w:szCs w:val="32"/>
        </w:rPr>
      </w:pPr>
    </w:p>
    <w:p w:rsidR="004479F0" w:rsidRDefault="004479F0" w:rsidP="009E5CC4">
      <w:pPr>
        <w:ind w:right="-113"/>
        <w:jc w:val="center"/>
        <w:rPr>
          <w:b/>
          <w:sz w:val="32"/>
          <w:szCs w:val="32"/>
        </w:rPr>
      </w:pPr>
    </w:p>
    <w:p w:rsidR="004479F0" w:rsidRDefault="004479F0" w:rsidP="009E5CC4">
      <w:pPr>
        <w:ind w:right="-113"/>
        <w:jc w:val="center"/>
        <w:rPr>
          <w:b/>
          <w:sz w:val="32"/>
          <w:szCs w:val="32"/>
        </w:rPr>
      </w:pPr>
    </w:p>
    <w:p w:rsidR="004479F0" w:rsidRPr="00F62609" w:rsidRDefault="004479F0" w:rsidP="009E5CC4">
      <w:pPr>
        <w:ind w:right="-113"/>
        <w:jc w:val="center"/>
        <w:rPr>
          <w:b/>
          <w:sz w:val="32"/>
          <w:szCs w:val="32"/>
        </w:rPr>
      </w:pPr>
    </w:p>
    <w:p w:rsidR="007B1878" w:rsidRPr="001726FE" w:rsidRDefault="007B1878" w:rsidP="007B1878">
      <w:pPr>
        <w:ind w:right="-113" w:firstLine="567"/>
        <w:jc w:val="center"/>
        <w:rPr>
          <w:b/>
          <w:sz w:val="32"/>
          <w:szCs w:val="32"/>
        </w:rPr>
      </w:pPr>
      <w:r w:rsidRPr="001726FE">
        <w:rPr>
          <w:b/>
          <w:sz w:val="32"/>
          <w:szCs w:val="32"/>
        </w:rPr>
        <w:t>ТОМИНСКОЕ СЕЛЬСКОЕ ПОСЕЛЕНИЕ</w:t>
      </w:r>
    </w:p>
    <w:p w:rsidR="007B1878" w:rsidRPr="001726FE" w:rsidRDefault="007B1878" w:rsidP="007B1878">
      <w:pPr>
        <w:ind w:right="-113" w:firstLine="567"/>
        <w:jc w:val="center"/>
        <w:rPr>
          <w:b/>
          <w:sz w:val="32"/>
          <w:szCs w:val="32"/>
        </w:rPr>
      </w:pPr>
      <w:r w:rsidRPr="001726FE">
        <w:rPr>
          <w:b/>
          <w:sz w:val="32"/>
          <w:szCs w:val="32"/>
        </w:rPr>
        <w:t>СОСНОВСКОГО МУНИЦИПАЛЬНОГО РАЙОНА</w:t>
      </w:r>
    </w:p>
    <w:p w:rsidR="007B1878" w:rsidRPr="001726FE" w:rsidRDefault="007B1878" w:rsidP="007B1878">
      <w:pPr>
        <w:ind w:right="-113" w:firstLine="567"/>
        <w:jc w:val="center"/>
        <w:rPr>
          <w:b/>
          <w:sz w:val="32"/>
          <w:szCs w:val="32"/>
        </w:rPr>
      </w:pPr>
      <w:r w:rsidRPr="001726FE">
        <w:rPr>
          <w:b/>
          <w:sz w:val="32"/>
          <w:szCs w:val="32"/>
        </w:rPr>
        <w:t>ЧЕЛЯБИНСКОЙ ОБЛАСТИ</w:t>
      </w:r>
    </w:p>
    <w:p w:rsidR="007B1878" w:rsidRPr="001726FE" w:rsidRDefault="007B1878" w:rsidP="007B1878">
      <w:pPr>
        <w:ind w:right="-113" w:firstLine="567"/>
        <w:jc w:val="center"/>
        <w:rPr>
          <w:sz w:val="32"/>
          <w:szCs w:val="32"/>
        </w:rPr>
      </w:pPr>
      <w:r w:rsidRPr="001726FE">
        <w:rPr>
          <w:sz w:val="32"/>
          <w:szCs w:val="32"/>
        </w:rPr>
        <w:t>ГЕНЕРАЛЬНЫЙ ПЛАН</w:t>
      </w:r>
    </w:p>
    <w:p w:rsidR="007B1878" w:rsidRPr="001726FE" w:rsidRDefault="007B1878" w:rsidP="007B1878">
      <w:pPr>
        <w:ind w:right="-113" w:firstLine="567"/>
        <w:jc w:val="center"/>
        <w:rPr>
          <w:sz w:val="32"/>
          <w:szCs w:val="32"/>
        </w:rPr>
      </w:pPr>
      <w:r w:rsidRPr="001726FE">
        <w:rPr>
          <w:sz w:val="32"/>
          <w:szCs w:val="32"/>
        </w:rPr>
        <w:t>(</w:t>
      </w:r>
      <w:r w:rsidR="00BE0CE3">
        <w:rPr>
          <w:sz w:val="32"/>
          <w:szCs w:val="32"/>
        </w:rPr>
        <w:t>ВНЕСЕНИЕ ИЗМЕНЕНИЙ</w:t>
      </w:r>
      <w:r w:rsidRPr="001726FE">
        <w:rPr>
          <w:sz w:val="32"/>
          <w:szCs w:val="32"/>
        </w:rPr>
        <w:t>)</w:t>
      </w:r>
    </w:p>
    <w:p w:rsidR="007B1878" w:rsidRPr="001726FE" w:rsidRDefault="007B1878" w:rsidP="007B1878">
      <w:pPr>
        <w:ind w:right="-113" w:firstLine="567"/>
        <w:jc w:val="center"/>
        <w:rPr>
          <w:b/>
          <w:sz w:val="32"/>
          <w:szCs w:val="32"/>
        </w:rPr>
      </w:pPr>
    </w:p>
    <w:p w:rsidR="001726FE" w:rsidRPr="001726FE" w:rsidRDefault="001726FE" w:rsidP="007B1878">
      <w:pPr>
        <w:ind w:right="-113" w:firstLine="567"/>
        <w:jc w:val="center"/>
        <w:rPr>
          <w:b/>
          <w:sz w:val="32"/>
          <w:szCs w:val="32"/>
        </w:rPr>
      </w:pPr>
    </w:p>
    <w:p w:rsidR="001726FE" w:rsidRPr="001726FE" w:rsidRDefault="001726FE" w:rsidP="007B1878">
      <w:pPr>
        <w:ind w:right="-113" w:firstLine="567"/>
        <w:jc w:val="center"/>
        <w:rPr>
          <w:b/>
          <w:sz w:val="32"/>
          <w:szCs w:val="32"/>
        </w:rPr>
      </w:pPr>
    </w:p>
    <w:p w:rsidR="007B1878" w:rsidRPr="001726FE" w:rsidRDefault="001726FE" w:rsidP="007B1878">
      <w:pPr>
        <w:ind w:right="-113" w:firstLine="567"/>
        <w:jc w:val="center"/>
        <w:rPr>
          <w:b/>
          <w:sz w:val="28"/>
          <w:szCs w:val="28"/>
        </w:rPr>
      </w:pPr>
      <w:r w:rsidRPr="001726FE">
        <w:rPr>
          <w:b/>
          <w:sz w:val="28"/>
          <w:szCs w:val="28"/>
        </w:rPr>
        <w:t>ПОЛОЖЕНИЕ О ТЕРРИТОРИАЛЬНОМ ПЛАНИРОВАНИИ</w:t>
      </w:r>
    </w:p>
    <w:p w:rsidR="001726FE" w:rsidRPr="001726FE" w:rsidRDefault="001726FE" w:rsidP="007B1878">
      <w:pPr>
        <w:ind w:right="-113" w:firstLine="567"/>
        <w:jc w:val="center"/>
        <w:rPr>
          <w:b/>
          <w:sz w:val="28"/>
          <w:szCs w:val="28"/>
        </w:rPr>
      </w:pPr>
    </w:p>
    <w:p w:rsidR="007B1878" w:rsidRPr="001726FE" w:rsidRDefault="007B1878" w:rsidP="007B1878">
      <w:pPr>
        <w:ind w:right="-113" w:firstLine="567"/>
        <w:jc w:val="center"/>
        <w:rPr>
          <w:b/>
          <w:sz w:val="28"/>
          <w:szCs w:val="28"/>
        </w:rPr>
      </w:pPr>
    </w:p>
    <w:p w:rsidR="007B1878" w:rsidRPr="001726FE" w:rsidRDefault="009301FC" w:rsidP="007B1878">
      <w:pPr>
        <w:ind w:right="-113" w:firstLine="567"/>
        <w:jc w:val="center"/>
        <w:rPr>
          <w:b/>
          <w:sz w:val="28"/>
          <w:szCs w:val="28"/>
        </w:rPr>
      </w:pPr>
      <w:r>
        <w:rPr>
          <w:b/>
          <w:sz w:val="28"/>
          <w:szCs w:val="28"/>
        </w:rPr>
        <w:t>Том</w:t>
      </w:r>
      <w:r w:rsidR="001726FE" w:rsidRPr="001726FE">
        <w:rPr>
          <w:b/>
          <w:sz w:val="28"/>
          <w:szCs w:val="28"/>
        </w:rPr>
        <w:t xml:space="preserve"> 1</w:t>
      </w:r>
    </w:p>
    <w:p w:rsidR="00856E84" w:rsidRPr="00E05979" w:rsidRDefault="00856E84" w:rsidP="009E5CC4">
      <w:pPr>
        <w:jc w:val="center"/>
        <w:rPr>
          <w:noProof/>
        </w:rPr>
      </w:pPr>
    </w:p>
    <w:p w:rsidR="00856E84" w:rsidRPr="00E05979" w:rsidRDefault="00856E84" w:rsidP="009E5CC4">
      <w:pPr>
        <w:jc w:val="center"/>
        <w:rPr>
          <w:noProof/>
        </w:rPr>
      </w:pPr>
    </w:p>
    <w:p w:rsidR="00856E84" w:rsidRPr="00E05979" w:rsidRDefault="00856E84" w:rsidP="009E5CC4">
      <w:pPr>
        <w:jc w:val="center"/>
        <w:rPr>
          <w:noProof/>
        </w:rPr>
      </w:pPr>
    </w:p>
    <w:p w:rsidR="001726FE" w:rsidRDefault="007B1878" w:rsidP="00E05979">
      <w:pPr>
        <w:ind w:firstLine="0"/>
        <w:rPr>
          <w:noProof/>
        </w:rPr>
      </w:pPr>
      <w:r>
        <w:rPr>
          <w:noProof/>
        </w:rPr>
        <w:t>Генеральный з</w:t>
      </w:r>
      <w:r w:rsidR="00856E84" w:rsidRPr="00E05979">
        <w:rPr>
          <w:noProof/>
        </w:rPr>
        <w:t>а</w:t>
      </w:r>
      <w:r w:rsidR="00E05979" w:rsidRPr="00E05979">
        <w:rPr>
          <w:noProof/>
        </w:rPr>
        <w:t xml:space="preserve">казчик             </w:t>
      </w:r>
      <w:r w:rsidR="00BF094F" w:rsidRPr="00E05979">
        <w:rPr>
          <w:noProof/>
        </w:rPr>
        <w:t xml:space="preserve"> </w:t>
      </w:r>
      <w:r w:rsidR="00856E84" w:rsidRPr="00E05979">
        <w:rPr>
          <w:noProof/>
        </w:rPr>
        <w:t xml:space="preserve">       </w:t>
      </w:r>
      <w:r w:rsidR="00E05979">
        <w:rPr>
          <w:noProof/>
        </w:rPr>
        <w:t xml:space="preserve">   </w:t>
      </w:r>
      <w:r w:rsidR="00856E84" w:rsidRPr="00E05979">
        <w:rPr>
          <w:noProof/>
        </w:rPr>
        <w:t xml:space="preserve">   </w:t>
      </w:r>
      <w:r w:rsidR="001726FE">
        <w:rPr>
          <w:noProof/>
        </w:rPr>
        <w:t xml:space="preserve">        </w:t>
      </w:r>
      <w:r w:rsidR="00856E84" w:rsidRPr="00E05979">
        <w:rPr>
          <w:noProof/>
        </w:rPr>
        <w:t xml:space="preserve">  </w:t>
      </w:r>
      <w:r w:rsidR="001726FE">
        <w:rPr>
          <w:noProof/>
        </w:rPr>
        <w:t xml:space="preserve">Администрация Сосновского муниципального </w:t>
      </w:r>
    </w:p>
    <w:p w:rsidR="00856E84" w:rsidRPr="00E05979" w:rsidRDefault="001726FE" w:rsidP="001726FE">
      <w:pPr>
        <w:ind w:firstLine="0"/>
        <w:jc w:val="right"/>
        <w:rPr>
          <w:noProof/>
        </w:rPr>
      </w:pPr>
      <w:r>
        <w:rPr>
          <w:noProof/>
        </w:rPr>
        <w:t>района Челябинской области</w:t>
      </w:r>
    </w:p>
    <w:p w:rsidR="00856E84" w:rsidRPr="00E05979" w:rsidRDefault="001726FE" w:rsidP="00E05979">
      <w:pPr>
        <w:ind w:firstLine="0"/>
        <w:rPr>
          <w:noProof/>
        </w:rPr>
      </w:pPr>
      <w:r w:rsidRPr="00FE74E8">
        <w:rPr>
          <w:noProof/>
        </w:rPr>
        <w:t>Разработчик</w:t>
      </w:r>
      <w:r w:rsidR="00E05979" w:rsidRPr="00FE74E8">
        <w:rPr>
          <w:noProof/>
        </w:rPr>
        <w:t xml:space="preserve">                                   </w:t>
      </w:r>
      <w:r w:rsidRPr="00FE74E8">
        <w:rPr>
          <w:noProof/>
        </w:rPr>
        <w:t xml:space="preserve">               </w:t>
      </w:r>
      <w:r w:rsidR="00E05979" w:rsidRPr="00FE74E8">
        <w:rPr>
          <w:noProof/>
        </w:rPr>
        <w:t xml:space="preserve">            </w:t>
      </w:r>
      <w:r w:rsidR="00856E84" w:rsidRPr="00FE74E8">
        <w:rPr>
          <w:noProof/>
        </w:rPr>
        <w:t xml:space="preserve">           </w:t>
      </w:r>
      <w:r w:rsidR="00BF094F" w:rsidRPr="00FE74E8">
        <w:rPr>
          <w:noProof/>
        </w:rPr>
        <w:t xml:space="preserve">    </w:t>
      </w:r>
      <w:r w:rsidR="00856E84" w:rsidRPr="00FE74E8">
        <w:rPr>
          <w:noProof/>
        </w:rPr>
        <w:t xml:space="preserve">               </w:t>
      </w:r>
      <w:r w:rsidRPr="00FE74E8">
        <w:rPr>
          <w:noProof/>
        </w:rPr>
        <w:t>ООО «</w:t>
      </w:r>
      <w:r w:rsidR="006465A2" w:rsidRPr="00FE74E8">
        <w:rPr>
          <w:noProof/>
        </w:rPr>
        <w:t>Кадастр</w:t>
      </w:r>
      <w:r w:rsidR="00FE74E8" w:rsidRPr="00FE74E8">
        <w:rPr>
          <w:noProof/>
        </w:rPr>
        <w:t>Г</w:t>
      </w:r>
      <w:r w:rsidR="006465A2" w:rsidRPr="00FE74E8">
        <w:rPr>
          <w:noProof/>
        </w:rPr>
        <w:t>рупп</w:t>
      </w:r>
      <w:r w:rsidRPr="00FE74E8">
        <w:rPr>
          <w:noProof/>
        </w:rPr>
        <w:t>»</w:t>
      </w:r>
    </w:p>
    <w:p w:rsidR="00856E84" w:rsidRPr="00E05979" w:rsidRDefault="00856E84" w:rsidP="00730586">
      <w:pPr>
        <w:ind w:right="-113" w:firstLine="0"/>
        <w:rPr>
          <w:b/>
        </w:rPr>
      </w:pPr>
    </w:p>
    <w:p w:rsidR="00856E84" w:rsidRDefault="00856E84" w:rsidP="009E5CC4">
      <w:pPr>
        <w:ind w:right="-113"/>
        <w:jc w:val="center"/>
        <w:rPr>
          <w:b/>
        </w:rPr>
      </w:pPr>
    </w:p>
    <w:p w:rsidR="00E05979" w:rsidRDefault="00E05979" w:rsidP="009E5CC4">
      <w:pPr>
        <w:ind w:right="-113"/>
        <w:jc w:val="center"/>
        <w:rPr>
          <w:b/>
        </w:rPr>
      </w:pPr>
    </w:p>
    <w:p w:rsidR="00E05979" w:rsidRDefault="00E05979" w:rsidP="009E5CC4">
      <w:pPr>
        <w:ind w:right="-113"/>
        <w:jc w:val="center"/>
        <w:rPr>
          <w:b/>
        </w:rPr>
      </w:pPr>
    </w:p>
    <w:p w:rsidR="00E05979" w:rsidRDefault="00E05979" w:rsidP="009E5CC4">
      <w:pPr>
        <w:ind w:right="-113"/>
        <w:jc w:val="center"/>
        <w:rPr>
          <w:b/>
        </w:rPr>
      </w:pPr>
    </w:p>
    <w:p w:rsidR="00E05979" w:rsidRDefault="00E05979" w:rsidP="009E5CC4">
      <w:pPr>
        <w:ind w:right="-113"/>
        <w:jc w:val="center"/>
        <w:rPr>
          <w:b/>
        </w:rPr>
      </w:pPr>
    </w:p>
    <w:p w:rsidR="00E05979" w:rsidRPr="00E05979" w:rsidRDefault="00E05979" w:rsidP="009E5CC4">
      <w:pPr>
        <w:ind w:right="-113"/>
        <w:jc w:val="center"/>
        <w:rPr>
          <w:b/>
        </w:rPr>
      </w:pPr>
    </w:p>
    <w:p w:rsidR="00856E84" w:rsidRPr="00E05979" w:rsidRDefault="00856E84" w:rsidP="009E5CC4">
      <w:pPr>
        <w:ind w:right="-113"/>
        <w:jc w:val="center"/>
        <w:rPr>
          <w:b/>
        </w:rPr>
      </w:pPr>
    </w:p>
    <w:p w:rsidR="00856E84" w:rsidRPr="00E05979" w:rsidRDefault="00856E84" w:rsidP="009E5CC4">
      <w:pPr>
        <w:ind w:right="-113"/>
        <w:jc w:val="center"/>
      </w:pPr>
      <w:r w:rsidRPr="00E05979">
        <w:t>г. Челябинск</w:t>
      </w:r>
    </w:p>
    <w:p w:rsidR="00856E84" w:rsidRPr="00E05979" w:rsidRDefault="00856E84" w:rsidP="009E5CC4">
      <w:pPr>
        <w:jc w:val="center"/>
        <w:rPr>
          <w:b/>
        </w:rPr>
      </w:pPr>
      <w:r w:rsidRPr="00E05979">
        <w:t>20</w:t>
      </w:r>
      <w:r w:rsidR="004479F0">
        <w:t>21</w:t>
      </w:r>
    </w:p>
    <w:p w:rsidR="00C60458" w:rsidRDefault="00C60458" w:rsidP="002C32A2">
      <w:pPr>
        <w:rPr>
          <w:rFonts w:ascii="Arial" w:hAnsi="Arial" w:cs="Arial"/>
        </w:rPr>
      </w:pPr>
    </w:p>
    <w:p w:rsidR="00E05979" w:rsidRPr="00DC6B9F" w:rsidRDefault="00E05979" w:rsidP="002C32A2">
      <w:pPr>
        <w:rPr>
          <w:rFonts w:ascii="Arial" w:hAnsi="Arial" w:cs="Arial"/>
        </w:rPr>
        <w:sectPr w:rsidR="00E05979" w:rsidRPr="00DC6B9F" w:rsidSect="003974E5">
          <w:headerReference w:type="even" r:id="rId8"/>
          <w:footerReference w:type="even" r:id="rId9"/>
          <w:headerReference w:type="first" r:id="rId10"/>
          <w:pgSz w:w="11906" w:h="16838"/>
          <w:pgMar w:top="720" w:right="850" w:bottom="360" w:left="1701" w:header="708" w:footer="708" w:gutter="0"/>
          <w:pgNumType w:start="1"/>
          <w:cols w:space="708"/>
          <w:titlePg/>
          <w:docGrid w:linePitch="360"/>
        </w:sectPr>
      </w:pPr>
    </w:p>
    <w:bookmarkEnd w:id="0"/>
    <w:p w:rsidR="00856E84" w:rsidRPr="00C70A8A" w:rsidRDefault="00856E84" w:rsidP="00C70A8A">
      <w:pPr>
        <w:jc w:val="center"/>
        <w:rPr>
          <w:b/>
        </w:rPr>
      </w:pPr>
      <w:r w:rsidRPr="00C70A8A">
        <w:rPr>
          <w:b/>
        </w:rPr>
        <w:lastRenderedPageBreak/>
        <w:t>СПИСОК ИСПОЛНИТЕЛЕЙ</w:t>
      </w:r>
    </w:p>
    <w:p w:rsidR="001D2957" w:rsidRPr="006E34CC" w:rsidRDefault="001D2957" w:rsidP="001D2957">
      <w:r w:rsidRPr="00FE74E8">
        <w:t>ООО «</w:t>
      </w:r>
      <w:proofErr w:type="spellStart"/>
      <w:r w:rsidR="006465A2" w:rsidRPr="00FE74E8">
        <w:t>Кадастр</w:t>
      </w:r>
      <w:r w:rsidR="00FE74E8" w:rsidRPr="00FE74E8">
        <w:t>Г</w:t>
      </w:r>
      <w:r w:rsidR="006465A2" w:rsidRPr="00FE74E8">
        <w:t>рупп</w:t>
      </w:r>
      <w:proofErr w:type="spellEnd"/>
      <w:r w:rsidRPr="00FE74E8">
        <w:t>»</w:t>
      </w:r>
      <w:r w:rsidR="00856E84" w:rsidRPr="00FE74E8">
        <w:t xml:space="preserve">, принимавших участие </w:t>
      </w:r>
      <w:r w:rsidRPr="00FE74E8">
        <w:rPr>
          <w:spacing w:val="-3"/>
        </w:rPr>
        <w:t xml:space="preserve">в выполнении </w:t>
      </w:r>
      <w:r w:rsidRPr="00FE74E8">
        <w:t>комплекса работ по разработке градост</w:t>
      </w:r>
      <w:r w:rsidR="006465A2" w:rsidRPr="00FE74E8">
        <w:t>роительной документации: «</w:t>
      </w:r>
      <w:r w:rsidRPr="00FE74E8">
        <w:t xml:space="preserve"> Генеральн</w:t>
      </w:r>
      <w:r w:rsidR="006465A2" w:rsidRPr="00FE74E8">
        <w:t>ый план</w:t>
      </w:r>
      <w:r w:rsidRPr="00FE74E8">
        <w:t xml:space="preserve"> (</w:t>
      </w:r>
      <w:r w:rsidR="006465A2" w:rsidRPr="00FE74E8">
        <w:t>внесение изменений</w:t>
      </w:r>
      <w:r w:rsidRPr="00FE74E8">
        <w:t xml:space="preserve">) </w:t>
      </w:r>
      <w:proofErr w:type="spellStart"/>
      <w:r w:rsidRPr="006E34CC">
        <w:t>Томинского</w:t>
      </w:r>
      <w:proofErr w:type="spellEnd"/>
      <w:r w:rsidRPr="006E34CC">
        <w:t xml:space="preserve"> сельского поселения Сосновского муниципального района Челябинской области».</w:t>
      </w:r>
    </w:p>
    <w:p w:rsidR="00FE74E8" w:rsidRPr="006E34CC" w:rsidRDefault="00FE74E8" w:rsidP="001D2957"/>
    <w:tbl>
      <w:tblPr>
        <w:tblW w:w="5000" w:type="pct"/>
        <w:tblLook w:val="0000" w:firstRow="0" w:lastRow="0" w:firstColumn="0" w:lastColumn="0" w:noHBand="0" w:noVBand="0"/>
      </w:tblPr>
      <w:tblGrid>
        <w:gridCol w:w="4068"/>
        <w:gridCol w:w="1604"/>
        <w:gridCol w:w="3899"/>
      </w:tblGrid>
      <w:tr w:rsidR="00FE74E8" w:rsidRPr="006E34CC" w:rsidTr="001C4EE2">
        <w:trPr>
          <w:trHeight w:val="440"/>
        </w:trPr>
        <w:tc>
          <w:tcPr>
            <w:tcW w:w="2125" w:type="pct"/>
            <w:shd w:val="clear" w:color="auto" w:fill="auto"/>
          </w:tcPr>
          <w:p w:rsidR="00FE74E8" w:rsidRPr="006E34CC" w:rsidRDefault="00FE74E8" w:rsidP="001C4EE2">
            <w:pPr>
              <w:ind w:firstLine="0"/>
            </w:pPr>
            <w:r w:rsidRPr="006E34CC">
              <w:t>Архитектор</w:t>
            </w:r>
          </w:p>
        </w:tc>
        <w:tc>
          <w:tcPr>
            <w:tcW w:w="838" w:type="pct"/>
            <w:shd w:val="clear" w:color="auto" w:fill="auto"/>
          </w:tcPr>
          <w:p w:rsidR="00FE74E8" w:rsidRPr="006E34CC" w:rsidRDefault="00FE74E8" w:rsidP="001C4EE2">
            <w:pPr>
              <w:ind w:firstLine="0"/>
              <w:rPr>
                <w:color w:val="B3B3B3"/>
                <w:lang w:val="en-US"/>
              </w:rPr>
            </w:pPr>
            <w:r w:rsidRPr="006E34CC">
              <w:rPr>
                <w:color w:val="B3B3B3"/>
              </w:rPr>
              <w:t>__________</w:t>
            </w:r>
          </w:p>
          <w:p w:rsidR="00FE74E8" w:rsidRPr="006E34CC" w:rsidRDefault="00FE74E8" w:rsidP="001C4EE2">
            <w:pPr>
              <w:ind w:firstLine="0"/>
              <w:rPr>
                <w:color w:val="B3B3B3"/>
              </w:rPr>
            </w:pPr>
          </w:p>
        </w:tc>
        <w:tc>
          <w:tcPr>
            <w:tcW w:w="2037" w:type="pct"/>
            <w:shd w:val="clear" w:color="auto" w:fill="auto"/>
          </w:tcPr>
          <w:p w:rsidR="00FE74E8" w:rsidRPr="006E34CC" w:rsidRDefault="00FE74E8" w:rsidP="001C4EE2">
            <w:pPr>
              <w:ind w:firstLine="0"/>
            </w:pPr>
            <w:r w:rsidRPr="006E34CC">
              <w:t>Демина Д.А.</w:t>
            </w:r>
          </w:p>
        </w:tc>
      </w:tr>
      <w:tr w:rsidR="00FE74E8" w:rsidRPr="006E34CC" w:rsidTr="001C4EE2">
        <w:tc>
          <w:tcPr>
            <w:tcW w:w="2125" w:type="pct"/>
            <w:shd w:val="clear" w:color="auto" w:fill="auto"/>
          </w:tcPr>
          <w:p w:rsidR="00FE74E8" w:rsidRPr="006E34CC" w:rsidRDefault="00FE74E8" w:rsidP="001C4EE2">
            <w:pPr>
              <w:snapToGrid w:val="0"/>
              <w:ind w:firstLine="0"/>
            </w:pPr>
          </w:p>
        </w:tc>
        <w:tc>
          <w:tcPr>
            <w:tcW w:w="838" w:type="pct"/>
            <w:shd w:val="clear" w:color="auto" w:fill="auto"/>
          </w:tcPr>
          <w:p w:rsidR="00FE74E8" w:rsidRPr="006E34CC" w:rsidRDefault="00FE74E8" w:rsidP="001C4EE2">
            <w:pPr>
              <w:pStyle w:val="af7"/>
              <w:snapToGrid w:val="0"/>
              <w:ind w:firstLine="0"/>
              <w:rPr>
                <w:color w:val="B3B3B3"/>
                <w:sz w:val="24"/>
                <w:szCs w:val="24"/>
                <w:lang w:val="en-US"/>
              </w:rPr>
            </w:pPr>
          </w:p>
        </w:tc>
        <w:tc>
          <w:tcPr>
            <w:tcW w:w="2037" w:type="pct"/>
            <w:shd w:val="clear" w:color="auto" w:fill="auto"/>
          </w:tcPr>
          <w:p w:rsidR="00FE74E8" w:rsidRPr="006E34CC" w:rsidRDefault="00FE74E8" w:rsidP="001C4EE2">
            <w:pPr>
              <w:snapToGrid w:val="0"/>
              <w:ind w:firstLine="0"/>
            </w:pPr>
          </w:p>
        </w:tc>
      </w:tr>
      <w:tr w:rsidR="00FE74E8" w:rsidRPr="006E34CC" w:rsidTr="001C4EE2">
        <w:tc>
          <w:tcPr>
            <w:tcW w:w="2125" w:type="pct"/>
            <w:shd w:val="clear" w:color="auto" w:fill="auto"/>
          </w:tcPr>
          <w:p w:rsidR="00FE74E8" w:rsidRPr="006E34CC" w:rsidRDefault="00FE74E8" w:rsidP="001C4EE2">
            <w:pPr>
              <w:snapToGrid w:val="0"/>
              <w:ind w:firstLine="0"/>
            </w:pPr>
            <w:r w:rsidRPr="006E34CC">
              <w:t>ГИП</w:t>
            </w:r>
          </w:p>
          <w:p w:rsidR="00FE74E8" w:rsidRPr="006E34CC" w:rsidRDefault="00FE74E8" w:rsidP="001C4EE2">
            <w:pPr>
              <w:snapToGrid w:val="0"/>
              <w:ind w:firstLine="0"/>
            </w:pPr>
          </w:p>
        </w:tc>
        <w:tc>
          <w:tcPr>
            <w:tcW w:w="838" w:type="pct"/>
            <w:shd w:val="clear" w:color="auto" w:fill="auto"/>
          </w:tcPr>
          <w:p w:rsidR="00FE74E8" w:rsidRPr="006E34CC" w:rsidRDefault="00FE74E8" w:rsidP="001C4EE2">
            <w:pPr>
              <w:pStyle w:val="af7"/>
              <w:snapToGrid w:val="0"/>
              <w:ind w:firstLine="0"/>
              <w:rPr>
                <w:color w:val="B3B3B3"/>
                <w:sz w:val="24"/>
                <w:szCs w:val="24"/>
              </w:rPr>
            </w:pPr>
            <w:r w:rsidRPr="006E34CC">
              <w:rPr>
                <w:color w:val="B3B3B3"/>
                <w:sz w:val="24"/>
                <w:szCs w:val="24"/>
              </w:rPr>
              <w:t>__________</w:t>
            </w:r>
          </w:p>
        </w:tc>
        <w:tc>
          <w:tcPr>
            <w:tcW w:w="2037" w:type="pct"/>
            <w:shd w:val="clear" w:color="auto" w:fill="auto"/>
          </w:tcPr>
          <w:p w:rsidR="00FE74E8" w:rsidRPr="006E34CC" w:rsidRDefault="00FE74E8" w:rsidP="001C4EE2">
            <w:pPr>
              <w:snapToGrid w:val="0"/>
              <w:ind w:firstLine="0"/>
            </w:pPr>
            <w:proofErr w:type="spellStart"/>
            <w:r w:rsidRPr="006E34CC">
              <w:t>Глинкина</w:t>
            </w:r>
            <w:proofErr w:type="spellEnd"/>
            <w:r w:rsidRPr="006E34CC">
              <w:t xml:space="preserve"> Е.П.</w:t>
            </w:r>
          </w:p>
        </w:tc>
      </w:tr>
    </w:tbl>
    <w:p w:rsidR="00FE74E8" w:rsidRPr="006E34CC" w:rsidRDefault="00FE74E8" w:rsidP="00FE74E8">
      <w:pPr>
        <w:snapToGrid w:val="0"/>
        <w:ind w:firstLine="0"/>
      </w:pPr>
    </w:p>
    <w:p w:rsidR="00FE74E8" w:rsidRPr="006E34CC" w:rsidRDefault="00FE74E8" w:rsidP="00FE74E8">
      <w:pPr>
        <w:snapToGrid w:val="0"/>
        <w:ind w:firstLine="0"/>
      </w:pPr>
      <w:proofErr w:type="gramStart"/>
      <w:r w:rsidRPr="006E34CC">
        <w:t>Адрес:  454126</w:t>
      </w:r>
      <w:proofErr w:type="gramEnd"/>
      <w:r w:rsidRPr="006E34CC">
        <w:t>, г. Челябинск, ул. Витебская, д. 4, оф. 207</w:t>
      </w:r>
    </w:p>
    <w:p w:rsidR="00FE74E8" w:rsidRPr="006E34CC" w:rsidRDefault="00FE74E8" w:rsidP="00FE74E8">
      <w:pPr>
        <w:snapToGrid w:val="0"/>
        <w:ind w:firstLine="0"/>
      </w:pPr>
      <w:r w:rsidRPr="006E34CC">
        <w:t xml:space="preserve">Контактные телефоны: </w:t>
      </w:r>
    </w:p>
    <w:p w:rsidR="00FE74E8" w:rsidRDefault="00FE74E8" w:rsidP="00FE74E8">
      <w:pPr>
        <w:snapToGrid w:val="0"/>
        <w:ind w:firstLine="0"/>
      </w:pPr>
      <w:r w:rsidRPr="006E34CC">
        <w:t>Электронный адрес: kadgroup@bk.ru</w:t>
      </w:r>
    </w:p>
    <w:p w:rsidR="005C1974" w:rsidRDefault="00856E84" w:rsidP="005C1974">
      <w:pPr>
        <w:rPr>
          <w:b/>
        </w:rPr>
      </w:pPr>
      <w:r>
        <w:br w:type="page"/>
      </w:r>
      <w:r w:rsidRPr="00717685">
        <w:rPr>
          <w:b/>
        </w:rPr>
        <w:lastRenderedPageBreak/>
        <w:t xml:space="preserve">Состав и содержание </w:t>
      </w:r>
      <w:r w:rsidR="005C1974" w:rsidRPr="002D12CC">
        <w:rPr>
          <w:b/>
        </w:rPr>
        <w:t>градостроительной документации «</w:t>
      </w:r>
      <w:r w:rsidR="009F5FAB">
        <w:rPr>
          <w:b/>
        </w:rPr>
        <w:t xml:space="preserve"> Г</w:t>
      </w:r>
      <w:r w:rsidR="005C1974" w:rsidRPr="002D12CC">
        <w:rPr>
          <w:b/>
        </w:rPr>
        <w:t>енерального план (</w:t>
      </w:r>
      <w:r w:rsidR="00EE0ED1">
        <w:rPr>
          <w:b/>
        </w:rPr>
        <w:t>внесение изменений</w:t>
      </w:r>
      <w:r w:rsidR="005C1974" w:rsidRPr="002D12CC">
        <w:rPr>
          <w:b/>
        </w:rPr>
        <w:t xml:space="preserve">) </w:t>
      </w:r>
      <w:proofErr w:type="spellStart"/>
      <w:r w:rsidR="005C1974" w:rsidRPr="002D12CC">
        <w:rPr>
          <w:b/>
        </w:rPr>
        <w:t>Томинского</w:t>
      </w:r>
      <w:proofErr w:type="spellEnd"/>
      <w:r w:rsidR="005C1974" w:rsidRPr="002D12CC">
        <w:rPr>
          <w:b/>
        </w:rPr>
        <w:t xml:space="preserve"> сельского поселения </w:t>
      </w:r>
      <w:r w:rsidR="003A6E05">
        <w:rPr>
          <w:b/>
        </w:rPr>
        <w:t>С</w:t>
      </w:r>
      <w:r w:rsidR="005C1974" w:rsidRPr="002D12CC">
        <w:rPr>
          <w:b/>
        </w:rPr>
        <w:t>основского муниципального района Челябинской области»:</w:t>
      </w:r>
    </w:p>
    <w:p w:rsidR="00924EEC" w:rsidRDefault="00924EEC" w:rsidP="00924EEC">
      <w:r>
        <w:t>А. Текстовая часть проекта:</w:t>
      </w:r>
    </w:p>
    <w:p w:rsidR="00924EEC" w:rsidRPr="005F2AFD" w:rsidRDefault="00924EEC" w:rsidP="00924EEC">
      <w:r w:rsidRPr="005F2AFD">
        <w:t>Общий заголовок всех книг: «Генеральн</w:t>
      </w:r>
      <w:r>
        <w:t>ый план</w:t>
      </w:r>
      <w:r w:rsidRPr="005F2AFD">
        <w:t xml:space="preserve"> (</w:t>
      </w:r>
      <w:r>
        <w:t>внесение изменений</w:t>
      </w:r>
      <w:r w:rsidRPr="005F2AFD">
        <w:t xml:space="preserve">) </w:t>
      </w:r>
      <w:proofErr w:type="spellStart"/>
      <w:r w:rsidRPr="005F2AFD">
        <w:t>Томинского</w:t>
      </w:r>
      <w:proofErr w:type="spellEnd"/>
      <w:r w:rsidRPr="005F2AFD">
        <w:t xml:space="preserve"> сельского поселения </w:t>
      </w:r>
      <w:r>
        <w:t>С</w:t>
      </w:r>
      <w:r w:rsidRPr="005F2AFD">
        <w:t xml:space="preserve">основского муниципального района Челябинской области». </w:t>
      </w:r>
    </w:p>
    <w:p w:rsidR="00924EEC" w:rsidRDefault="00924EEC" w:rsidP="00924EEC">
      <w:pPr>
        <w:rPr>
          <w:rStyle w:val="aff0"/>
        </w:rPr>
      </w:pPr>
      <w:r>
        <w:rPr>
          <w:rStyle w:val="aff0"/>
        </w:rPr>
        <w:t>Том</w:t>
      </w:r>
      <w:r w:rsidRPr="005F2AFD">
        <w:rPr>
          <w:rStyle w:val="aff0"/>
        </w:rPr>
        <w:t xml:space="preserve"> 1. Положение о территориальном планировании. Описание (сведения) о границах населенных пунктов, входящих в состав сельского поселения</w:t>
      </w:r>
      <w:r>
        <w:rPr>
          <w:rStyle w:val="aff0"/>
        </w:rPr>
        <w:t>.</w:t>
      </w:r>
    </w:p>
    <w:p w:rsidR="00924EEC" w:rsidRDefault="00924EEC" w:rsidP="00924EEC">
      <w:pPr>
        <w:rPr>
          <w:rStyle w:val="aff0"/>
        </w:rPr>
      </w:pPr>
      <w:r>
        <w:rPr>
          <w:rStyle w:val="aff0"/>
        </w:rPr>
        <w:t>Том</w:t>
      </w:r>
      <w:r w:rsidRPr="005F2AFD">
        <w:rPr>
          <w:rStyle w:val="aff0"/>
        </w:rPr>
        <w:t xml:space="preserve"> 2. Материалы по обоснованию генерального плана.</w:t>
      </w:r>
    </w:p>
    <w:p w:rsidR="00924EEC" w:rsidRPr="005F2AFD" w:rsidRDefault="00924EEC" w:rsidP="00924EEC">
      <w:pPr>
        <w:rPr>
          <w:rStyle w:val="aff0"/>
        </w:rPr>
      </w:pPr>
    </w:p>
    <w:p w:rsidR="00924EEC" w:rsidRPr="005F2AFD" w:rsidRDefault="00924EEC" w:rsidP="00924EEC">
      <w:r w:rsidRPr="005F2AFD">
        <w:t>Б. Графическая часть проекта:</w:t>
      </w:r>
    </w:p>
    <w:p w:rsidR="00924EEC" w:rsidRDefault="00924EEC" w:rsidP="00924EEC">
      <w:r w:rsidRPr="005F2AFD">
        <w:t>Общий заголовок всех чертежей: «Генеральн</w:t>
      </w:r>
      <w:r>
        <w:t>ый план</w:t>
      </w:r>
      <w:r w:rsidRPr="005F2AFD">
        <w:t xml:space="preserve"> (</w:t>
      </w:r>
      <w:r>
        <w:t>внесение изменений</w:t>
      </w:r>
      <w:r w:rsidRPr="005F2AFD">
        <w:t xml:space="preserve">) </w:t>
      </w:r>
      <w:proofErr w:type="spellStart"/>
      <w:r w:rsidRPr="005F2AFD">
        <w:t>Томинского</w:t>
      </w:r>
      <w:proofErr w:type="spellEnd"/>
      <w:r w:rsidRPr="005F2AFD">
        <w:t xml:space="preserve"> сельского поселения </w:t>
      </w:r>
      <w:r>
        <w:t>С</w:t>
      </w:r>
      <w:r w:rsidRPr="005F2AFD">
        <w:t xml:space="preserve">основского муниципального района Челябинской области». </w:t>
      </w:r>
    </w:p>
    <w:p w:rsidR="00924EEC" w:rsidRDefault="00924EEC" w:rsidP="00924EEC">
      <w:r w:rsidRPr="005F2AFD">
        <w:t xml:space="preserve">Лист 1. </w:t>
      </w:r>
      <w:r w:rsidRPr="004436E3">
        <w:t xml:space="preserve">Карта планируемого размещения объектов местного значения поселения. </w:t>
      </w:r>
      <w:r>
        <w:t>М 1:20000</w:t>
      </w:r>
    </w:p>
    <w:p w:rsidR="00924EEC" w:rsidRPr="005F2AFD" w:rsidRDefault="00924EEC" w:rsidP="00924EEC">
      <w:r>
        <w:t xml:space="preserve">Лист 2. </w:t>
      </w:r>
      <w:r w:rsidRPr="004436E3">
        <w:t xml:space="preserve">Карта функциональных зон поселения. </w:t>
      </w:r>
      <w:r w:rsidRPr="00122AFC">
        <w:t xml:space="preserve"> </w:t>
      </w:r>
      <w:r w:rsidRPr="005F2AFD">
        <w:t>М 1:20 000.</w:t>
      </w:r>
    </w:p>
    <w:p w:rsidR="00924EEC" w:rsidRPr="005F2AFD" w:rsidRDefault="00924EEC" w:rsidP="00924EEC">
      <w:r w:rsidRPr="005F2AFD">
        <w:t xml:space="preserve">Лист </w:t>
      </w:r>
      <w:r>
        <w:t>3</w:t>
      </w:r>
      <w:r w:rsidRPr="005F2AFD">
        <w:t xml:space="preserve">. </w:t>
      </w:r>
      <w:r>
        <w:t>К</w:t>
      </w:r>
      <w:r w:rsidRPr="00A1255E">
        <w:t>арт</w:t>
      </w:r>
      <w:r>
        <w:t>а</w:t>
      </w:r>
      <w:r w:rsidRPr="00A1255E">
        <w:t xml:space="preserve"> границ поселения и населенных пунктов, входящих в состав поселения</w:t>
      </w:r>
      <w:r w:rsidRPr="00122AFC">
        <w:t xml:space="preserve">. </w:t>
      </w:r>
      <w:r w:rsidRPr="005F2AFD">
        <w:t>М 1:20 000.</w:t>
      </w:r>
    </w:p>
    <w:p w:rsidR="00924EEC" w:rsidRPr="00905FBB" w:rsidRDefault="00924EEC" w:rsidP="00924EEC">
      <w:r>
        <w:t xml:space="preserve">Лист 4. Материалы по обоснованию. </w:t>
      </w:r>
      <w:r w:rsidRPr="00122AFC">
        <w:t xml:space="preserve">Карта объектов, территорий и зон, которые оказали влияние на установление функциональных зон и планируемое размещение объектов местного значения сельского поселения или объектов федерального значения, объектов регионального значения, объектов местного значения сельского поселения. Карта размещения особых экономических зон (план современного использования территории). </w:t>
      </w:r>
      <w:r>
        <w:t>М 1:20 000.</w:t>
      </w:r>
    </w:p>
    <w:p w:rsidR="00924EEC" w:rsidRPr="00905FBB" w:rsidRDefault="00924EEC" w:rsidP="00924EEC">
      <w:r w:rsidRPr="00905FBB">
        <w:t xml:space="preserve">Лист </w:t>
      </w:r>
      <w:r>
        <w:t>5</w:t>
      </w:r>
      <w:r w:rsidRPr="00905FBB">
        <w:t xml:space="preserve">. </w:t>
      </w:r>
      <w:r>
        <w:t xml:space="preserve">Материалы по обоснованию. </w:t>
      </w:r>
      <w:r w:rsidRPr="004436E3">
        <w:t>Карта границ зон с особыми условиями использования территорий, границ лесничеств. Карта границ зон особо охраняемых природных территорий федерального, регионального, местного значения. Карта границ территорий объектов культурного наследия. Карта границ территорий, подверженных риску возникновения чрезвычайных ситуаций природного и техногенного характера</w:t>
      </w:r>
      <w:r>
        <w:t xml:space="preserve">. </w:t>
      </w:r>
      <w:r w:rsidRPr="00905FBB">
        <w:t>М 1:2</w:t>
      </w:r>
      <w:r>
        <w:t>0</w:t>
      </w:r>
      <w:r w:rsidRPr="00905FBB">
        <w:t xml:space="preserve"> 000.</w:t>
      </w:r>
    </w:p>
    <w:p w:rsidR="005C1974" w:rsidRPr="005C1974" w:rsidRDefault="005C1974" w:rsidP="005C1974">
      <w:pPr>
        <w:rPr>
          <w:rStyle w:val="aff0"/>
          <w:color w:val="FF0000"/>
        </w:rPr>
      </w:pPr>
    </w:p>
    <w:p w:rsidR="00856E84" w:rsidRPr="00EF7934" w:rsidRDefault="00A8674D" w:rsidP="00EF7934">
      <w:pPr>
        <w:jc w:val="center"/>
        <w:rPr>
          <w:b/>
        </w:rPr>
      </w:pPr>
      <w:r w:rsidRPr="001D3A5D">
        <w:rPr>
          <w:rStyle w:val="aff0"/>
          <w:color w:val="FF0000"/>
        </w:rPr>
        <w:br w:type="page"/>
      </w:r>
      <w:bookmarkStart w:id="2" w:name="_Toc63152422"/>
      <w:bookmarkStart w:id="3" w:name="_Toc65472631"/>
      <w:bookmarkStart w:id="4" w:name="_Toc90872953"/>
      <w:bookmarkStart w:id="5" w:name="_Toc207610660"/>
      <w:bookmarkStart w:id="6" w:name="_Toc220313393"/>
      <w:bookmarkStart w:id="7" w:name="_Toc223251037"/>
      <w:bookmarkStart w:id="8" w:name="_Toc231099415"/>
      <w:r w:rsidR="00C40968">
        <w:rPr>
          <w:b/>
          <w:noProof/>
          <w:u w:val="single"/>
        </w:rPr>
        <w:lastRenderedPageBreak/>
        <w:drawing>
          <wp:anchor distT="0" distB="0" distL="114300" distR="114300" simplePos="0" relativeHeight="251657216" behindDoc="0" locked="0" layoutInCell="1" allowOverlap="1">
            <wp:simplePos x="0" y="0"/>
            <wp:positionH relativeFrom="column">
              <wp:posOffset>1489710</wp:posOffset>
            </wp:positionH>
            <wp:positionV relativeFrom="paragraph">
              <wp:posOffset>-1650365</wp:posOffset>
            </wp:positionV>
            <wp:extent cx="761365" cy="294640"/>
            <wp:effectExtent l="0" t="0" r="0"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761365" cy="294640"/>
                    </a:xfrm>
                    <a:prstGeom prst="rect">
                      <a:avLst/>
                    </a:prstGeom>
                    <a:noFill/>
                    <a:ln w="9525">
                      <a:noFill/>
                      <a:miter lim="800000"/>
                      <a:headEnd/>
                      <a:tailEnd/>
                    </a:ln>
                  </pic:spPr>
                </pic:pic>
              </a:graphicData>
            </a:graphic>
          </wp:anchor>
        </w:drawing>
      </w:r>
      <w:r w:rsidR="00C40968">
        <w:rPr>
          <w:b/>
          <w:noProof/>
          <w:u w:val="single"/>
        </w:rPr>
        <w:drawing>
          <wp:anchor distT="0" distB="0" distL="114300" distR="114300" simplePos="0" relativeHeight="251658240" behindDoc="0" locked="0" layoutInCell="1" allowOverlap="1">
            <wp:simplePos x="0" y="0"/>
            <wp:positionH relativeFrom="column">
              <wp:posOffset>1600835</wp:posOffset>
            </wp:positionH>
            <wp:positionV relativeFrom="paragraph">
              <wp:posOffset>-1557020</wp:posOffset>
            </wp:positionV>
            <wp:extent cx="356870" cy="380365"/>
            <wp:effectExtent l="19050" t="0" r="508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356870" cy="380365"/>
                    </a:xfrm>
                    <a:prstGeom prst="rect">
                      <a:avLst/>
                    </a:prstGeom>
                    <a:noFill/>
                    <a:ln w="9525">
                      <a:noFill/>
                      <a:miter lim="800000"/>
                      <a:headEnd/>
                      <a:tailEnd/>
                    </a:ln>
                  </pic:spPr>
                </pic:pic>
              </a:graphicData>
            </a:graphic>
          </wp:anchor>
        </w:drawing>
      </w:r>
      <w:r w:rsidR="00856E84" w:rsidRPr="00EF7934">
        <w:rPr>
          <w:b/>
        </w:rPr>
        <w:t>СОДЕРЖАНИЕ</w:t>
      </w:r>
    </w:p>
    <w:bookmarkEnd w:id="2"/>
    <w:bookmarkEnd w:id="3"/>
    <w:bookmarkEnd w:id="4"/>
    <w:bookmarkEnd w:id="5"/>
    <w:bookmarkEnd w:id="6"/>
    <w:bookmarkEnd w:id="7"/>
    <w:bookmarkEnd w:id="8"/>
    <w:p w:rsidR="00941336" w:rsidRDefault="000B2CB2">
      <w:pPr>
        <w:pStyle w:val="11"/>
        <w:tabs>
          <w:tab w:val="right" w:leader="dot" w:pos="9345"/>
        </w:tabs>
        <w:rPr>
          <w:rFonts w:asciiTheme="minorHAnsi" w:eastAsiaTheme="minorEastAsia" w:hAnsiTheme="minorHAnsi" w:cstheme="minorBidi"/>
          <w:bCs w:val="0"/>
          <w:noProof/>
          <w:sz w:val="22"/>
          <w:szCs w:val="22"/>
        </w:rPr>
      </w:pPr>
      <w:r w:rsidRPr="001D3A5D">
        <w:rPr>
          <w:color w:val="FF0000"/>
        </w:rPr>
        <w:fldChar w:fldCharType="begin"/>
      </w:r>
      <w:r w:rsidR="005A1876" w:rsidRPr="001D3A5D">
        <w:rPr>
          <w:color w:val="FF0000"/>
        </w:rPr>
        <w:instrText xml:space="preserve"> TOC \o "1-1" \h \z \u </w:instrText>
      </w:r>
      <w:r w:rsidRPr="001D3A5D">
        <w:rPr>
          <w:color w:val="FF0000"/>
        </w:rPr>
        <w:fldChar w:fldCharType="separate"/>
      </w:r>
      <w:hyperlink w:anchor="_Toc105648234" w:history="1">
        <w:r w:rsidR="00941336" w:rsidRPr="004514ED">
          <w:rPr>
            <w:rStyle w:val="af1"/>
            <w:noProof/>
          </w:rPr>
          <w:t>Исходные данные. Нормативная база.</w:t>
        </w:r>
        <w:r w:rsidR="00941336">
          <w:rPr>
            <w:noProof/>
            <w:webHidden/>
          </w:rPr>
          <w:tab/>
        </w:r>
        <w:r w:rsidR="00941336">
          <w:rPr>
            <w:noProof/>
            <w:webHidden/>
          </w:rPr>
          <w:fldChar w:fldCharType="begin"/>
        </w:r>
        <w:r w:rsidR="00941336">
          <w:rPr>
            <w:noProof/>
            <w:webHidden/>
          </w:rPr>
          <w:instrText xml:space="preserve"> PAGEREF _Toc105648234 \h </w:instrText>
        </w:r>
        <w:r w:rsidR="00941336">
          <w:rPr>
            <w:noProof/>
            <w:webHidden/>
          </w:rPr>
        </w:r>
        <w:r w:rsidR="00941336">
          <w:rPr>
            <w:noProof/>
            <w:webHidden/>
          </w:rPr>
          <w:fldChar w:fldCharType="separate"/>
        </w:r>
        <w:r w:rsidR="00941336">
          <w:rPr>
            <w:noProof/>
            <w:webHidden/>
          </w:rPr>
          <w:t>5</w:t>
        </w:r>
        <w:r w:rsidR="00941336">
          <w:rPr>
            <w:noProof/>
            <w:webHidden/>
          </w:rPr>
          <w:fldChar w:fldCharType="end"/>
        </w:r>
      </w:hyperlink>
    </w:p>
    <w:p w:rsidR="00941336" w:rsidRDefault="00730586">
      <w:pPr>
        <w:pStyle w:val="11"/>
        <w:tabs>
          <w:tab w:val="right" w:leader="dot" w:pos="9345"/>
        </w:tabs>
        <w:rPr>
          <w:rFonts w:asciiTheme="minorHAnsi" w:eastAsiaTheme="minorEastAsia" w:hAnsiTheme="minorHAnsi" w:cstheme="minorBidi"/>
          <w:bCs w:val="0"/>
          <w:noProof/>
          <w:sz w:val="22"/>
          <w:szCs w:val="22"/>
        </w:rPr>
      </w:pPr>
      <w:hyperlink w:anchor="_Toc105648235" w:history="1">
        <w:r w:rsidR="00941336" w:rsidRPr="004514ED">
          <w:rPr>
            <w:rStyle w:val="af1"/>
            <w:noProof/>
          </w:rPr>
          <w:t>1. Сведения о видах, назначении и наименованиях планируемых для размещения объектов местного значения поселения и прочих объектов,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41336">
          <w:rPr>
            <w:noProof/>
            <w:webHidden/>
          </w:rPr>
          <w:tab/>
        </w:r>
        <w:r w:rsidR="00941336">
          <w:rPr>
            <w:noProof/>
            <w:webHidden/>
          </w:rPr>
          <w:fldChar w:fldCharType="begin"/>
        </w:r>
        <w:r w:rsidR="00941336">
          <w:rPr>
            <w:noProof/>
            <w:webHidden/>
          </w:rPr>
          <w:instrText xml:space="preserve"> PAGEREF _Toc105648235 \h </w:instrText>
        </w:r>
        <w:r w:rsidR="00941336">
          <w:rPr>
            <w:noProof/>
            <w:webHidden/>
          </w:rPr>
        </w:r>
        <w:r w:rsidR="00941336">
          <w:rPr>
            <w:noProof/>
            <w:webHidden/>
          </w:rPr>
          <w:fldChar w:fldCharType="separate"/>
        </w:r>
        <w:r w:rsidR="00941336">
          <w:rPr>
            <w:noProof/>
            <w:webHidden/>
          </w:rPr>
          <w:t>12</w:t>
        </w:r>
        <w:r w:rsidR="00941336">
          <w:rPr>
            <w:noProof/>
            <w:webHidden/>
          </w:rPr>
          <w:fldChar w:fldCharType="end"/>
        </w:r>
      </w:hyperlink>
    </w:p>
    <w:p w:rsidR="00941336" w:rsidRDefault="00730586">
      <w:pPr>
        <w:pStyle w:val="11"/>
        <w:tabs>
          <w:tab w:val="right" w:leader="dot" w:pos="9345"/>
        </w:tabs>
        <w:rPr>
          <w:rFonts w:asciiTheme="minorHAnsi" w:eastAsiaTheme="minorEastAsia" w:hAnsiTheme="minorHAnsi" w:cstheme="minorBidi"/>
          <w:bCs w:val="0"/>
          <w:noProof/>
          <w:sz w:val="22"/>
          <w:szCs w:val="22"/>
        </w:rPr>
      </w:pPr>
      <w:hyperlink w:anchor="_Toc105648236" w:history="1">
        <w:r w:rsidR="00941336" w:rsidRPr="004514ED">
          <w:rPr>
            <w:rStyle w:val="af1"/>
            <w:noProof/>
          </w:rPr>
          <w:t>2. Характеристики зон с особыми условиями использования территорий, установление которых требуется в связи с размещением проектируемых объектов.</w:t>
        </w:r>
        <w:r w:rsidR="00941336">
          <w:rPr>
            <w:noProof/>
            <w:webHidden/>
          </w:rPr>
          <w:tab/>
        </w:r>
        <w:r w:rsidR="00941336">
          <w:rPr>
            <w:noProof/>
            <w:webHidden/>
          </w:rPr>
          <w:fldChar w:fldCharType="begin"/>
        </w:r>
        <w:r w:rsidR="00941336">
          <w:rPr>
            <w:noProof/>
            <w:webHidden/>
          </w:rPr>
          <w:instrText xml:space="preserve"> PAGEREF _Toc105648236 \h </w:instrText>
        </w:r>
        <w:r w:rsidR="00941336">
          <w:rPr>
            <w:noProof/>
            <w:webHidden/>
          </w:rPr>
        </w:r>
        <w:r w:rsidR="00941336">
          <w:rPr>
            <w:noProof/>
            <w:webHidden/>
          </w:rPr>
          <w:fldChar w:fldCharType="separate"/>
        </w:r>
        <w:r w:rsidR="00941336">
          <w:rPr>
            <w:noProof/>
            <w:webHidden/>
          </w:rPr>
          <w:t>14</w:t>
        </w:r>
        <w:r w:rsidR="00941336">
          <w:rPr>
            <w:noProof/>
            <w:webHidden/>
          </w:rPr>
          <w:fldChar w:fldCharType="end"/>
        </w:r>
      </w:hyperlink>
    </w:p>
    <w:p w:rsidR="00941336" w:rsidRDefault="00730586">
      <w:pPr>
        <w:pStyle w:val="11"/>
        <w:tabs>
          <w:tab w:val="right" w:leader="dot" w:pos="9345"/>
        </w:tabs>
        <w:rPr>
          <w:rFonts w:asciiTheme="minorHAnsi" w:eastAsiaTheme="minorEastAsia" w:hAnsiTheme="minorHAnsi" w:cstheme="minorBidi"/>
          <w:bCs w:val="0"/>
          <w:noProof/>
          <w:sz w:val="22"/>
          <w:szCs w:val="22"/>
        </w:rPr>
      </w:pPr>
      <w:hyperlink w:anchor="_Toc105648237" w:history="1">
        <w:r w:rsidR="00941336" w:rsidRPr="004514ED">
          <w:rPr>
            <w:rStyle w:val="af1"/>
            <w:noProof/>
          </w:rPr>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941336">
          <w:rPr>
            <w:noProof/>
            <w:webHidden/>
          </w:rPr>
          <w:tab/>
        </w:r>
        <w:r w:rsidR="00941336">
          <w:rPr>
            <w:noProof/>
            <w:webHidden/>
          </w:rPr>
          <w:fldChar w:fldCharType="begin"/>
        </w:r>
        <w:r w:rsidR="00941336">
          <w:rPr>
            <w:noProof/>
            <w:webHidden/>
          </w:rPr>
          <w:instrText xml:space="preserve"> PAGEREF _Toc105648237 \h </w:instrText>
        </w:r>
        <w:r w:rsidR="00941336">
          <w:rPr>
            <w:noProof/>
            <w:webHidden/>
          </w:rPr>
        </w:r>
        <w:r w:rsidR="00941336">
          <w:rPr>
            <w:noProof/>
            <w:webHidden/>
          </w:rPr>
          <w:fldChar w:fldCharType="separate"/>
        </w:r>
        <w:r w:rsidR="00941336">
          <w:rPr>
            <w:noProof/>
            <w:webHidden/>
          </w:rPr>
          <w:t>18</w:t>
        </w:r>
        <w:r w:rsidR="00941336">
          <w:rPr>
            <w:noProof/>
            <w:webHidden/>
          </w:rPr>
          <w:fldChar w:fldCharType="end"/>
        </w:r>
      </w:hyperlink>
    </w:p>
    <w:p w:rsidR="00941336" w:rsidRDefault="00730586">
      <w:pPr>
        <w:pStyle w:val="11"/>
        <w:tabs>
          <w:tab w:val="right" w:leader="dot" w:pos="9345"/>
        </w:tabs>
        <w:rPr>
          <w:rFonts w:asciiTheme="minorHAnsi" w:eastAsiaTheme="minorEastAsia" w:hAnsiTheme="minorHAnsi" w:cstheme="minorBidi"/>
          <w:bCs w:val="0"/>
          <w:noProof/>
          <w:sz w:val="22"/>
          <w:szCs w:val="22"/>
        </w:rPr>
      </w:pPr>
      <w:hyperlink w:anchor="_Toc105648238" w:history="1">
        <w:r w:rsidR="00941336" w:rsidRPr="00941336">
          <w:rPr>
            <w:rStyle w:val="af1"/>
            <w:noProof/>
          </w:rPr>
          <w:t>4. Основные технико-экономические показатели проекта.</w:t>
        </w:r>
        <w:r w:rsidR="00941336">
          <w:rPr>
            <w:noProof/>
            <w:webHidden/>
          </w:rPr>
          <w:tab/>
        </w:r>
        <w:r w:rsidR="00941336">
          <w:rPr>
            <w:noProof/>
            <w:webHidden/>
          </w:rPr>
          <w:fldChar w:fldCharType="begin"/>
        </w:r>
        <w:r w:rsidR="00941336">
          <w:rPr>
            <w:noProof/>
            <w:webHidden/>
          </w:rPr>
          <w:instrText xml:space="preserve"> PAGEREF _Toc105648238 \h </w:instrText>
        </w:r>
        <w:r w:rsidR="00941336">
          <w:rPr>
            <w:noProof/>
            <w:webHidden/>
          </w:rPr>
        </w:r>
        <w:r w:rsidR="00941336">
          <w:rPr>
            <w:noProof/>
            <w:webHidden/>
          </w:rPr>
          <w:fldChar w:fldCharType="separate"/>
        </w:r>
        <w:r w:rsidR="00941336">
          <w:rPr>
            <w:noProof/>
            <w:webHidden/>
          </w:rPr>
          <w:t>26</w:t>
        </w:r>
        <w:r w:rsidR="00941336">
          <w:rPr>
            <w:noProof/>
            <w:webHidden/>
          </w:rPr>
          <w:fldChar w:fldCharType="end"/>
        </w:r>
      </w:hyperlink>
    </w:p>
    <w:p w:rsidR="00856E84" w:rsidRDefault="000B2CB2" w:rsidP="00772210">
      <w:pPr>
        <w:pStyle w:val="afc"/>
        <w:outlineLvl w:val="0"/>
      </w:pPr>
      <w:r w:rsidRPr="001D3A5D">
        <w:rPr>
          <w:color w:val="FF0000"/>
        </w:rPr>
        <w:fldChar w:fldCharType="end"/>
      </w:r>
      <w:r w:rsidR="00856E84" w:rsidRPr="001D3A5D">
        <w:rPr>
          <w:bCs/>
          <w:i/>
        </w:rPr>
        <w:br w:type="page"/>
      </w:r>
      <w:bookmarkStart w:id="9" w:name="_Toc311729270"/>
      <w:bookmarkStart w:id="10" w:name="_Toc319309161"/>
      <w:bookmarkStart w:id="11" w:name="_Toc342644088"/>
      <w:bookmarkStart w:id="12" w:name="_Toc454740218"/>
      <w:bookmarkStart w:id="13" w:name="_Toc470543102"/>
      <w:bookmarkStart w:id="14" w:name="_Toc105648234"/>
      <w:r w:rsidR="00856E84" w:rsidRPr="00772210">
        <w:lastRenderedPageBreak/>
        <w:t>Исходные данные.</w:t>
      </w:r>
      <w:bookmarkStart w:id="15" w:name="_Toc298503234"/>
      <w:r w:rsidR="00C70A8A" w:rsidRPr="00772210">
        <w:t xml:space="preserve"> </w:t>
      </w:r>
      <w:r w:rsidR="00856E84" w:rsidRPr="00772210">
        <w:t>Нормативная база.</w:t>
      </w:r>
      <w:bookmarkEnd w:id="9"/>
      <w:bookmarkEnd w:id="10"/>
      <w:bookmarkEnd w:id="11"/>
      <w:bookmarkEnd w:id="12"/>
      <w:bookmarkEnd w:id="13"/>
      <w:bookmarkEnd w:id="14"/>
      <w:bookmarkEnd w:id="15"/>
    </w:p>
    <w:p w:rsidR="00A06C7F" w:rsidRPr="00B71C42" w:rsidRDefault="00A06C7F" w:rsidP="00A06C7F">
      <w:pPr>
        <w:rPr>
          <w:b/>
        </w:rPr>
      </w:pPr>
      <w:r>
        <w:rPr>
          <w:b/>
        </w:rPr>
        <w:t>Настоящее внесение изменений в генеральный план р</w:t>
      </w:r>
      <w:r w:rsidRPr="00B71C42">
        <w:rPr>
          <w:b/>
        </w:rPr>
        <w:t>азработан</w:t>
      </w:r>
      <w:r>
        <w:rPr>
          <w:b/>
        </w:rPr>
        <w:t>о</w:t>
      </w:r>
      <w:r w:rsidRPr="00B71C42">
        <w:rPr>
          <w:b/>
        </w:rPr>
        <w:t xml:space="preserve"> в соответствии с действующими и рекомендуемыми нормативными документами в области градостроительства</w:t>
      </w:r>
      <w:r>
        <w:rPr>
          <w:b/>
        </w:rPr>
        <w:t xml:space="preserve"> </w:t>
      </w:r>
      <w:r w:rsidRPr="002B0D83">
        <w:t>(с последними изменениями и дополнениями, актуальными на момент разработки настоящей документации по территори</w:t>
      </w:r>
      <w:r>
        <w:t>альному планированию)</w:t>
      </w:r>
      <w:r w:rsidRPr="00B71C42">
        <w:rPr>
          <w:b/>
        </w:rPr>
        <w:t>, основные из них:</w:t>
      </w:r>
    </w:p>
    <w:p w:rsidR="00A06C7F" w:rsidRPr="006614D8" w:rsidRDefault="00A06C7F" w:rsidP="00A06C7F">
      <w:r w:rsidRPr="006614D8">
        <w:t>- Градостроительный кодекс Российской Федерации от 29.12.2004 года № 190-ФЗ;</w:t>
      </w:r>
    </w:p>
    <w:p w:rsidR="00A06C7F" w:rsidRPr="006614D8" w:rsidRDefault="00A06C7F" w:rsidP="00A06C7F">
      <w:r w:rsidRPr="006614D8">
        <w:t>- Земельный кодекс Российской Федерации от 25.10.2001 года № 136-ФЗ</w:t>
      </w:r>
      <w:r>
        <w:t>;</w:t>
      </w:r>
    </w:p>
    <w:p w:rsidR="00A06C7F" w:rsidRPr="006614D8" w:rsidRDefault="00A06C7F" w:rsidP="00A06C7F">
      <w:r w:rsidRPr="006614D8">
        <w:t>- Водный кодекс Российской Федерации от 03.06.2006 года № 74-ФЗ;</w:t>
      </w:r>
    </w:p>
    <w:p w:rsidR="00A06C7F" w:rsidRPr="006614D8" w:rsidRDefault="00A06C7F" w:rsidP="00A06C7F">
      <w:pPr>
        <w:pStyle w:val="affa"/>
      </w:pPr>
      <w:r w:rsidRPr="006614D8">
        <w:t>- Лесной кодекс Российской Федерации от 04.12.2006 года № 200-ФЗ;</w:t>
      </w:r>
    </w:p>
    <w:p w:rsidR="00A06C7F" w:rsidRPr="009F79A9" w:rsidRDefault="00A06C7F" w:rsidP="00A06C7F">
      <w:pPr>
        <w:pStyle w:val="affa"/>
      </w:pPr>
      <w:r w:rsidRPr="009F79A9">
        <w:t>- Федеральный закон Российской Федерации «О недрах» (в редакции Федерального закона от 3 марта 1995 года N 27-ФЗ);</w:t>
      </w:r>
    </w:p>
    <w:p w:rsidR="00A06C7F" w:rsidRPr="00AA576E" w:rsidRDefault="00A06C7F" w:rsidP="00A06C7F">
      <w:pPr>
        <w:pStyle w:val="affa"/>
      </w:pPr>
      <w:r w:rsidRPr="00AA576E">
        <w:t>- Федеральный закон Российской Федерации от 21.12.1994 года № 68-ФЗ «О защите населения и территорий от чрезвычайных ситуаций природного и техногенного характера»;</w:t>
      </w:r>
    </w:p>
    <w:p w:rsidR="00A06C7F" w:rsidRPr="00AA576E" w:rsidRDefault="00A06C7F" w:rsidP="00A06C7F">
      <w:r w:rsidRPr="00AA576E">
        <w:t>- Федеральный закон Российской Федерации от 21.07.1997 года № 116-ФЗ «О промышленной безопасности опасных производственных объектов»;</w:t>
      </w:r>
    </w:p>
    <w:p w:rsidR="00A06C7F" w:rsidRPr="00AA576E" w:rsidRDefault="00A06C7F" w:rsidP="00A06C7F">
      <w:r w:rsidRPr="00AA576E">
        <w:t>- Федеральный закон Российской Федерации от 12.02.1998 года № 28-ФЗ «О гражданской обороне»;</w:t>
      </w:r>
    </w:p>
    <w:p w:rsidR="00A06C7F" w:rsidRPr="00AA576E" w:rsidRDefault="00A06C7F" w:rsidP="00A06C7F">
      <w:r w:rsidRPr="00AA576E">
        <w:t>- Федеральный закон Российской Федерации от 30.03.1999 года № 52-ФЗ «О санитарно-эпидемиологическом благополучии населения»;</w:t>
      </w:r>
    </w:p>
    <w:p w:rsidR="00A06C7F" w:rsidRPr="00AA576E" w:rsidRDefault="00A06C7F" w:rsidP="00A06C7F">
      <w:r w:rsidRPr="00AA576E">
        <w:t>- Федеральный закон Российской Федерации от 10.01.2002 года № 7-ФЗ «Об охране окружающей среды»;</w:t>
      </w:r>
    </w:p>
    <w:p w:rsidR="00A06C7F" w:rsidRPr="00BC5B74" w:rsidRDefault="00A06C7F" w:rsidP="00A06C7F">
      <w:r w:rsidRPr="00BC5B74">
        <w:t>- Федеральный закон Российской Федерации от 14.03.1995 г. №33-ФЗ «Об особо охраняемых природных территориях»;</w:t>
      </w:r>
    </w:p>
    <w:p w:rsidR="00A06C7F" w:rsidRPr="00BC5B74" w:rsidRDefault="00A06C7F" w:rsidP="00A06C7F">
      <w:r w:rsidRPr="00BC5B74">
        <w:t>- Федеральный закон Российской Федерации от 25.06.2002 года № 73-ФЗ «Об объектах культурного наследия (памятниках истории и культуры) народов Российской Федерации»;</w:t>
      </w:r>
    </w:p>
    <w:p w:rsidR="00A06C7F" w:rsidRPr="00C70880" w:rsidRDefault="00A06C7F" w:rsidP="00A06C7F">
      <w:pPr>
        <w:rPr>
          <w:color w:val="FF0000"/>
        </w:rPr>
      </w:pPr>
      <w:r w:rsidRPr="00C70880">
        <w:rPr>
          <w:color w:val="FF0000"/>
        </w:rPr>
        <w:t xml:space="preserve">- </w:t>
      </w:r>
      <w:r w:rsidRPr="00A03B24">
        <w:t>Федеральный закон Российской Федерации от 06.10.2003 года № 131-ФЗ «Об общих принципах организации местного самоуправления в Российской Федерации»</w:t>
      </w:r>
      <w:r w:rsidRPr="00C70880">
        <w:rPr>
          <w:color w:val="FF0000"/>
        </w:rPr>
        <w:t>;</w:t>
      </w:r>
    </w:p>
    <w:p w:rsidR="00A06C7F" w:rsidRPr="00A03B24" w:rsidRDefault="00A06C7F" w:rsidP="00A06C7F">
      <w:r w:rsidRPr="00A03B24">
        <w:t>- Федеральный закон Российской Федерации от 21.12.2004 года №172-ФЗ «О переводе земель или земельных участков из одной категории в другую»;</w:t>
      </w:r>
    </w:p>
    <w:p w:rsidR="00A06C7F" w:rsidRPr="00A03B24" w:rsidRDefault="00A06C7F" w:rsidP="00A06C7F">
      <w:r w:rsidRPr="00A03B24">
        <w:t>- Федеральный закон Российской Федерации от 24.07.2007 года № 221-ФЗ «О кадастровой деятельности»;</w:t>
      </w:r>
    </w:p>
    <w:p w:rsidR="00A06C7F" w:rsidRPr="0022542C" w:rsidRDefault="00A06C7F" w:rsidP="00A06C7F">
      <w:r w:rsidRPr="00C70880">
        <w:rPr>
          <w:color w:val="FF0000"/>
        </w:rPr>
        <w:t xml:space="preserve">- </w:t>
      </w:r>
      <w:r w:rsidRPr="0022542C">
        <w:t>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06C7F" w:rsidRPr="0022542C" w:rsidRDefault="00A06C7F" w:rsidP="00A06C7F">
      <w:r w:rsidRPr="0022542C">
        <w:t>- Федеральный закон Российской Федерации от 22.07.2008 года № 123-ФЗ «Технический регламент о требованиях пожарной безопасности»;</w:t>
      </w:r>
    </w:p>
    <w:p w:rsidR="00A06C7F" w:rsidRPr="0022542C" w:rsidRDefault="00A06C7F" w:rsidP="00A06C7F">
      <w:r w:rsidRPr="0022542C">
        <w:t>- Федеральный закон Российской Федерации от 13.07.2015 года № 218-ФЗ «О государственной регистрации недвижимости»;</w:t>
      </w:r>
    </w:p>
    <w:p w:rsidR="00A06C7F" w:rsidRPr="00DC30F1" w:rsidRDefault="00A06C7F" w:rsidP="00A06C7F">
      <w:r w:rsidRPr="0022542C">
        <w:t xml:space="preserve">- Федеральный закон Российской Федерации от 29.07.2017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w:t>
      </w:r>
      <w:r w:rsidRPr="00DC30F1">
        <w:t>принадлежности земельного участка к определенной категории земель»;</w:t>
      </w:r>
    </w:p>
    <w:p w:rsidR="00A06C7F" w:rsidRPr="008954A5" w:rsidRDefault="00A06C7F" w:rsidP="00A06C7F">
      <w:pPr>
        <w:pStyle w:val="affa"/>
      </w:pPr>
      <w:r w:rsidRPr="00DC30F1">
        <w:t xml:space="preserve">- </w:t>
      </w:r>
      <w:hyperlink r:id="rId13" w:history="1">
        <w:r w:rsidRPr="008954A5">
          <w:t>Федеральный закон от 24.07.2009 N 209-ФЗ (ред. от 24.04.2020) "Об охоте и о сохранении охотничьих ресурсов и о внесении изменений в отдельные законодательные акты Российской Федерации"</w:t>
        </w:r>
      </w:hyperlink>
      <w:r w:rsidRPr="008954A5">
        <w:t>;</w:t>
      </w:r>
    </w:p>
    <w:p w:rsidR="00A06C7F" w:rsidRPr="004E6BC5" w:rsidRDefault="00A06C7F" w:rsidP="00A06C7F">
      <w:r w:rsidRPr="004E6BC5">
        <w:t>- Постановление Правительства Российской Федерации от 13.03.2020 года № 279 «Об информационном обеспечении градостроительной деятельности»;</w:t>
      </w:r>
    </w:p>
    <w:p w:rsidR="00A06C7F" w:rsidRPr="004E6BC5" w:rsidRDefault="00A06C7F" w:rsidP="00A06C7F">
      <w:r w:rsidRPr="004E6BC5">
        <w:lastRenderedPageBreak/>
        <w:t>- Постановление Правительства Российской Федерации от 17.11.2010 года № 928 «О перечне автомобильных дорог общего пользования федерального значения»;</w:t>
      </w:r>
    </w:p>
    <w:p w:rsidR="00A06C7F" w:rsidRPr="004E6BC5" w:rsidRDefault="00A06C7F" w:rsidP="00A06C7F">
      <w:r w:rsidRPr="004E6BC5">
        <w:t>- Постановление Правительства Российской Федерации от 01.12.2016 года № 1276 «О порядке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w:t>
      </w:r>
    </w:p>
    <w:p w:rsidR="00A06C7F" w:rsidRPr="004E6BC5" w:rsidRDefault="00A06C7F" w:rsidP="00A06C7F">
      <w:r w:rsidRPr="004E6BC5">
        <w:t>- Приказ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w:t>
      </w:r>
    </w:p>
    <w:p w:rsidR="00A06C7F" w:rsidRPr="004E6BC5" w:rsidRDefault="00A06C7F" w:rsidP="00A06C7F">
      <w:r w:rsidRPr="004E6BC5">
        <w:t>- Приказ Министерства экономического развития Российской Федерации от 23.11.2018 года № 650 «Об установлении формы графического описания местоположения границ населенных пунктов, территориальных зон, особо охраняемых природных территория,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p>
    <w:p w:rsidR="00A06C7F" w:rsidRPr="004E6BC5" w:rsidRDefault="00A06C7F" w:rsidP="00A06C7F">
      <w:r w:rsidRPr="004E6BC5">
        <w:t>- Приказ Министерства строительства и жилищно-коммунального хозяйства РФ от 19.06.2018 года № 354/</w:t>
      </w:r>
      <w:proofErr w:type="spellStart"/>
      <w:r w:rsidRPr="004E6BC5">
        <w:t>пр</w:t>
      </w:r>
      <w:proofErr w:type="spellEnd"/>
      <w:r w:rsidRPr="004E6BC5">
        <w:t xml:space="preserve"> «О признании неподлежащих применению постановления Государственного комитета Российской Федерации по строительству и жилищно-коммунальному комплексу от 29.10.2002 года № 150 «Об утверждении Инструкции о порядке разработки, согласования, экспертизы и утверждения градостроительной документации»;</w:t>
      </w:r>
    </w:p>
    <w:p w:rsidR="00A06C7F" w:rsidRPr="004E6BC5" w:rsidRDefault="00A06C7F" w:rsidP="00A06C7F">
      <w:r w:rsidRPr="004E6BC5">
        <w:t>- Приказ Министерства регионального развития Российской Федерации от 26.05.2011 года № 244 «Об утверждении Методических рекомендаций по разработке проектов генеральных планов поселений и городских округов»;</w:t>
      </w:r>
    </w:p>
    <w:p w:rsidR="00A06C7F" w:rsidRPr="004E6BC5" w:rsidRDefault="00A06C7F" w:rsidP="00A06C7F">
      <w:pPr>
        <w:pStyle w:val="affa"/>
      </w:pPr>
      <w:r w:rsidRPr="004E6BC5">
        <w:t>- Распоряжение Правительства Российской Федерации от 22.12.2011 № 2322-р «Об утверждении концепции и плана мероприятий развития системы особо охраняемых природных территорий федерального значения на период до 2020 года»;</w:t>
      </w:r>
    </w:p>
    <w:p w:rsidR="00A06C7F" w:rsidRPr="004E6BC5" w:rsidRDefault="00A06C7F" w:rsidP="00A06C7F">
      <w:r w:rsidRPr="004E6BC5">
        <w:t xml:space="preserve">- Приложения к Приказу Минэкономразвития РФ от 25.07.2014 №456-дсп «О внесении изменений в приказ Минэкономразвития России от 17.03.2008 №1 «Об утверждении Перечня сведений, подлежащих засекречиванию, Министерства экономического развития Российской Федерации»»; </w:t>
      </w:r>
    </w:p>
    <w:p w:rsidR="00A06C7F" w:rsidRPr="004E6BC5" w:rsidRDefault="00A06C7F" w:rsidP="00A06C7F">
      <w:pPr>
        <w:pStyle w:val="affa"/>
      </w:pPr>
      <w:r w:rsidRPr="004E6BC5">
        <w:t>- СП 42.13330.2016 Градостроительство. Планировка и застройка городских и сельских поселений. Актуализированная редакция СНиП 2.07.01-89*;</w:t>
      </w:r>
    </w:p>
    <w:p w:rsidR="00A06C7F" w:rsidRPr="004E6BC5" w:rsidRDefault="00A06C7F" w:rsidP="00A06C7F">
      <w:r w:rsidRPr="004E6BC5">
        <w:t>- СП 165.1325800.2014 «Инженерно-технические мероприятия по гражданской обороне» (актуализированная редакция СНиП 2.01.51-90);</w:t>
      </w:r>
    </w:p>
    <w:p w:rsidR="00A06C7F" w:rsidRPr="004E6BC5" w:rsidRDefault="00A06C7F" w:rsidP="00A06C7F">
      <w:r w:rsidRPr="004E6BC5">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06C7F" w:rsidRPr="004E6BC5" w:rsidRDefault="00A06C7F" w:rsidP="00A06C7F">
      <w:r w:rsidRPr="004E6BC5">
        <w:t>- СанПиН 2.6.1.2800-10 «Гигиенические требования по ограничению облучения населения за счет природных источников ионизирующего излучения»;</w:t>
      </w:r>
    </w:p>
    <w:p w:rsidR="00A06C7F" w:rsidRPr="004E6BC5" w:rsidRDefault="00A06C7F" w:rsidP="00A06C7F">
      <w:r w:rsidRPr="004E6BC5">
        <w:t>- СанПиН 2.6.1.2523-09 «Нормы радиационной безопасности»</w:t>
      </w:r>
    </w:p>
    <w:p w:rsidR="00A06C7F" w:rsidRPr="004E6BC5" w:rsidRDefault="00A06C7F" w:rsidP="00A06C7F">
      <w:r w:rsidRPr="004E6BC5">
        <w:lastRenderedPageBreak/>
        <w:t>- СП 62.13330.2011* «Газораспределительные системы». Актуализированная редакция СНиП 42-01-2002, утвержденный приказом Министерства регионального развития РФ от 27.12.2010 года № 780;</w:t>
      </w:r>
    </w:p>
    <w:p w:rsidR="00A06C7F" w:rsidRPr="004E6BC5" w:rsidRDefault="00A06C7F" w:rsidP="00A06C7F">
      <w:r w:rsidRPr="004E6BC5">
        <w:t>- СанПиН 2.1.4.1110-02 «Зоны санитарной охраны источников водоснабжения и водопроводов питьевого назначения»;</w:t>
      </w:r>
    </w:p>
    <w:p w:rsidR="00A06C7F" w:rsidRPr="004E6BC5" w:rsidRDefault="00A06C7F" w:rsidP="00A06C7F">
      <w:r w:rsidRPr="004E6BC5">
        <w:t xml:space="preserve">- </w:t>
      </w:r>
      <w:proofErr w:type="spellStart"/>
      <w:r w:rsidRPr="004E6BC5">
        <w:t>СанПин</w:t>
      </w:r>
      <w:proofErr w:type="spellEnd"/>
      <w:r w:rsidRPr="004E6BC5">
        <w:t xml:space="preserve"> 2.1.5.980-00 «Водоотведение населенных мест, санитарная охрана водных объектов. Гигиенические требования к охране поверхностных вод»;</w:t>
      </w:r>
    </w:p>
    <w:p w:rsidR="00A06C7F" w:rsidRPr="004E6BC5" w:rsidRDefault="00A06C7F" w:rsidP="00A06C7F">
      <w:r w:rsidRPr="004E6BC5">
        <w:t>- СП 8.13130 «Системы противопожарной защиты. Наружное противопожарное водоснабжение. Требования пожарной безопасности»;</w:t>
      </w:r>
    </w:p>
    <w:p w:rsidR="00A06C7F" w:rsidRPr="004E6BC5" w:rsidRDefault="00A06C7F" w:rsidP="00A06C7F">
      <w:r w:rsidRPr="004E6BC5">
        <w:t>- СП 31.13330.2012 «СНиП 2.04.02-84*. Водоснабжение. Наружные сети и сооружения. Актуализированная редакция СНиП 2.04.02-84*»;</w:t>
      </w:r>
    </w:p>
    <w:p w:rsidR="00A06C7F" w:rsidRPr="004E6BC5" w:rsidRDefault="00A06C7F" w:rsidP="00A06C7F">
      <w:r w:rsidRPr="004E6BC5">
        <w:t>- СП 104.13330.2016 «Инженерная защита территории от затопления и подтопления. Актуализированная редакция СНиП 2.06.15-85»;</w:t>
      </w:r>
    </w:p>
    <w:p w:rsidR="00A06C7F" w:rsidRPr="004E6BC5" w:rsidRDefault="00A06C7F" w:rsidP="00A06C7F">
      <w:r w:rsidRPr="004E6BC5">
        <w:t>- СП 36.13330.2012. «Магистральные трубопроводы»;</w:t>
      </w:r>
    </w:p>
    <w:p w:rsidR="00A06C7F" w:rsidRPr="004E6BC5" w:rsidRDefault="00A06C7F" w:rsidP="00A06C7F">
      <w:r w:rsidRPr="004E6BC5">
        <w:t>- СП 34.13330.2012 «Автомобильные дороги»;</w:t>
      </w:r>
    </w:p>
    <w:p w:rsidR="00A06C7F" w:rsidRPr="004E6BC5" w:rsidRDefault="00A06C7F" w:rsidP="00A06C7F">
      <w:r w:rsidRPr="004E6BC5">
        <w:t>- НПБ 101-95 «Нормы проектирования объектов пожарной охраны».</w:t>
      </w:r>
    </w:p>
    <w:p w:rsidR="00A06C7F" w:rsidRPr="004E6BC5" w:rsidRDefault="00A06C7F" w:rsidP="00A06C7F">
      <w:r w:rsidRPr="004E6BC5">
        <w:t>-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года № 160;</w:t>
      </w:r>
    </w:p>
    <w:p w:rsidR="00A06C7F" w:rsidRPr="004E6BC5" w:rsidRDefault="00A06C7F" w:rsidP="00A06C7F">
      <w:r w:rsidRPr="004E6BC5">
        <w:t>- Правила устройства электроустановок (ПУЭ) 7-е издание, утвержденные приказом Минэнерго Российской Федерации от 09.04.2003 года № 150;</w:t>
      </w:r>
    </w:p>
    <w:p w:rsidR="00A06C7F" w:rsidRPr="004E6BC5" w:rsidRDefault="00A06C7F" w:rsidP="00A06C7F">
      <w:r w:rsidRPr="004E6BC5">
        <w:t>- Правила охраны газораспределительных сетей, утвержденные Постановлением Правительства Российской Федерации от 20.11.2000 года № 878;</w:t>
      </w:r>
    </w:p>
    <w:p w:rsidR="00A06C7F" w:rsidRPr="00FA42FF" w:rsidRDefault="00A06C7F" w:rsidP="00A06C7F">
      <w:r w:rsidRPr="00FA42FF">
        <w:t>- Правила охраны линий и сооружений связи Российской Федерации, утвержденные Постановлением Правительства РФ от 09.06.1995 года № 578;</w:t>
      </w:r>
    </w:p>
    <w:p w:rsidR="00A06C7F" w:rsidRPr="00FA42FF" w:rsidRDefault="00A06C7F" w:rsidP="00A06C7F">
      <w:r w:rsidRPr="00FA42FF">
        <w:t>- ОСТ 56-103-98 «Охрана лесов от пожаров. Противопожарные разрывы и минерализованные полосы. Критерии качества и оценка состояния»;</w:t>
      </w:r>
    </w:p>
    <w:p w:rsidR="00A06C7F" w:rsidRPr="00FA42FF" w:rsidRDefault="00A06C7F" w:rsidP="00A06C7F">
      <w:pPr>
        <w:pStyle w:val="affa"/>
      </w:pPr>
      <w:r w:rsidRPr="00FA42FF">
        <w:t>- Закон Челябинской области от 25.05.2006 года № 22-ЗО «Устав (Основной Закон) Челябинской области»;</w:t>
      </w:r>
    </w:p>
    <w:p w:rsidR="00A06C7F" w:rsidRPr="004E6BC5" w:rsidRDefault="00A06C7F" w:rsidP="00A06C7F">
      <w:pPr>
        <w:pStyle w:val="affa"/>
      </w:pPr>
      <w:r w:rsidRPr="004E6BC5">
        <w:t xml:space="preserve">- Закон Челябинской области от </w:t>
      </w:r>
      <w:r>
        <w:t>9</w:t>
      </w:r>
      <w:r w:rsidRPr="004E6BC5">
        <w:t>.0</w:t>
      </w:r>
      <w:r>
        <w:t>7</w:t>
      </w:r>
      <w:r w:rsidRPr="004E6BC5">
        <w:t>.2004 г. №2</w:t>
      </w:r>
      <w:r>
        <w:t>46</w:t>
      </w:r>
      <w:r w:rsidRPr="004E6BC5">
        <w:t>-ЗО "</w:t>
      </w:r>
      <w:r w:rsidRPr="009F5FAB">
        <w:t>О статусе и границах Сосновского муниципального района и сельских поселений в его составе</w:t>
      </w:r>
      <w:r w:rsidRPr="004E6BC5">
        <w:t>";</w:t>
      </w:r>
    </w:p>
    <w:p w:rsidR="00A06C7F" w:rsidRPr="00073192" w:rsidRDefault="00A06C7F" w:rsidP="00A06C7F">
      <w:pPr>
        <w:pStyle w:val="affa"/>
        <w:rPr>
          <w:kern w:val="36"/>
        </w:rPr>
      </w:pPr>
      <w:r w:rsidRPr="00073192">
        <w:t>- Приказ Министерства экологии Челябинской области от 24.12.2018 г. №1562 «Об утверждении территориальной схемы в области обращения с отходами производства и потребления, в том числе с твердыми коммунальными отходами, Челябинской области и признании утратившими силу приказов Министерства экологии Челябинской области от 22.09.2016 г. N 844, от 18.06.2018 г. N 741»;</w:t>
      </w:r>
    </w:p>
    <w:p w:rsidR="00A06C7F" w:rsidRPr="00073192" w:rsidRDefault="00A06C7F" w:rsidP="00A06C7F">
      <w:r w:rsidRPr="00073192">
        <w:t>- Постановление Законодательного Собрания Челябинской области от 25.05.2006 года № 161 «Об утверждении перечня муниципальных образований (административно-территориальных единиц) Челябинской области и населенных пунктов, входящих в их состав»;</w:t>
      </w:r>
    </w:p>
    <w:p w:rsidR="00A06C7F" w:rsidRPr="00073192" w:rsidRDefault="00A06C7F" w:rsidP="00A06C7F">
      <w:pPr>
        <w:pStyle w:val="affa"/>
      </w:pPr>
      <w:r w:rsidRPr="00073192">
        <w:t>- Постановление Правительства Челябинской области от 26.03.2019 г. №122-П «О перечне областных автомобильных дорог общего пользования регионального или межмуниципального значения, являющихся собственностью Челябинской области по состоянию на 01 января 2019 г.»;</w:t>
      </w:r>
    </w:p>
    <w:p w:rsidR="00A06C7F" w:rsidRPr="00073192" w:rsidRDefault="00A06C7F" w:rsidP="00A06C7F">
      <w:pPr>
        <w:pStyle w:val="affa"/>
      </w:pPr>
      <w:r w:rsidRPr="00073192">
        <w:t>- Постановление Губернатора Челябинской области от 27.12.2018 г. №314 (в ред. от 27.11.2019 г. №517) «О схеме размещения, использования и охраны охотничьих угодий на территории Челябинской области»;</w:t>
      </w:r>
    </w:p>
    <w:p w:rsidR="00A06C7F" w:rsidRDefault="00A06C7F" w:rsidP="00A06C7F">
      <w:r w:rsidRPr="00073192">
        <w:t>- Лесной план Челябинской области, утвержденный постановлением губернатора Челябинской области от «29» декабря 2017 года № 282;</w:t>
      </w:r>
    </w:p>
    <w:p w:rsidR="00A06C7F" w:rsidRPr="004E6BC5" w:rsidRDefault="00A06C7F" w:rsidP="00A06C7F">
      <w:r w:rsidRPr="004E6BC5">
        <w:lastRenderedPageBreak/>
        <w:t xml:space="preserve">- Устав </w:t>
      </w:r>
      <w:r>
        <w:t>Сосновского муниципального района</w:t>
      </w:r>
      <w:r w:rsidRPr="004E6BC5">
        <w:t xml:space="preserve"> Челябинской области (</w:t>
      </w:r>
      <w:r w:rsidRPr="00D31A97">
        <w:t>Зарегистрировано в ГУ Минюста РФ по Уральскому федеральному округу 30 ноября 2005 г. N RU745220002005001</w:t>
      </w:r>
      <w:r w:rsidRPr="004E6BC5">
        <w:t>);</w:t>
      </w:r>
    </w:p>
    <w:p w:rsidR="00A06C7F" w:rsidRPr="006D6B67" w:rsidRDefault="00A06C7F" w:rsidP="00A06C7F">
      <w:r w:rsidRPr="006D6B67">
        <w:t>- Региональные нормативы градостроительного проектирования Челябинской области (утверждены приказом Министерства строительства, инфраструктуры и дорожного хозяйства Челябинской области от 05.11.2014 г. № 496);</w:t>
      </w:r>
    </w:p>
    <w:p w:rsidR="00A06C7F" w:rsidRPr="004E6BC5" w:rsidRDefault="00A06C7F" w:rsidP="00A06C7F">
      <w:r w:rsidRPr="004E6BC5">
        <w:t xml:space="preserve">- Местные нормативы градостроительного проектирования </w:t>
      </w:r>
      <w:proofErr w:type="spellStart"/>
      <w:r>
        <w:t>Томинского</w:t>
      </w:r>
      <w:proofErr w:type="spellEnd"/>
      <w:r>
        <w:t xml:space="preserve"> сельского поселения Сосновского муниципального района</w:t>
      </w:r>
      <w:r w:rsidRPr="004E6BC5">
        <w:t xml:space="preserve"> Челябинской области (утверждены Собранием депутатов </w:t>
      </w:r>
      <w:proofErr w:type="spellStart"/>
      <w:r>
        <w:t>Томинского</w:t>
      </w:r>
      <w:proofErr w:type="spellEnd"/>
      <w:r>
        <w:t xml:space="preserve"> сельского поселения Сосновского муниципального района</w:t>
      </w:r>
      <w:r w:rsidRPr="004E6BC5">
        <w:t xml:space="preserve"> Челябинской области от </w:t>
      </w:r>
      <w:r>
        <w:t>16</w:t>
      </w:r>
      <w:r w:rsidRPr="004E6BC5">
        <w:t>.0</w:t>
      </w:r>
      <w:r>
        <w:t>2</w:t>
      </w:r>
      <w:r w:rsidRPr="004E6BC5">
        <w:t>.201</w:t>
      </w:r>
      <w:r>
        <w:t>5</w:t>
      </w:r>
      <w:r w:rsidRPr="004E6BC5">
        <w:t xml:space="preserve"> г. №</w:t>
      </w:r>
      <w:r>
        <w:t>4</w:t>
      </w:r>
      <w:r w:rsidRPr="004E6BC5">
        <w:t>);</w:t>
      </w:r>
    </w:p>
    <w:p w:rsidR="00A06C7F" w:rsidRPr="004E6BC5" w:rsidRDefault="00A06C7F" w:rsidP="00A06C7F">
      <w:r w:rsidRPr="004E6BC5">
        <w:t xml:space="preserve">- Лесохозяйственный регламент </w:t>
      </w:r>
      <w:proofErr w:type="spellStart"/>
      <w:r>
        <w:t>Шершневского</w:t>
      </w:r>
      <w:proofErr w:type="spellEnd"/>
      <w:r>
        <w:t xml:space="preserve"> лесничества </w:t>
      </w:r>
      <w:r w:rsidRPr="004E6BC5">
        <w:t xml:space="preserve">(утвержден Приказом Главного управления лесами Челябинской области от </w:t>
      </w:r>
      <w:r w:rsidRPr="00CC32A5">
        <w:t>«30»декабря 2014 года № 540</w:t>
      </w:r>
      <w:r w:rsidRPr="004E6BC5">
        <w:t>);</w:t>
      </w:r>
    </w:p>
    <w:p w:rsidR="00A06C7F" w:rsidRPr="003868BA" w:rsidRDefault="00A06C7F" w:rsidP="00A06C7F">
      <w:r w:rsidRPr="003868BA">
        <w:t>- Постановление Главного государственного санитарного врача по Челябинской области от 14.11.2007 года № 18 «О мерах по ограничению доз облучения населения и снижению риска от природных источников в Челябинской области»;</w:t>
      </w:r>
    </w:p>
    <w:p w:rsidR="00A06C7F" w:rsidRPr="00C70880" w:rsidRDefault="00A06C7F" w:rsidP="00A06C7F">
      <w:pPr>
        <w:rPr>
          <w:color w:val="FF0000"/>
        </w:rPr>
      </w:pPr>
      <w:r w:rsidRPr="005803C6">
        <w:rPr>
          <w:color w:val="FF0000"/>
        </w:rPr>
        <w:t xml:space="preserve">- </w:t>
      </w:r>
      <w:r w:rsidRPr="005803C6">
        <w:t xml:space="preserve">Постановление Администрации Сосновского муниципального района Челябинской области от 04.09.2020 г. №1414 «О подготовке проекта внесения изменений в генеральный план </w:t>
      </w:r>
      <w:proofErr w:type="spellStart"/>
      <w:r w:rsidRPr="005803C6">
        <w:t>Томинского</w:t>
      </w:r>
      <w:proofErr w:type="spellEnd"/>
      <w:r w:rsidRPr="005803C6">
        <w:t xml:space="preserve"> сельского поселения Сосновского муниципального района Челябинской области».</w:t>
      </w:r>
    </w:p>
    <w:p w:rsidR="00A06C7F" w:rsidRPr="0030066F" w:rsidRDefault="00A06C7F" w:rsidP="00A06C7F"/>
    <w:p w:rsidR="00A06C7F" w:rsidRDefault="00A06C7F" w:rsidP="00A06C7F">
      <w:r w:rsidRPr="0030066F">
        <w:t xml:space="preserve">Кроме того, положения настоящей редакции Генерального плана </w:t>
      </w:r>
      <w:proofErr w:type="spellStart"/>
      <w:r>
        <w:t>Томинского</w:t>
      </w:r>
      <w:proofErr w:type="spellEnd"/>
      <w:r>
        <w:t xml:space="preserve"> сельского поселения Сосновского муниципального района</w:t>
      </w:r>
      <w:r w:rsidRPr="0030066F">
        <w:t xml:space="preserve"> Челябинской области опираются на </w:t>
      </w:r>
      <w:r w:rsidRPr="0030066F">
        <w:rPr>
          <w:b/>
        </w:rPr>
        <w:t>ранее утвержденные, либо находящиеся в стадии утверждения, документы проектного, законодательного и прогнозного характера, основные из них</w:t>
      </w:r>
      <w:r w:rsidRPr="0030066F">
        <w:t>:</w:t>
      </w:r>
    </w:p>
    <w:p w:rsidR="00A06C7F" w:rsidRDefault="00A06C7F" w:rsidP="00A06C7F">
      <w:r w:rsidRPr="005803C6">
        <w:t>-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г. № 1634-р</w:t>
      </w:r>
      <w:r>
        <w:t xml:space="preserve"> (</w:t>
      </w:r>
      <w:r w:rsidRPr="0043616F">
        <w:t>ред. от 09.03.2022)</w:t>
      </w:r>
      <w:r w:rsidRPr="005803C6">
        <w:t>;</w:t>
      </w:r>
    </w:p>
    <w:p w:rsidR="00A06C7F" w:rsidRPr="005803C6" w:rsidRDefault="00A06C7F" w:rsidP="00A06C7F">
      <w:r w:rsidRPr="005803C6">
        <w:t xml:space="preserve"> - Схема территориального планирования Челябинской области, утвержденная постановлением Правительства Челябинской области от 24.11.2008 года № 389-П (с изменениями на 30 апреля 2021 года) (в ред. Постановления Правительства Челябинской области от 30.04.2021 N 172-П);</w:t>
      </w:r>
    </w:p>
    <w:p w:rsidR="00A06C7F" w:rsidRDefault="00A06C7F" w:rsidP="00A06C7F">
      <w:r w:rsidRPr="00C70880">
        <w:rPr>
          <w:color w:val="FF0000"/>
        </w:rPr>
        <w:t xml:space="preserve">- </w:t>
      </w:r>
      <w:r w:rsidRPr="0030066F">
        <w:t>Стратегия социально-экономического развития Челябинской области на период до 2035 г., утвержденная распоряжением Правительства Челябинской области от 06.03.2017 года № 89-рп;</w:t>
      </w:r>
    </w:p>
    <w:p w:rsidR="00A06C7F" w:rsidRDefault="00A06C7F" w:rsidP="00A06C7F">
      <w:r>
        <w:t>- Стратегия социально-экономического развития Сосновского муниципального района до 2035 г., (утверждена Решением Собрания депутатов Сосновского муниципального района от 19.05.2021 года № 119);</w:t>
      </w:r>
    </w:p>
    <w:p w:rsidR="00A06C7F" w:rsidRDefault="00A06C7F" w:rsidP="00A06C7F">
      <w:r>
        <w:t xml:space="preserve">- Программа комплексного развития Систем коммунальной инфраструктуры до 2026 года. (Утверждена Постановлением администрации </w:t>
      </w:r>
      <w:proofErr w:type="spellStart"/>
      <w:r>
        <w:t>Томинского</w:t>
      </w:r>
      <w:proofErr w:type="spellEnd"/>
      <w:r>
        <w:t xml:space="preserve"> сельского поселения </w:t>
      </w:r>
      <w:r w:rsidRPr="006D1900">
        <w:t>№ 177 от 26.12.2016</w:t>
      </w:r>
      <w:r>
        <w:t>)</w:t>
      </w:r>
    </w:p>
    <w:p w:rsidR="00A06C7F" w:rsidRDefault="00A06C7F" w:rsidP="00A06C7F">
      <w:r>
        <w:t xml:space="preserve">- </w:t>
      </w:r>
      <w:r w:rsidRPr="006D1900">
        <w:t>Программа комплексного развития транспортной инфраструктуры</w:t>
      </w:r>
      <w:r>
        <w:t xml:space="preserve"> до 2037 г. (Утверждена Постановлением администрации </w:t>
      </w:r>
      <w:proofErr w:type="spellStart"/>
      <w:r>
        <w:t>Томинского</w:t>
      </w:r>
      <w:proofErr w:type="spellEnd"/>
      <w:r>
        <w:t xml:space="preserve"> сельского поселения № 25 от 22.11.2016);</w:t>
      </w:r>
    </w:p>
    <w:p w:rsidR="00A06C7F" w:rsidRDefault="00A06C7F" w:rsidP="00A06C7F">
      <w:r>
        <w:t xml:space="preserve">- </w:t>
      </w:r>
      <w:r w:rsidRPr="006D1900">
        <w:t>Программа комплексного развития социальной инфраструктуры</w:t>
      </w:r>
      <w:r>
        <w:t xml:space="preserve"> до 2037г. (Утверждена Постановлением администрации </w:t>
      </w:r>
      <w:proofErr w:type="spellStart"/>
      <w:r>
        <w:t>Томинского</w:t>
      </w:r>
      <w:proofErr w:type="spellEnd"/>
      <w:r>
        <w:t xml:space="preserve"> сельского поселения № 86 от 21.09.2017);</w:t>
      </w:r>
    </w:p>
    <w:p w:rsidR="00A06C7F" w:rsidRDefault="00A06C7F" w:rsidP="00A06C7F">
      <w:r>
        <w:t xml:space="preserve">- Правила землепользования и застройки </w:t>
      </w:r>
      <w:proofErr w:type="spellStart"/>
      <w:r>
        <w:t>Томинского</w:t>
      </w:r>
      <w:proofErr w:type="spellEnd"/>
      <w:r>
        <w:t xml:space="preserve"> сельского поселения Сосновского муниципального района</w:t>
      </w:r>
      <w:r w:rsidRPr="0030066F">
        <w:t xml:space="preserve"> Челябинской области</w:t>
      </w:r>
      <w:r>
        <w:t>, утвержденные решением собрания депутатов Сосновского муниципального района</w:t>
      </w:r>
      <w:r w:rsidRPr="0030066F">
        <w:t xml:space="preserve"> Челябинской области</w:t>
      </w:r>
      <w:r>
        <w:t xml:space="preserve"> 30.06.2020 г. №750;</w:t>
      </w:r>
    </w:p>
    <w:p w:rsidR="00A06C7F" w:rsidRPr="00795AB9" w:rsidRDefault="00A06C7F" w:rsidP="00A06C7F">
      <w:r>
        <w:lastRenderedPageBreak/>
        <w:t xml:space="preserve">- Генеральный план </w:t>
      </w:r>
      <w:proofErr w:type="spellStart"/>
      <w:r>
        <w:t>Томинского</w:t>
      </w:r>
      <w:proofErr w:type="spellEnd"/>
      <w:r>
        <w:t xml:space="preserve"> сельского поселения Сосновского муниципального района</w:t>
      </w:r>
      <w:r w:rsidRPr="0030066F">
        <w:t xml:space="preserve"> Челябинской области</w:t>
      </w:r>
      <w:r>
        <w:t xml:space="preserve">, утвержденный решением Совета депутатов </w:t>
      </w:r>
      <w:proofErr w:type="spellStart"/>
      <w:r>
        <w:t>Томинского</w:t>
      </w:r>
      <w:proofErr w:type="spellEnd"/>
      <w:r>
        <w:t xml:space="preserve"> сельского поселения Сосновского муниципального района 30.06.2020 г. № 750;</w:t>
      </w:r>
    </w:p>
    <w:p w:rsidR="00A06C7F" w:rsidRPr="004E6BC5" w:rsidRDefault="00A06C7F" w:rsidP="00A06C7F">
      <w:r w:rsidRPr="004E6BC5">
        <w:t xml:space="preserve">- </w:t>
      </w:r>
      <w:r w:rsidRPr="004E6BC5">
        <w:rPr>
          <w:shd w:val="clear" w:color="auto" w:fill="FFFFFF"/>
          <w:lang w:eastAsia="ar-SA"/>
        </w:rPr>
        <w:t>Государственная программа Челябинской области «Развитие дорожного хозяйства и транспортной доступности в Челябинской области» (утверждена постановлением Правительства Челябинской области от 19.12.2019 г. №552-П)</w:t>
      </w:r>
      <w:r>
        <w:rPr>
          <w:shd w:val="clear" w:color="auto" w:fill="FFFFFF"/>
          <w:lang w:eastAsia="ar-SA"/>
        </w:rPr>
        <w:t xml:space="preserve"> </w:t>
      </w:r>
      <w:r w:rsidRPr="00313173">
        <w:rPr>
          <w:shd w:val="clear" w:color="auto" w:fill="FFFFFF"/>
          <w:lang w:eastAsia="ar-SA"/>
        </w:rPr>
        <w:t>(с изменениями на 22 сентября 2021 года)</w:t>
      </w:r>
      <w:r w:rsidRPr="004E6BC5">
        <w:rPr>
          <w:shd w:val="clear" w:color="auto" w:fill="FFFFFF"/>
          <w:lang w:eastAsia="ar-SA"/>
        </w:rPr>
        <w:t>;</w:t>
      </w:r>
    </w:p>
    <w:p w:rsidR="00A06C7F" w:rsidRPr="009A40A6" w:rsidRDefault="00A06C7F" w:rsidP="00A06C7F">
      <w:r w:rsidRPr="009A40A6">
        <w:t>- Государственная программа Челябинской области «Охрана окружающей среды Челябинской области» (утверждена Постановлением Правительства Челябинской области от 30.12.2019 г. №627-П)</w:t>
      </w:r>
      <w:r>
        <w:t xml:space="preserve"> </w:t>
      </w:r>
      <w:r w:rsidRPr="003C4CE4">
        <w:t>(с изменениями на 8 ноября 2021 года)</w:t>
      </w:r>
      <w:r w:rsidRPr="009A40A6">
        <w:t>;</w:t>
      </w:r>
    </w:p>
    <w:p w:rsidR="00A06C7F" w:rsidRPr="00FA1002" w:rsidRDefault="00A06C7F" w:rsidP="00A06C7F">
      <w:r w:rsidRPr="00FA1002">
        <w:t xml:space="preserve">- Государственная программа Челябинской области «Экономическое развитие и инновационная экономика Челябинской области» (утверждена Постановлением Правительства Челябинской области от </w:t>
      </w:r>
      <w:r>
        <w:t>12</w:t>
      </w:r>
      <w:r w:rsidRPr="00FA1002">
        <w:t>.</w:t>
      </w:r>
      <w:r>
        <w:t>10</w:t>
      </w:r>
      <w:r w:rsidRPr="00FA1002">
        <w:t>.20</w:t>
      </w:r>
      <w:r>
        <w:t>20</w:t>
      </w:r>
      <w:r w:rsidRPr="00FA1002">
        <w:t xml:space="preserve"> г. №</w:t>
      </w:r>
      <w:r>
        <w:t>577</w:t>
      </w:r>
      <w:r w:rsidRPr="00FA1002">
        <w:t>-П)</w:t>
      </w:r>
      <w:r>
        <w:t xml:space="preserve"> </w:t>
      </w:r>
      <w:r w:rsidRPr="00FF29EE">
        <w:t>(с изменениями на 16 декабря 2021 года)</w:t>
      </w:r>
      <w:r w:rsidRPr="00FA1002">
        <w:t>;</w:t>
      </w:r>
    </w:p>
    <w:p w:rsidR="00A06C7F" w:rsidRPr="004E6BC5" w:rsidRDefault="00A06C7F" w:rsidP="00A06C7F">
      <w:r w:rsidRPr="004E6BC5">
        <w:t>- Государственная программа Челябинской области «Развитие профессионального образования в Челябинской области» (утверждена Постановлением Правительства Челябинской области от 29.12.2017 г. №756-П)</w:t>
      </w:r>
      <w:r>
        <w:t xml:space="preserve"> </w:t>
      </w:r>
      <w:r w:rsidRPr="00F61190">
        <w:t>(с изменениями на 8 ноября 2021 года)</w:t>
      </w:r>
      <w:r w:rsidRPr="004E6BC5">
        <w:t>;</w:t>
      </w:r>
    </w:p>
    <w:p w:rsidR="00A06C7F" w:rsidRPr="004E6BC5" w:rsidRDefault="00A06C7F" w:rsidP="00A06C7F">
      <w:r w:rsidRPr="004E6BC5">
        <w:t>- Государственная программа Челябинской области «Развитие сельского хозяйства в Челябинской области» (утверждена Постановлением Правительства Челябинской области от 23.12.2019 г. №583-П)</w:t>
      </w:r>
      <w:r>
        <w:t xml:space="preserve"> </w:t>
      </w:r>
      <w:r w:rsidRPr="00F61190">
        <w:t>(с изменениями на 2 ноября 2021 года)</w:t>
      </w:r>
      <w:r w:rsidRPr="004E6BC5">
        <w:t>;</w:t>
      </w:r>
    </w:p>
    <w:p w:rsidR="00A06C7F" w:rsidRPr="004E6BC5" w:rsidRDefault="00A06C7F" w:rsidP="00A06C7F">
      <w:pPr>
        <w:pStyle w:val="affa"/>
      </w:pPr>
      <w:r w:rsidRPr="004E6BC5">
        <w:t>- Государственная программа Челябинской области "Обеспечение доступным и комфортным жильем граждан Российской Федерации в Челябинской области" (утверждена Постановлением от 2</w:t>
      </w:r>
      <w:r>
        <w:t>1</w:t>
      </w:r>
      <w:r w:rsidRPr="004E6BC5">
        <w:t xml:space="preserve"> </w:t>
      </w:r>
      <w:r>
        <w:t>декабря</w:t>
      </w:r>
      <w:r w:rsidRPr="004E6BC5">
        <w:t xml:space="preserve"> 20</w:t>
      </w:r>
      <w:r>
        <w:t>20</w:t>
      </w:r>
      <w:r w:rsidRPr="004E6BC5">
        <w:t xml:space="preserve"> года N </w:t>
      </w:r>
      <w:r>
        <w:t>700</w:t>
      </w:r>
      <w:r w:rsidRPr="004E6BC5">
        <w:t>-П)</w:t>
      </w:r>
      <w:r>
        <w:t xml:space="preserve"> </w:t>
      </w:r>
      <w:r w:rsidRPr="003A073E">
        <w:t>(с изменениями от 30.12.2021г.)</w:t>
      </w:r>
      <w:r w:rsidRPr="004E6BC5">
        <w:t>;</w:t>
      </w:r>
    </w:p>
    <w:p w:rsidR="00A06C7F" w:rsidRPr="004E6BC5" w:rsidRDefault="00A06C7F" w:rsidP="00A06C7F">
      <w:r w:rsidRPr="004E6BC5">
        <w:t>- Государственная программа Челябинской области «Обеспечение общественной безопасности в Челябинской области» (утверждена Постановлением Правительства Челябинской области от 30.12.2019 г. №628-П)</w:t>
      </w:r>
      <w:r>
        <w:t xml:space="preserve"> </w:t>
      </w:r>
      <w:r w:rsidRPr="003A073E">
        <w:t>(с изменениями на 11 ноября 2021 года)</w:t>
      </w:r>
      <w:r w:rsidRPr="004E6BC5">
        <w:t>;</w:t>
      </w:r>
    </w:p>
    <w:p w:rsidR="00A06C7F" w:rsidRPr="004E6BC5" w:rsidRDefault="00A06C7F" w:rsidP="00A06C7F">
      <w:r w:rsidRPr="004E6BC5">
        <w:t xml:space="preserve">- Государственная программа Челябинской области «Развитие физической культуры и спорта в Челябинской области» (утверждена Постановлением Правительства Челябинской области от </w:t>
      </w:r>
      <w:r>
        <w:t>25.12.2020</w:t>
      </w:r>
      <w:r w:rsidRPr="004E6BC5">
        <w:t xml:space="preserve"> г. №</w:t>
      </w:r>
      <w:r>
        <w:t>733</w:t>
      </w:r>
      <w:r w:rsidRPr="004E6BC5">
        <w:t>-П)</w:t>
      </w:r>
      <w:r>
        <w:t xml:space="preserve"> </w:t>
      </w:r>
      <w:r w:rsidRPr="003A073E">
        <w:t>(с изменениями на 28 июля 2021 года)</w:t>
      </w:r>
      <w:r w:rsidRPr="004E6BC5">
        <w:t>;</w:t>
      </w:r>
    </w:p>
    <w:p w:rsidR="00A06C7F" w:rsidRPr="004E6BC5" w:rsidRDefault="00A06C7F" w:rsidP="00A06C7F">
      <w:r w:rsidRPr="004E6BC5">
        <w:t>- Государственная программа Челябинской области «Развитие культуры и туризма в Челябинской области» (утверждена Постановлением Правительства Челябинской области</w:t>
      </w:r>
      <w:r>
        <w:t xml:space="preserve"> от 27.11.2014 г. №638-П</w:t>
      </w:r>
      <w:r w:rsidRPr="004E6BC5">
        <w:t>)</w:t>
      </w:r>
      <w:r>
        <w:t xml:space="preserve"> </w:t>
      </w:r>
      <w:r w:rsidRPr="003A073E">
        <w:t>(с изменениями на 29 декабря 2020 года)</w:t>
      </w:r>
      <w:r w:rsidRPr="004E6BC5">
        <w:t>;</w:t>
      </w:r>
    </w:p>
    <w:p w:rsidR="00A06C7F" w:rsidRPr="004E6BC5" w:rsidRDefault="00A06C7F" w:rsidP="00A06C7F">
      <w:r w:rsidRPr="004E6BC5">
        <w:t xml:space="preserve">- Государственная программа Челябинской области «Энергосбережение и повышение энергетической эффективности» (утверждена Постановлением Правительства Челябинской области от </w:t>
      </w:r>
      <w:r>
        <w:t>1</w:t>
      </w:r>
      <w:r w:rsidRPr="004E6BC5">
        <w:t>.</w:t>
      </w:r>
      <w:r>
        <w:t>10</w:t>
      </w:r>
      <w:r w:rsidRPr="004E6BC5">
        <w:t>.20</w:t>
      </w:r>
      <w:r>
        <w:t>20</w:t>
      </w:r>
      <w:r w:rsidRPr="004E6BC5">
        <w:t xml:space="preserve"> г. №</w:t>
      </w:r>
      <w:r>
        <w:t>481</w:t>
      </w:r>
      <w:r w:rsidRPr="004E6BC5">
        <w:t>-П)</w:t>
      </w:r>
      <w:r>
        <w:t xml:space="preserve"> </w:t>
      </w:r>
      <w:r w:rsidRPr="00535992">
        <w:t>(с изменениями на 13 июля 2021 года)</w:t>
      </w:r>
      <w:r w:rsidRPr="004E6BC5">
        <w:t>;</w:t>
      </w:r>
    </w:p>
    <w:p w:rsidR="00A06C7F" w:rsidRPr="004E6BC5" w:rsidRDefault="00A06C7F" w:rsidP="00A06C7F">
      <w:r w:rsidRPr="004E6BC5">
        <w:t>- Государственная программа Челябинской области ««Чистая вода» на территории Челябинской области» (утверждена Постановлением Правительства Челябинской области от 22.10.2013 г. №350-П)</w:t>
      </w:r>
      <w:r>
        <w:t xml:space="preserve"> </w:t>
      </w:r>
      <w:r w:rsidRPr="00535992">
        <w:t>(с изменениями на 30 декабря 2020 года)</w:t>
      </w:r>
      <w:r w:rsidRPr="004E6BC5">
        <w:t>;</w:t>
      </w:r>
    </w:p>
    <w:p w:rsidR="00A06C7F" w:rsidRPr="004E6BC5" w:rsidRDefault="00A06C7F" w:rsidP="00A06C7F">
      <w:r w:rsidRPr="004E6BC5">
        <w:t xml:space="preserve">- Государственная программа Челябинской области «Развитие здравоохранения Челябинской области» (утверждена Постановлением Правительства Челябинской области от </w:t>
      </w:r>
      <w:r>
        <w:t>11</w:t>
      </w:r>
      <w:r w:rsidRPr="004E6BC5">
        <w:t>.1</w:t>
      </w:r>
      <w:r>
        <w:t>2</w:t>
      </w:r>
      <w:r w:rsidRPr="004E6BC5">
        <w:t>.20</w:t>
      </w:r>
      <w:r>
        <w:t>20</w:t>
      </w:r>
      <w:r w:rsidRPr="004E6BC5">
        <w:t xml:space="preserve"> г. №6</w:t>
      </w:r>
      <w:r>
        <w:t>75</w:t>
      </w:r>
      <w:r w:rsidRPr="004E6BC5">
        <w:t>-П)</w:t>
      </w:r>
      <w:r>
        <w:t xml:space="preserve"> </w:t>
      </w:r>
      <w:r w:rsidRPr="002820D5">
        <w:t>(с изменениями на 1 декабря 2021 года)</w:t>
      </w:r>
      <w:r w:rsidRPr="004E6BC5">
        <w:t>;</w:t>
      </w:r>
    </w:p>
    <w:p w:rsidR="00A06C7F" w:rsidRPr="004E6BC5" w:rsidRDefault="00A06C7F" w:rsidP="00A06C7F">
      <w:r w:rsidRPr="004E6BC5">
        <w:t>- Государственная программа Челябинской области «Развитие образования в Челябинской области» (утверждена Постановлением Правительства Челябинской области от 28.12.2017 г. №732-П)</w:t>
      </w:r>
      <w:r>
        <w:t xml:space="preserve"> </w:t>
      </w:r>
      <w:r w:rsidRPr="00CA1D3F">
        <w:t>(с изменениями на 30 декабря 2020 года)</w:t>
      </w:r>
      <w:r w:rsidRPr="004E6BC5">
        <w:t>;</w:t>
      </w:r>
    </w:p>
    <w:p w:rsidR="00A06C7F" w:rsidRDefault="00A06C7F" w:rsidP="00A06C7F">
      <w:r w:rsidRPr="004E6BC5">
        <w:t>- Государственная программа Челябинской области «Поддержка и развитие дошкольного образования в Челябинской области» (утверждена Постановлением Правительства Челябинской о</w:t>
      </w:r>
      <w:r>
        <w:t xml:space="preserve">бласти от 29.10.2014 г. №522-П) </w:t>
      </w:r>
      <w:r w:rsidRPr="00CA1D3F">
        <w:t>(с изменениями на 8 октября 2021 года)</w:t>
      </w:r>
    </w:p>
    <w:p w:rsidR="00E61D31" w:rsidRPr="00E61D31" w:rsidRDefault="00E61D31" w:rsidP="00E61D31">
      <w:pPr>
        <w:pStyle w:val="afc"/>
      </w:pPr>
      <w:r>
        <w:br w:type="page"/>
      </w:r>
      <w:r>
        <w:lastRenderedPageBreak/>
        <w:t>Общая часть.</w:t>
      </w:r>
    </w:p>
    <w:p w:rsidR="00E61D31" w:rsidRPr="00A76B6A" w:rsidRDefault="00DD5E1E" w:rsidP="00E61D31">
      <w:r w:rsidRPr="004E6BC5">
        <w:t xml:space="preserve">Настоящее внесение изменений в Генеральный план </w:t>
      </w:r>
      <w:proofErr w:type="spellStart"/>
      <w:r>
        <w:t>Томинского</w:t>
      </w:r>
      <w:proofErr w:type="spellEnd"/>
      <w:r>
        <w:t xml:space="preserve"> сельского </w:t>
      </w:r>
      <w:r w:rsidR="009301FC">
        <w:t>поселения</w:t>
      </w:r>
      <w:r>
        <w:t xml:space="preserve"> Сосновского муниципального района</w:t>
      </w:r>
      <w:r w:rsidR="00A77095">
        <w:t xml:space="preserve"> Челябинской области разработано</w:t>
      </w:r>
      <w:r w:rsidRPr="00657C24">
        <w:t xml:space="preserve"> в соответствии со следующими документами:</w:t>
      </w:r>
    </w:p>
    <w:p w:rsidR="00A77095" w:rsidRPr="00A77095" w:rsidRDefault="00A77095" w:rsidP="00A77095">
      <w:r w:rsidRPr="005803C6">
        <w:rPr>
          <w:color w:val="FF0000"/>
        </w:rPr>
        <w:t xml:space="preserve">- </w:t>
      </w:r>
      <w:r w:rsidRPr="005803C6">
        <w:t>Постановлени</w:t>
      </w:r>
      <w:r>
        <w:t>ем</w:t>
      </w:r>
      <w:r w:rsidRPr="005803C6">
        <w:t xml:space="preserve"> Администрации Сосновского муниципального района Челябинской области от 04.09.2020 г. №1414 «О подготовке проекта внесения изменений в </w:t>
      </w:r>
      <w:r w:rsidRPr="00A77095">
        <w:t xml:space="preserve">генеральный план </w:t>
      </w:r>
      <w:proofErr w:type="spellStart"/>
      <w:r w:rsidRPr="00A77095">
        <w:t>Томинского</w:t>
      </w:r>
      <w:proofErr w:type="spellEnd"/>
      <w:r w:rsidRPr="00A77095">
        <w:t xml:space="preserve"> сельского поселения Сосновского муниципального района Челябинской области».</w:t>
      </w:r>
    </w:p>
    <w:p w:rsidR="00A77095" w:rsidRPr="00A77095" w:rsidRDefault="00A77095" w:rsidP="00A77095">
      <w:r w:rsidRPr="00A77095">
        <w:t>- Техническим заданием;</w:t>
      </w:r>
    </w:p>
    <w:p w:rsidR="00E61D31" w:rsidRDefault="00E61D31" w:rsidP="00E61D31">
      <w:r w:rsidRPr="00A76B6A">
        <w:t>- Градостроительным кодексом Российской Федерации (в актуальной редакции);</w:t>
      </w:r>
    </w:p>
    <w:p w:rsidR="00A77095" w:rsidRPr="004E6BC5" w:rsidRDefault="00A77095" w:rsidP="00A77095">
      <w:r w:rsidRPr="004E6BC5">
        <w:t>- Приказом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 (с изменениями и дополнениями);</w:t>
      </w:r>
    </w:p>
    <w:p w:rsidR="00A77095" w:rsidRPr="004E6BC5" w:rsidRDefault="00A77095" w:rsidP="00A77095">
      <w:r w:rsidRPr="004E6BC5">
        <w:t>- данными о существующем кадастровом делении территории (актуальные сведения из ЕГРН);</w:t>
      </w:r>
    </w:p>
    <w:p w:rsidR="00A77095" w:rsidRPr="004E6BC5" w:rsidRDefault="00A77095" w:rsidP="00A77095">
      <w:r w:rsidRPr="004E6BC5">
        <w:t>- материалами топографической съемки;</w:t>
      </w:r>
    </w:p>
    <w:p w:rsidR="00A77095" w:rsidRPr="004E6BC5" w:rsidRDefault="00A77095" w:rsidP="00A77095">
      <w:r w:rsidRPr="004E6BC5">
        <w:t xml:space="preserve">- Лесохозяйственным регламентом </w:t>
      </w:r>
      <w:proofErr w:type="spellStart"/>
      <w:r>
        <w:t>Шершневского</w:t>
      </w:r>
      <w:proofErr w:type="spellEnd"/>
      <w:r w:rsidRPr="004E6BC5">
        <w:t xml:space="preserve"> лесничества (</w:t>
      </w:r>
      <w:r w:rsidR="00904718" w:rsidRPr="004E6BC5">
        <w:t xml:space="preserve">утвержден Приказом Главного управления лесами Челябинской области от </w:t>
      </w:r>
      <w:r w:rsidR="00904718" w:rsidRPr="00CC32A5">
        <w:t>«</w:t>
      </w:r>
      <w:proofErr w:type="gramStart"/>
      <w:r w:rsidR="00904718" w:rsidRPr="00CC32A5">
        <w:t>30»декабря</w:t>
      </w:r>
      <w:proofErr w:type="gramEnd"/>
      <w:r w:rsidR="00904718" w:rsidRPr="00CC32A5">
        <w:t xml:space="preserve"> 2014 года № 540</w:t>
      </w:r>
      <w:r w:rsidRPr="004E6BC5">
        <w:t>);</w:t>
      </w:r>
    </w:p>
    <w:p w:rsidR="00A77095" w:rsidRPr="004E6BC5" w:rsidRDefault="00A77095" w:rsidP="00A77095">
      <w:r w:rsidRPr="004E6BC5">
        <w:t xml:space="preserve">- материалами «Генерального плана </w:t>
      </w:r>
      <w:proofErr w:type="spellStart"/>
      <w:r>
        <w:t>Томинского</w:t>
      </w:r>
      <w:proofErr w:type="spellEnd"/>
      <w:r>
        <w:t xml:space="preserve"> Сельского поселения </w:t>
      </w:r>
      <w:r w:rsidR="00574A5A">
        <w:t>С</w:t>
      </w:r>
      <w:r>
        <w:t>основского муниципального района Челябинской области</w:t>
      </w:r>
      <w:r w:rsidRPr="004E6BC5">
        <w:t xml:space="preserve">» (действующая редакция утверждена </w:t>
      </w:r>
      <w:r>
        <w:t xml:space="preserve">решением совета депутатов </w:t>
      </w:r>
      <w:proofErr w:type="spellStart"/>
      <w:r>
        <w:t>Томинского</w:t>
      </w:r>
      <w:proofErr w:type="spellEnd"/>
      <w:r>
        <w:t xml:space="preserve"> сельского поселения Сосновского муниципального района </w:t>
      </w:r>
      <w:r w:rsidR="00B204AB" w:rsidRPr="00B204AB">
        <w:t>750 от 30.06.2020г.</w:t>
      </w:r>
      <w:r w:rsidRPr="004E6BC5">
        <w:t>).</w:t>
      </w:r>
    </w:p>
    <w:p w:rsidR="00A77095" w:rsidRPr="009B4B55" w:rsidRDefault="00A77095" w:rsidP="00A77095">
      <w:r w:rsidRPr="009B4B55">
        <w:rPr>
          <w:rStyle w:val="blk"/>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муниципальных образований.</w:t>
      </w:r>
      <w:r w:rsidRPr="009B4B55">
        <w:t xml:space="preserve"> </w:t>
      </w:r>
      <w:r w:rsidRPr="009B4B55">
        <w:rPr>
          <w:rStyle w:val="blk"/>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бюджета субъекта Российской Федерации,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77095" w:rsidRPr="00A76B6A" w:rsidRDefault="00A77095" w:rsidP="00E61D31">
      <w:r w:rsidRPr="009B4B55">
        <w:t xml:space="preserve">Разработка настоящей редакции Генерального плана </w:t>
      </w:r>
      <w:proofErr w:type="spellStart"/>
      <w:r w:rsidR="00F93F3F">
        <w:t>Томинского</w:t>
      </w:r>
      <w:proofErr w:type="spellEnd"/>
      <w:r w:rsidR="00F93F3F">
        <w:t xml:space="preserve"> сельского поселения Сосновского муниципального района Челябинской области </w:t>
      </w:r>
      <w:r w:rsidRPr="009B4B55">
        <w:t>направлена на создание социально-ориентированного градостроительного документа, реализация которого, в первую очередь, предполагает устойчивое экономическое развитие округа, и как следствие – формирование благоприятной среды жизнедеятельности его жителей.</w:t>
      </w:r>
    </w:p>
    <w:p w:rsidR="006868E7" w:rsidRDefault="006868E7" w:rsidP="00E61D31"/>
    <w:p w:rsidR="00F93F3F" w:rsidRDefault="00F93F3F" w:rsidP="00E61D31">
      <w:pPr>
        <w:rPr>
          <w:b/>
        </w:rPr>
      </w:pPr>
    </w:p>
    <w:p w:rsidR="00F93F3F" w:rsidRPr="009B4B55" w:rsidRDefault="00F93F3F" w:rsidP="00F93F3F">
      <w:r w:rsidRPr="009B4B55">
        <w:t xml:space="preserve">Цели проведения настоящего внесения изменений в действующий Генеральный план </w:t>
      </w:r>
      <w:r>
        <w:t>сельского поселения Сосновского муниципального района Челябинской области</w:t>
      </w:r>
      <w:r w:rsidRPr="009B4B55">
        <w:t xml:space="preserve">: </w:t>
      </w:r>
    </w:p>
    <w:p w:rsidR="00F93F3F" w:rsidRDefault="00F93F3F" w:rsidP="00F93F3F">
      <w:r w:rsidRPr="009B4B55">
        <w:t>- приведение существующей документации в соответствие требованиям актуальной редакции Градостроительного кодекса РФ; Приказу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 и Приказу Министерства экономического развития Российской Федерации от 04.05.2018 года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F93F3F" w:rsidRPr="001D4B26" w:rsidRDefault="00F93F3F" w:rsidP="00F93F3F">
      <w:r w:rsidRPr="001D4B26">
        <w:t xml:space="preserve">- приведение границ населенных пунктов, входящих в состав городского округа, в соответствие данным Единого государственного реестра недвижимости; </w:t>
      </w:r>
    </w:p>
    <w:p w:rsidR="00F93F3F" w:rsidRPr="001D4B26" w:rsidRDefault="00F93F3F" w:rsidP="00F93F3F">
      <w:r w:rsidRPr="001D4B26">
        <w:t xml:space="preserve">- определение перспективного назначения территории </w:t>
      </w:r>
      <w:r>
        <w:t>сельского поселения</w:t>
      </w:r>
      <w:r w:rsidRPr="001D4B26">
        <w:t>, исходя из совокупности социальных, экономических, экологических и иных факторов;</w:t>
      </w:r>
    </w:p>
    <w:p w:rsidR="00F93F3F" w:rsidRDefault="00F93F3F" w:rsidP="00F93F3F">
      <w:r w:rsidRPr="001D4B26">
        <w:t xml:space="preserve">- создание условий для повышения конкурентоспособности экономики </w:t>
      </w:r>
      <w:r>
        <w:t>сельского поселения</w:t>
      </w:r>
      <w:r w:rsidRPr="001D4B26">
        <w:t>, повышения инвестиционной привлек</w:t>
      </w:r>
      <w:r>
        <w:t>ательности территории;</w:t>
      </w:r>
    </w:p>
    <w:p w:rsidR="00F93F3F" w:rsidRDefault="00F93F3F" w:rsidP="00F93F3F">
      <w:pPr>
        <w:rPr>
          <w:rFonts w:eastAsia="Calibri"/>
        </w:rPr>
      </w:pPr>
      <w:r>
        <w:t xml:space="preserve">- </w:t>
      </w:r>
      <w:r>
        <w:rPr>
          <w:rFonts w:eastAsia="Calibri"/>
        </w:rPr>
        <w:t>и</w:t>
      </w:r>
      <w:r w:rsidRPr="00CA561F">
        <w:rPr>
          <w:rFonts w:eastAsia="Calibri"/>
        </w:rPr>
        <w:t>зменение функционального зонирования земельных участков, попадающих в зону разработки месторождения полезных ископаемых (лицензия ЧЕЛ 80984 ТЭ от 15.04.2019)</w:t>
      </w:r>
      <w:r w:rsidR="00997A60">
        <w:rPr>
          <w:rFonts w:eastAsia="Calibri"/>
        </w:rPr>
        <w:t>;</w:t>
      </w:r>
    </w:p>
    <w:p w:rsidR="00997A60" w:rsidRDefault="00997A60" w:rsidP="00F93F3F">
      <w:r>
        <w:t xml:space="preserve">- </w:t>
      </w:r>
      <w:r w:rsidRPr="003F0A8F">
        <w:rPr>
          <w:b/>
        </w:rPr>
        <w:t>размещени</w:t>
      </w:r>
      <w:r>
        <w:rPr>
          <w:b/>
        </w:rPr>
        <w:t>е</w:t>
      </w:r>
      <w:r w:rsidRPr="003F0A8F">
        <w:rPr>
          <w:b/>
        </w:rPr>
        <w:t xml:space="preserve"> </w:t>
      </w:r>
      <w:r w:rsidRPr="003F0A8F">
        <w:t xml:space="preserve">в границах поселения (вне границ населенных пунктов) </w:t>
      </w:r>
      <w:r w:rsidRPr="003F0A8F">
        <w:rPr>
          <w:b/>
        </w:rPr>
        <w:t xml:space="preserve">нового объекта </w:t>
      </w:r>
      <w:r w:rsidRPr="003F0A8F">
        <w:t xml:space="preserve">– </w:t>
      </w:r>
      <w:r>
        <w:t xml:space="preserve">Производство строительного камня (карьер </w:t>
      </w:r>
      <w:proofErr w:type="spellStart"/>
      <w:r>
        <w:t>Тимофеевский</w:t>
      </w:r>
      <w:proofErr w:type="spellEnd"/>
      <w:r>
        <w:t xml:space="preserve">) ООО «Порфирит» и </w:t>
      </w:r>
      <w:r w:rsidRPr="00997A60">
        <w:rPr>
          <w:b/>
        </w:rPr>
        <w:t>сопутствующих линейных объектов</w:t>
      </w:r>
      <w:r>
        <w:t>.</w:t>
      </w:r>
    </w:p>
    <w:p w:rsidR="005C579C" w:rsidRDefault="005C579C" w:rsidP="005C579C">
      <w:r>
        <w:t xml:space="preserve">- </w:t>
      </w:r>
      <w:r w:rsidRPr="003F0A8F">
        <w:rPr>
          <w:b/>
        </w:rPr>
        <w:t>размещени</w:t>
      </w:r>
      <w:r>
        <w:rPr>
          <w:b/>
        </w:rPr>
        <w:t>е</w:t>
      </w:r>
      <w:r w:rsidRPr="003F0A8F">
        <w:rPr>
          <w:b/>
        </w:rPr>
        <w:t xml:space="preserve"> </w:t>
      </w:r>
      <w:r w:rsidRPr="003F0A8F">
        <w:t xml:space="preserve">в границах поселения (вне границ населенных пунктов) </w:t>
      </w:r>
      <w:r w:rsidRPr="003F0A8F">
        <w:rPr>
          <w:b/>
        </w:rPr>
        <w:t xml:space="preserve">нового объекта </w:t>
      </w:r>
      <w:r w:rsidRPr="003F0A8F">
        <w:t xml:space="preserve">– </w:t>
      </w:r>
      <w:r>
        <w:t>месторождение Тимофеевское-2 ООО «</w:t>
      </w:r>
      <w:proofErr w:type="spellStart"/>
      <w:r>
        <w:t>Спецтехпроект</w:t>
      </w:r>
      <w:proofErr w:type="spellEnd"/>
      <w:r>
        <w:t xml:space="preserve">» и </w:t>
      </w:r>
      <w:r w:rsidRPr="00997A60">
        <w:rPr>
          <w:b/>
        </w:rPr>
        <w:t>сопутствующих линейных объектов</w:t>
      </w:r>
      <w:r>
        <w:t>.</w:t>
      </w:r>
    </w:p>
    <w:p w:rsidR="008F5505" w:rsidRPr="001F5E1B" w:rsidRDefault="008F5505" w:rsidP="008F5505">
      <w:pPr>
        <w:rPr>
          <w:b/>
        </w:rPr>
      </w:pPr>
      <w:r w:rsidRPr="001F5E1B">
        <w:rPr>
          <w:b/>
        </w:rPr>
        <w:t>Расчетные сроки настоящего Генерального плана (внесение изменений):</w:t>
      </w:r>
    </w:p>
    <w:p w:rsidR="008F5505" w:rsidRPr="001F5E1B" w:rsidRDefault="008F5505" w:rsidP="008F5505">
      <w:pPr>
        <w:rPr>
          <w:bCs/>
        </w:rPr>
      </w:pPr>
      <w:r w:rsidRPr="001F5E1B">
        <w:t>- Исходный год – 2021 г.;</w:t>
      </w:r>
    </w:p>
    <w:p w:rsidR="008F5505" w:rsidRPr="001F5E1B" w:rsidRDefault="008F5505" w:rsidP="008F5505">
      <w:r w:rsidRPr="001F5E1B">
        <w:t>- Расчетный срок реализации Схемы территориального планирования – 2041 г.</w:t>
      </w:r>
    </w:p>
    <w:p w:rsidR="008F5505" w:rsidRDefault="008F5505" w:rsidP="00CD33B3">
      <w:pPr>
        <w:pStyle w:val="affa"/>
      </w:pPr>
    </w:p>
    <w:p w:rsidR="008F5505" w:rsidRDefault="008F5505" w:rsidP="008F5505">
      <w:r w:rsidRPr="001F5E1B">
        <w:t xml:space="preserve">Материалы документации по территориальному планированию разработаны в программе ГИС </w:t>
      </w:r>
      <w:r w:rsidRPr="001F5E1B">
        <w:rPr>
          <w:spacing w:val="-2"/>
        </w:rPr>
        <w:t>ИНГЕО</w:t>
      </w:r>
      <w:r w:rsidRPr="001F5E1B">
        <w:t xml:space="preserve"> в системе МСК74 и представляют собой электронную векторную базу, позволяющую вести мониторинг всех видов градостроительной деятельности на территории поселения по мере реализации положений настоящего Генерального плана.</w:t>
      </w:r>
    </w:p>
    <w:p w:rsidR="008F5505" w:rsidRPr="00520953" w:rsidRDefault="008F5505" w:rsidP="008F5505">
      <w:r w:rsidRPr="00520953">
        <w:t xml:space="preserve">Проект внесения изменений в документацию по территориальному планированию выполнен в соответствии с требованиями градостроительного законодательства РФ, Схемой территориального планирования Челябинской области, Региональными нормативами градостроительного проектирования Челябинской области, Местными нормативами градостроительного проектирования </w:t>
      </w:r>
      <w:r w:rsidR="00574A5A">
        <w:t>Сосновского района</w:t>
      </w:r>
      <w:r w:rsidRPr="00520953">
        <w:t xml:space="preserve"> Челябинской области, Лесохозяйственным регламентом </w:t>
      </w:r>
      <w:proofErr w:type="spellStart"/>
      <w:r w:rsidR="00574A5A" w:rsidRPr="00574A5A">
        <w:t>Шершневского</w:t>
      </w:r>
      <w:proofErr w:type="spellEnd"/>
      <w:r w:rsidRPr="00574A5A">
        <w:t xml:space="preserve"> лесничества, Постановлением Администрации </w:t>
      </w:r>
      <w:r w:rsidR="00574A5A" w:rsidRPr="00574A5A">
        <w:t>Сосновского</w:t>
      </w:r>
      <w:r w:rsidRPr="00574A5A">
        <w:t xml:space="preserve"> </w:t>
      </w:r>
      <w:r w:rsidR="00574A5A" w:rsidRPr="00574A5A">
        <w:t xml:space="preserve">муниципального района </w:t>
      </w:r>
      <w:r w:rsidRPr="00574A5A">
        <w:t xml:space="preserve">Челябинской области от </w:t>
      </w:r>
      <w:r w:rsidR="00574A5A" w:rsidRPr="00574A5A">
        <w:t xml:space="preserve">04.09.2020 г. №1414 </w:t>
      </w:r>
      <w:r w:rsidRPr="00574A5A">
        <w:t xml:space="preserve"> «О подготовке проекта внесения изменений в «Генеральный план</w:t>
      </w:r>
      <w:r w:rsidR="00574A5A">
        <w:t xml:space="preserve"> </w:t>
      </w:r>
      <w:proofErr w:type="spellStart"/>
      <w:r w:rsidR="00574A5A">
        <w:t>Томинского</w:t>
      </w:r>
      <w:proofErr w:type="spellEnd"/>
      <w:r w:rsidR="00574A5A">
        <w:t xml:space="preserve"> сельского поселения Сосновского муниципального района Челябинской области</w:t>
      </w:r>
      <w:r w:rsidRPr="00574A5A">
        <w:t>».</w:t>
      </w:r>
      <w:r w:rsidRPr="00520953">
        <w:t xml:space="preserve"> </w:t>
      </w:r>
    </w:p>
    <w:p w:rsidR="00E61D31" w:rsidRPr="005C579C" w:rsidRDefault="008F5505" w:rsidP="009301FC">
      <w:pPr>
        <w:pStyle w:val="affa"/>
        <w:ind w:firstLine="0"/>
      </w:pPr>
      <w:r w:rsidRPr="005C579C">
        <w:t>Архитектор                                                                                       ___________________</w:t>
      </w:r>
      <w:r w:rsidR="00E61D31" w:rsidRPr="005C579C">
        <w:t xml:space="preserve"> </w:t>
      </w:r>
      <w:r w:rsidR="00E61D31" w:rsidRPr="005C579C">
        <w:br w:type="page"/>
      </w:r>
    </w:p>
    <w:p w:rsidR="00263171" w:rsidRDefault="00935B7B" w:rsidP="00C26905">
      <w:pPr>
        <w:pStyle w:val="afc"/>
        <w:outlineLvl w:val="0"/>
      </w:pPr>
      <w:bookmarkStart w:id="16" w:name="_Toc105648235"/>
      <w:r>
        <w:lastRenderedPageBreak/>
        <w:t>1</w:t>
      </w:r>
      <w:r w:rsidR="003F2723">
        <w:t xml:space="preserve">. </w:t>
      </w:r>
      <w:r w:rsidR="00263171">
        <w:t>С</w:t>
      </w:r>
      <w:r w:rsidR="00263171" w:rsidRPr="00263171">
        <w:t>ведения о видах, назначении и наименованиях планируемых для размещения объектов местного значения поселения</w:t>
      </w:r>
      <w:r w:rsidR="00C26905">
        <w:t xml:space="preserve"> и прочих объектов</w:t>
      </w:r>
      <w:r w:rsidR="00263171" w:rsidRPr="00263171">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263171">
        <w:t>.</w:t>
      </w:r>
      <w:bookmarkEnd w:id="16"/>
    </w:p>
    <w:p w:rsidR="00C26905" w:rsidRDefault="00C26905" w:rsidP="00C26905">
      <w:r>
        <w:t xml:space="preserve">Материалы настоящего раздела приведены в соответствии с положениями исходного проекта Генерального плана </w:t>
      </w:r>
      <w:proofErr w:type="spellStart"/>
      <w:r>
        <w:t>Томинского</w:t>
      </w:r>
      <w:proofErr w:type="spellEnd"/>
      <w:r>
        <w:t xml:space="preserve"> сельского поселения Сосновского муниципального района Челябинской области (внесения изменений настоящей Корректировкой не предусмотрено).</w:t>
      </w:r>
    </w:p>
    <w:p w:rsidR="008276B4" w:rsidRPr="008276B4" w:rsidRDefault="008276B4" w:rsidP="008276B4">
      <w:pPr>
        <w:jc w:val="right"/>
      </w:pPr>
      <w:bookmarkStart w:id="17" w:name="dst101684"/>
      <w:bookmarkEnd w:id="17"/>
      <w:r w:rsidRPr="00817092">
        <w:t xml:space="preserve">Таблица </w:t>
      </w:r>
      <w:r w:rsidR="00843522">
        <w:t>1</w:t>
      </w:r>
      <w:r w:rsidRPr="00817092">
        <w:t>.1.</w:t>
      </w:r>
    </w:p>
    <w:tbl>
      <w:tblPr>
        <w:tblW w:w="505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81"/>
        <w:gridCol w:w="15"/>
        <w:gridCol w:w="1365"/>
        <w:gridCol w:w="99"/>
        <w:gridCol w:w="1282"/>
        <w:gridCol w:w="116"/>
        <w:gridCol w:w="1267"/>
        <w:gridCol w:w="219"/>
        <w:gridCol w:w="1162"/>
        <w:gridCol w:w="147"/>
        <w:gridCol w:w="143"/>
        <w:gridCol w:w="1069"/>
        <w:gridCol w:w="21"/>
        <w:gridCol w:w="1383"/>
      </w:tblGrid>
      <w:tr w:rsidR="008276B4" w:rsidRPr="00817092" w:rsidTr="009B674B">
        <w:trPr>
          <w:trHeight w:val="20"/>
        </w:trPr>
        <w:tc>
          <w:tcPr>
            <w:tcW w:w="722" w:type="pct"/>
            <w:gridSpan w:val="2"/>
            <w:vAlign w:val="center"/>
          </w:tcPr>
          <w:p w:rsidR="008276B4" w:rsidRPr="00CB3B73" w:rsidRDefault="008276B4" w:rsidP="008276B4">
            <w:pPr>
              <w:ind w:firstLine="0"/>
              <w:jc w:val="center"/>
              <w:rPr>
                <w:b/>
                <w:bCs/>
                <w:i/>
                <w:sz w:val="16"/>
                <w:szCs w:val="16"/>
              </w:rPr>
            </w:pPr>
            <w:r w:rsidRPr="00CB3B73">
              <w:rPr>
                <w:b/>
                <w:bCs/>
                <w:sz w:val="16"/>
                <w:szCs w:val="16"/>
              </w:rPr>
              <w:t>Вид</w:t>
            </w:r>
          </w:p>
        </w:tc>
        <w:tc>
          <w:tcPr>
            <w:tcW w:w="757" w:type="pct"/>
            <w:gridSpan w:val="2"/>
            <w:vAlign w:val="center"/>
            <w:hideMark/>
          </w:tcPr>
          <w:p w:rsidR="008276B4" w:rsidRPr="00CB3B73" w:rsidRDefault="008276B4" w:rsidP="008276B4">
            <w:pPr>
              <w:ind w:firstLine="0"/>
              <w:jc w:val="center"/>
              <w:rPr>
                <w:b/>
                <w:bCs/>
                <w:i/>
                <w:sz w:val="16"/>
                <w:szCs w:val="16"/>
              </w:rPr>
            </w:pPr>
            <w:r w:rsidRPr="00CB3B73">
              <w:rPr>
                <w:b/>
                <w:bCs/>
                <w:sz w:val="16"/>
                <w:szCs w:val="16"/>
              </w:rPr>
              <w:t>Назначение</w:t>
            </w:r>
          </w:p>
        </w:tc>
        <w:tc>
          <w:tcPr>
            <w:tcW w:w="723" w:type="pct"/>
            <w:gridSpan w:val="2"/>
            <w:vAlign w:val="center"/>
            <w:hideMark/>
          </w:tcPr>
          <w:p w:rsidR="008276B4" w:rsidRPr="00CB3B73" w:rsidRDefault="008276B4" w:rsidP="008276B4">
            <w:pPr>
              <w:ind w:firstLine="0"/>
              <w:jc w:val="center"/>
              <w:rPr>
                <w:b/>
                <w:bCs/>
                <w:i/>
                <w:sz w:val="16"/>
                <w:szCs w:val="16"/>
              </w:rPr>
            </w:pPr>
            <w:r w:rsidRPr="00CB3B73">
              <w:rPr>
                <w:b/>
                <w:bCs/>
                <w:sz w:val="16"/>
                <w:szCs w:val="16"/>
              </w:rPr>
              <w:t>Наименование</w:t>
            </w:r>
          </w:p>
        </w:tc>
        <w:tc>
          <w:tcPr>
            <w:tcW w:w="768" w:type="pct"/>
            <w:gridSpan w:val="2"/>
            <w:vAlign w:val="center"/>
            <w:hideMark/>
          </w:tcPr>
          <w:p w:rsidR="008276B4" w:rsidRPr="00CB3B73" w:rsidRDefault="008276B4" w:rsidP="008276B4">
            <w:pPr>
              <w:ind w:firstLine="0"/>
              <w:jc w:val="center"/>
              <w:rPr>
                <w:b/>
                <w:bCs/>
                <w:i/>
                <w:sz w:val="16"/>
                <w:szCs w:val="16"/>
              </w:rPr>
            </w:pPr>
            <w:r w:rsidRPr="00CB3B73">
              <w:rPr>
                <w:b/>
                <w:bCs/>
                <w:sz w:val="16"/>
                <w:szCs w:val="16"/>
              </w:rPr>
              <w:t>Местоположение</w:t>
            </w:r>
          </w:p>
        </w:tc>
        <w:tc>
          <w:tcPr>
            <w:tcW w:w="677" w:type="pct"/>
            <w:gridSpan w:val="2"/>
            <w:vAlign w:val="center"/>
          </w:tcPr>
          <w:p w:rsidR="008276B4" w:rsidRPr="00CB3B73" w:rsidRDefault="008276B4" w:rsidP="008276B4">
            <w:pPr>
              <w:ind w:firstLine="0"/>
              <w:jc w:val="center"/>
              <w:rPr>
                <w:b/>
                <w:bCs/>
                <w:sz w:val="16"/>
                <w:szCs w:val="16"/>
              </w:rPr>
            </w:pPr>
            <w:r w:rsidRPr="00CB3B73">
              <w:rPr>
                <w:b/>
                <w:bCs/>
                <w:sz w:val="16"/>
                <w:szCs w:val="16"/>
              </w:rPr>
              <w:t>Наименование функциональной зоны</w:t>
            </w:r>
          </w:p>
        </w:tc>
        <w:tc>
          <w:tcPr>
            <w:tcW w:w="627" w:type="pct"/>
            <w:gridSpan w:val="2"/>
            <w:vAlign w:val="center"/>
          </w:tcPr>
          <w:p w:rsidR="008276B4" w:rsidRPr="00CB3B73" w:rsidRDefault="008276B4" w:rsidP="008276B4">
            <w:pPr>
              <w:ind w:firstLine="0"/>
              <w:jc w:val="center"/>
              <w:rPr>
                <w:b/>
                <w:bCs/>
                <w:i/>
                <w:sz w:val="16"/>
                <w:szCs w:val="16"/>
              </w:rPr>
            </w:pPr>
            <w:r w:rsidRPr="00CB3B73">
              <w:rPr>
                <w:b/>
                <w:bCs/>
                <w:sz w:val="16"/>
                <w:szCs w:val="16"/>
              </w:rPr>
              <w:t>Характеристики ЗОУИТ</w:t>
            </w:r>
          </w:p>
        </w:tc>
        <w:tc>
          <w:tcPr>
            <w:tcW w:w="726" w:type="pct"/>
            <w:gridSpan w:val="2"/>
            <w:vAlign w:val="center"/>
          </w:tcPr>
          <w:p w:rsidR="008276B4" w:rsidRPr="00CB3B73" w:rsidRDefault="008276B4" w:rsidP="008276B4">
            <w:pPr>
              <w:ind w:firstLine="0"/>
              <w:jc w:val="center"/>
              <w:rPr>
                <w:b/>
                <w:bCs/>
                <w:i/>
                <w:sz w:val="16"/>
                <w:szCs w:val="16"/>
              </w:rPr>
            </w:pPr>
            <w:r w:rsidRPr="00CB3B73">
              <w:rPr>
                <w:b/>
                <w:bCs/>
                <w:sz w:val="16"/>
                <w:szCs w:val="16"/>
              </w:rPr>
              <w:t>Основные характеристики</w:t>
            </w:r>
          </w:p>
        </w:tc>
      </w:tr>
      <w:tr w:rsidR="008276B4" w:rsidRPr="00817092" w:rsidTr="009B674B">
        <w:trPr>
          <w:trHeight w:val="20"/>
        </w:trPr>
        <w:tc>
          <w:tcPr>
            <w:tcW w:w="5000" w:type="pct"/>
            <w:gridSpan w:val="14"/>
            <w:vAlign w:val="center"/>
          </w:tcPr>
          <w:p w:rsidR="008276B4" w:rsidRPr="00CB3B73" w:rsidRDefault="009B674B" w:rsidP="009B674B">
            <w:pPr>
              <w:widowControl w:val="0"/>
              <w:autoSpaceDE w:val="0"/>
              <w:autoSpaceDN w:val="0"/>
              <w:adjustRightInd w:val="0"/>
              <w:ind w:firstLine="0"/>
              <w:jc w:val="center"/>
              <w:rPr>
                <w:b/>
                <w:i/>
                <w:sz w:val="16"/>
                <w:szCs w:val="16"/>
              </w:rPr>
            </w:pPr>
            <w:r w:rsidRPr="005D68D9">
              <w:rPr>
                <w:b/>
                <w:sz w:val="16"/>
                <w:szCs w:val="16"/>
              </w:rPr>
              <w:t>ОБЪЕКТЫ</w:t>
            </w:r>
            <w:r>
              <w:rPr>
                <w:b/>
                <w:sz w:val="16"/>
                <w:szCs w:val="16"/>
              </w:rPr>
              <w:t xml:space="preserve"> ФЕДЕРАЛЬНОГО</w:t>
            </w:r>
            <w:r w:rsidRPr="005D68D9">
              <w:rPr>
                <w:b/>
                <w:sz w:val="16"/>
                <w:szCs w:val="16"/>
              </w:rPr>
              <w:t xml:space="preserve"> ЗНАЧЕНИЯ</w:t>
            </w:r>
            <w:r w:rsidRPr="00CB3B73">
              <w:rPr>
                <w:b/>
                <w:sz w:val="16"/>
                <w:szCs w:val="16"/>
              </w:rPr>
              <w:t xml:space="preserve"> </w:t>
            </w:r>
          </w:p>
        </w:tc>
      </w:tr>
      <w:tr w:rsidR="009B674B" w:rsidRPr="00817092" w:rsidTr="009B674B">
        <w:trPr>
          <w:trHeight w:val="20"/>
        </w:trPr>
        <w:tc>
          <w:tcPr>
            <w:tcW w:w="5000" w:type="pct"/>
            <w:gridSpan w:val="14"/>
            <w:vAlign w:val="center"/>
          </w:tcPr>
          <w:p w:rsidR="009B674B" w:rsidRPr="005D68D9" w:rsidRDefault="009B674B" w:rsidP="009B674B">
            <w:pPr>
              <w:widowControl w:val="0"/>
              <w:autoSpaceDE w:val="0"/>
              <w:autoSpaceDN w:val="0"/>
              <w:adjustRightInd w:val="0"/>
              <w:ind w:firstLine="0"/>
              <w:jc w:val="center"/>
              <w:rPr>
                <w:i/>
                <w:sz w:val="16"/>
                <w:szCs w:val="16"/>
              </w:rPr>
            </w:pPr>
            <w:r w:rsidRPr="005D68D9">
              <w:rPr>
                <w:i/>
                <w:sz w:val="16"/>
                <w:szCs w:val="16"/>
              </w:rPr>
              <w:t>В соответствии с:</w:t>
            </w:r>
          </w:p>
          <w:p w:rsidR="00921A79" w:rsidRPr="00921A79" w:rsidRDefault="00921A79" w:rsidP="00921A79">
            <w:pPr>
              <w:pStyle w:val="affa"/>
              <w:ind w:firstLine="0"/>
              <w:jc w:val="center"/>
              <w:rPr>
                <w:i/>
                <w:sz w:val="16"/>
                <w:szCs w:val="16"/>
              </w:rPr>
            </w:pPr>
            <w:r w:rsidRPr="00921A79">
              <w:rPr>
                <w:i/>
                <w:sz w:val="16"/>
                <w:szCs w:val="16"/>
              </w:rPr>
              <w:t xml:space="preserve">- Требованиями </w:t>
            </w:r>
            <w:r w:rsidRPr="00921A79">
              <w:rPr>
                <w:bCs/>
                <w:i/>
                <w:sz w:val="16"/>
                <w:szCs w:val="16"/>
              </w:rPr>
              <w:t xml:space="preserve">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B674B" w:rsidRPr="009B674B" w:rsidRDefault="009B674B" w:rsidP="009B674B">
            <w:pPr>
              <w:widowControl w:val="0"/>
              <w:autoSpaceDE w:val="0"/>
              <w:autoSpaceDN w:val="0"/>
              <w:adjustRightInd w:val="0"/>
              <w:ind w:firstLine="0"/>
              <w:jc w:val="center"/>
              <w:rPr>
                <w:b/>
                <w:sz w:val="16"/>
                <w:szCs w:val="16"/>
              </w:rPr>
            </w:pPr>
            <w:r w:rsidRPr="005D68D9">
              <w:rPr>
                <w:i/>
                <w:sz w:val="16"/>
                <w:szCs w:val="16"/>
              </w:rPr>
              <w:t>-  Схемой территориального планирования</w:t>
            </w:r>
            <w:r w:rsidR="00921A79" w:rsidRPr="00921A79">
              <w:rPr>
                <w:i/>
                <w:sz w:val="16"/>
                <w:szCs w:val="16"/>
              </w:rPr>
              <w:t xml:space="preserve"> Сосновского района</w:t>
            </w:r>
            <w:r w:rsidRPr="005D68D9">
              <w:rPr>
                <w:i/>
                <w:sz w:val="16"/>
                <w:szCs w:val="16"/>
              </w:rPr>
              <w:t xml:space="preserve"> </w:t>
            </w:r>
            <w:r w:rsidRPr="009B674B">
              <w:rPr>
                <w:i/>
                <w:sz w:val="16"/>
                <w:szCs w:val="16"/>
              </w:rPr>
              <w:t>Челябинской области</w:t>
            </w:r>
          </w:p>
        </w:tc>
      </w:tr>
      <w:tr w:rsidR="009B674B" w:rsidRPr="00817092" w:rsidTr="009B674B">
        <w:trPr>
          <w:trHeight w:val="20"/>
        </w:trPr>
        <w:tc>
          <w:tcPr>
            <w:tcW w:w="714" w:type="pct"/>
            <w:vAlign w:val="center"/>
          </w:tcPr>
          <w:p w:rsidR="009B674B" w:rsidRPr="009B674B" w:rsidRDefault="009B674B" w:rsidP="009B674B">
            <w:pPr>
              <w:ind w:firstLine="0"/>
            </w:pPr>
            <w:r w:rsidRPr="009B674B">
              <w:rPr>
                <w:sz w:val="16"/>
                <w:szCs w:val="16"/>
              </w:rPr>
              <w:t>Электрическая подстанция</w:t>
            </w:r>
          </w:p>
        </w:tc>
        <w:tc>
          <w:tcPr>
            <w:tcW w:w="714" w:type="pct"/>
            <w:gridSpan w:val="2"/>
            <w:vAlign w:val="center"/>
          </w:tcPr>
          <w:p w:rsidR="009B674B" w:rsidRPr="009B674B" w:rsidRDefault="009B674B" w:rsidP="008B6996">
            <w:pPr>
              <w:widowControl w:val="0"/>
              <w:ind w:firstLine="0"/>
              <w:jc w:val="center"/>
              <w:rPr>
                <w:sz w:val="16"/>
                <w:szCs w:val="16"/>
                <w:highlight w:val="yellow"/>
              </w:rPr>
            </w:pPr>
            <w:r w:rsidRPr="009B674B">
              <w:rPr>
                <w:sz w:val="16"/>
                <w:szCs w:val="16"/>
              </w:rPr>
              <w:t>Электрическая подстанция 220 кВ</w:t>
            </w:r>
          </w:p>
        </w:tc>
        <w:tc>
          <w:tcPr>
            <w:tcW w:w="714" w:type="pct"/>
            <w:gridSpan w:val="2"/>
            <w:vAlign w:val="center"/>
          </w:tcPr>
          <w:p w:rsidR="009B674B" w:rsidRPr="009B674B" w:rsidRDefault="009B674B" w:rsidP="008B6996">
            <w:pPr>
              <w:widowControl w:val="0"/>
              <w:ind w:firstLine="0"/>
              <w:jc w:val="center"/>
              <w:rPr>
                <w:sz w:val="16"/>
                <w:szCs w:val="16"/>
                <w:highlight w:val="yellow"/>
              </w:rPr>
            </w:pPr>
            <w:r w:rsidRPr="009B674B">
              <w:rPr>
                <w:sz w:val="16"/>
                <w:szCs w:val="16"/>
              </w:rPr>
              <w:t>Электрическая подстанция 220 кВ</w:t>
            </w:r>
          </w:p>
        </w:tc>
        <w:tc>
          <w:tcPr>
            <w:tcW w:w="715" w:type="pct"/>
            <w:gridSpan w:val="2"/>
            <w:vAlign w:val="center"/>
          </w:tcPr>
          <w:p w:rsidR="009B674B" w:rsidRPr="009B674B" w:rsidRDefault="009B674B" w:rsidP="008B6996">
            <w:pPr>
              <w:widowControl w:val="0"/>
              <w:ind w:firstLine="0"/>
              <w:jc w:val="center"/>
              <w:rPr>
                <w:sz w:val="16"/>
                <w:szCs w:val="16"/>
              </w:rPr>
            </w:pPr>
            <w:proofErr w:type="spellStart"/>
            <w:r w:rsidRPr="009B674B">
              <w:rPr>
                <w:sz w:val="16"/>
                <w:szCs w:val="16"/>
              </w:rPr>
              <w:t>Томинское</w:t>
            </w:r>
            <w:proofErr w:type="spellEnd"/>
            <w:r w:rsidRPr="009B674B">
              <w:rPr>
                <w:sz w:val="16"/>
                <w:szCs w:val="16"/>
              </w:rPr>
              <w:t xml:space="preserve"> СП</w:t>
            </w:r>
          </w:p>
        </w:tc>
        <w:tc>
          <w:tcPr>
            <w:tcW w:w="714" w:type="pct"/>
            <w:gridSpan w:val="2"/>
            <w:vAlign w:val="center"/>
          </w:tcPr>
          <w:p w:rsidR="009B674B" w:rsidRPr="009B674B" w:rsidRDefault="009B674B" w:rsidP="008276B4">
            <w:pPr>
              <w:widowControl w:val="0"/>
              <w:autoSpaceDE w:val="0"/>
              <w:autoSpaceDN w:val="0"/>
              <w:adjustRightInd w:val="0"/>
              <w:ind w:firstLine="0"/>
              <w:jc w:val="center"/>
              <w:rPr>
                <w:sz w:val="16"/>
                <w:szCs w:val="16"/>
                <w:lang w:val="en-US"/>
              </w:rPr>
            </w:pPr>
            <w:r w:rsidRPr="009B674B">
              <w:rPr>
                <w:sz w:val="16"/>
                <w:szCs w:val="16"/>
                <w:lang w:val="en-US"/>
              </w:rPr>
              <w:t>-</w:t>
            </w:r>
          </w:p>
        </w:tc>
        <w:tc>
          <w:tcPr>
            <w:tcW w:w="714" w:type="pct"/>
            <w:gridSpan w:val="4"/>
            <w:vAlign w:val="center"/>
          </w:tcPr>
          <w:p w:rsidR="009B674B" w:rsidRPr="009B674B" w:rsidRDefault="009B674B" w:rsidP="008276B4">
            <w:pPr>
              <w:widowControl w:val="0"/>
              <w:autoSpaceDE w:val="0"/>
              <w:autoSpaceDN w:val="0"/>
              <w:adjustRightInd w:val="0"/>
              <w:ind w:firstLine="0"/>
              <w:jc w:val="center"/>
              <w:rPr>
                <w:sz w:val="16"/>
                <w:szCs w:val="16"/>
                <w:lang w:val="en-US"/>
              </w:rPr>
            </w:pPr>
            <w:r w:rsidRPr="009B674B">
              <w:rPr>
                <w:sz w:val="16"/>
                <w:szCs w:val="16"/>
                <w:lang w:val="en-US"/>
              </w:rPr>
              <w:t>25м</w:t>
            </w:r>
          </w:p>
        </w:tc>
        <w:tc>
          <w:tcPr>
            <w:tcW w:w="715" w:type="pct"/>
            <w:vAlign w:val="center"/>
          </w:tcPr>
          <w:p w:rsidR="009B674B" w:rsidRPr="009B674B" w:rsidRDefault="009B674B" w:rsidP="008276B4">
            <w:pPr>
              <w:widowControl w:val="0"/>
              <w:autoSpaceDE w:val="0"/>
              <w:autoSpaceDN w:val="0"/>
              <w:adjustRightInd w:val="0"/>
              <w:ind w:firstLine="0"/>
              <w:jc w:val="center"/>
              <w:rPr>
                <w:sz w:val="16"/>
                <w:szCs w:val="16"/>
                <w:lang w:val="en-US"/>
              </w:rPr>
            </w:pPr>
            <w:r w:rsidRPr="009B674B">
              <w:rPr>
                <w:sz w:val="16"/>
                <w:szCs w:val="16"/>
                <w:lang w:val="en-US"/>
              </w:rPr>
              <w:t xml:space="preserve">1 </w:t>
            </w:r>
            <w:proofErr w:type="spellStart"/>
            <w:r w:rsidRPr="009B674B">
              <w:rPr>
                <w:sz w:val="16"/>
                <w:szCs w:val="16"/>
                <w:lang w:val="en-US"/>
              </w:rPr>
              <w:t>объект</w:t>
            </w:r>
            <w:proofErr w:type="spellEnd"/>
          </w:p>
        </w:tc>
      </w:tr>
      <w:tr w:rsidR="009B674B" w:rsidRPr="00817092" w:rsidTr="009B674B">
        <w:trPr>
          <w:trHeight w:val="20"/>
        </w:trPr>
        <w:tc>
          <w:tcPr>
            <w:tcW w:w="714" w:type="pct"/>
            <w:vAlign w:val="center"/>
          </w:tcPr>
          <w:p w:rsidR="009B674B" w:rsidRPr="009B674B" w:rsidRDefault="009B674B" w:rsidP="009B674B">
            <w:pPr>
              <w:ind w:firstLine="0"/>
            </w:pPr>
            <w:r w:rsidRPr="009B674B">
              <w:rPr>
                <w:sz w:val="16"/>
                <w:szCs w:val="16"/>
              </w:rPr>
              <w:t>Электрическая подстанция</w:t>
            </w:r>
          </w:p>
        </w:tc>
        <w:tc>
          <w:tcPr>
            <w:tcW w:w="714" w:type="pct"/>
            <w:gridSpan w:val="2"/>
            <w:vAlign w:val="center"/>
          </w:tcPr>
          <w:p w:rsidR="009B674B" w:rsidRPr="009B674B" w:rsidRDefault="009B674B" w:rsidP="008B6996">
            <w:pPr>
              <w:widowControl w:val="0"/>
              <w:ind w:firstLine="0"/>
              <w:jc w:val="center"/>
              <w:rPr>
                <w:sz w:val="16"/>
                <w:szCs w:val="16"/>
                <w:highlight w:val="yellow"/>
              </w:rPr>
            </w:pPr>
            <w:r w:rsidRPr="009B674B">
              <w:rPr>
                <w:sz w:val="16"/>
                <w:szCs w:val="16"/>
              </w:rPr>
              <w:t>Электрическая подстанция 110 кВ</w:t>
            </w:r>
          </w:p>
        </w:tc>
        <w:tc>
          <w:tcPr>
            <w:tcW w:w="714" w:type="pct"/>
            <w:gridSpan w:val="2"/>
            <w:vAlign w:val="center"/>
          </w:tcPr>
          <w:p w:rsidR="009B674B" w:rsidRPr="009B674B" w:rsidRDefault="009B674B" w:rsidP="008B6996">
            <w:pPr>
              <w:widowControl w:val="0"/>
              <w:ind w:firstLine="0"/>
              <w:jc w:val="center"/>
              <w:rPr>
                <w:sz w:val="16"/>
                <w:szCs w:val="16"/>
                <w:highlight w:val="yellow"/>
              </w:rPr>
            </w:pPr>
            <w:r w:rsidRPr="009B674B">
              <w:rPr>
                <w:sz w:val="16"/>
                <w:szCs w:val="16"/>
              </w:rPr>
              <w:t>Электрическая подстанция 110 кВ</w:t>
            </w:r>
          </w:p>
        </w:tc>
        <w:tc>
          <w:tcPr>
            <w:tcW w:w="715" w:type="pct"/>
            <w:gridSpan w:val="2"/>
            <w:vAlign w:val="center"/>
          </w:tcPr>
          <w:p w:rsidR="009B674B" w:rsidRPr="009B674B" w:rsidRDefault="009B674B" w:rsidP="008B6996">
            <w:pPr>
              <w:ind w:hanging="6"/>
              <w:jc w:val="center"/>
            </w:pPr>
            <w:proofErr w:type="spellStart"/>
            <w:r w:rsidRPr="009B674B">
              <w:rPr>
                <w:sz w:val="16"/>
                <w:szCs w:val="16"/>
              </w:rPr>
              <w:t>Томинское</w:t>
            </w:r>
            <w:proofErr w:type="spellEnd"/>
            <w:r w:rsidRPr="009B674B">
              <w:rPr>
                <w:sz w:val="16"/>
                <w:szCs w:val="16"/>
              </w:rPr>
              <w:t xml:space="preserve"> СП</w:t>
            </w:r>
          </w:p>
        </w:tc>
        <w:tc>
          <w:tcPr>
            <w:tcW w:w="714" w:type="pct"/>
            <w:gridSpan w:val="2"/>
            <w:vAlign w:val="center"/>
          </w:tcPr>
          <w:p w:rsidR="009B674B" w:rsidRPr="009B674B" w:rsidRDefault="009B674B" w:rsidP="008276B4">
            <w:pPr>
              <w:widowControl w:val="0"/>
              <w:autoSpaceDE w:val="0"/>
              <w:autoSpaceDN w:val="0"/>
              <w:adjustRightInd w:val="0"/>
              <w:ind w:firstLine="0"/>
              <w:jc w:val="center"/>
              <w:rPr>
                <w:sz w:val="16"/>
                <w:szCs w:val="16"/>
                <w:lang w:val="en-US"/>
              </w:rPr>
            </w:pPr>
            <w:r w:rsidRPr="009B674B">
              <w:rPr>
                <w:sz w:val="16"/>
                <w:szCs w:val="16"/>
                <w:lang w:val="en-US"/>
              </w:rPr>
              <w:t>-</w:t>
            </w:r>
          </w:p>
        </w:tc>
        <w:tc>
          <w:tcPr>
            <w:tcW w:w="714" w:type="pct"/>
            <w:gridSpan w:val="4"/>
            <w:vAlign w:val="center"/>
          </w:tcPr>
          <w:p w:rsidR="009B674B" w:rsidRPr="009B674B" w:rsidRDefault="009B674B" w:rsidP="008276B4">
            <w:pPr>
              <w:widowControl w:val="0"/>
              <w:autoSpaceDE w:val="0"/>
              <w:autoSpaceDN w:val="0"/>
              <w:adjustRightInd w:val="0"/>
              <w:ind w:firstLine="0"/>
              <w:jc w:val="center"/>
              <w:rPr>
                <w:sz w:val="16"/>
                <w:szCs w:val="16"/>
                <w:lang w:val="en-US"/>
              </w:rPr>
            </w:pPr>
            <w:r w:rsidRPr="009B674B">
              <w:rPr>
                <w:sz w:val="16"/>
                <w:szCs w:val="16"/>
                <w:lang w:val="en-US"/>
              </w:rPr>
              <w:t>20м</w:t>
            </w:r>
          </w:p>
        </w:tc>
        <w:tc>
          <w:tcPr>
            <w:tcW w:w="715" w:type="pct"/>
            <w:vAlign w:val="center"/>
          </w:tcPr>
          <w:p w:rsidR="009B674B" w:rsidRPr="009B674B" w:rsidRDefault="009B674B" w:rsidP="008276B4">
            <w:pPr>
              <w:widowControl w:val="0"/>
              <w:autoSpaceDE w:val="0"/>
              <w:autoSpaceDN w:val="0"/>
              <w:adjustRightInd w:val="0"/>
              <w:ind w:firstLine="0"/>
              <w:jc w:val="center"/>
              <w:rPr>
                <w:sz w:val="16"/>
                <w:szCs w:val="16"/>
                <w:lang w:val="en-US"/>
              </w:rPr>
            </w:pPr>
            <w:r w:rsidRPr="009B674B">
              <w:rPr>
                <w:sz w:val="16"/>
                <w:szCs w:val="16"/>
                <w:lang w:val="en-US"/>
              </w:rPr>
              <w:t xml:space="preserve">1 </w:t>
            </w:r>
            <w:proofErr w:type="spellStart"/>
            <w:r w:rsidRPr="009B674B">
              <w:rPr>
                <w:sz w:val="16"/>
                <w:szCs w:val="16"/>
                <w:lang w:val="en-US"/>
              </w:rPr>
              <w:t>объект</w:t>
            </w:r>
            <w:proofErr w:type="spellEnd"/>
          </w:p>
        </w:tc>
      </w:tr>
      <w:tr w:rsidR="009B674B" w:rsidRPr="00D235F6" w:rsidTr="009B674B">
        <w:trPr>
          <w:trHeight w:val="20"/>
        </w:trPr>
        <w:tc>
          <w:tcPr>
            <w:tcW w:w="5000" w:type="pct"/>
            <w:gridSpan w:val="14"/>
            <w:vAlign w:val="center"/>
          </w:tcPr>
          <w:p w:rsidR="009B674B" w:rsidRPr="00921A79" w:rsidRDefault="009B674B" w:rsidP="008276B4">
            <w:pPr>
              <w:tabs>
                <w:tab w:val="left" w:pos="1134"/>
              </w:tabs>
              <w:ind w:firstLine="0"/>
              <w:jc w:val="center"/>
              <w:rPr>
                <w:b/>
                <w:sz w:val="16"/>
                <w:szCs w:val="16"/>
              </w:rPr>
            </w:pPr>
            <w:r w:rsidRPr="00921A79">
              <w:rPr>
                <w:b/>
                <w:sz w:val="16"/>
                <w:szCs w:val="16"/>
              </w:rPr>
              <w:t>ОБЪЕКТЫ МЕСТНОГО ЗНАЧЕНИЯ</w:t>
            </w:r>
          </w:p>
        </w:tc>
      </w:tr>
      <w:tr w:rsidR="009B674B" w:rsidRPr="00D235F6" w:rsidTr="009B674B">
        <w:trPr>
          <w:trHeight w:val="20"/>
        </w:trPr>
        <w:tc>
          <w:tcPr>
            <w:tcW w:w="5000" w:type="pct"/>
            <w:gridSpan w:val="14"/>
            <w:vAlign w:val="center"/>
          </w:tcPr>
          <w:p w:rsidR="009B674B" w:rsidRPr="00921A79" w:rsidRDefault="009B674B" w:rsidP="008276B4">
            <w:pPr>
              <w:pStyle w:val="affa"/>
              <w:ind w:firstLine="0"/>
              <w:jc w:val="center"/>
              <w:rPr>
                <w:i/>
                <w:sz w:val="16"/>
                <w:szCs w:val="16"/>
              </w:rPr>
            </w:pPr>
            <w:r w:rsidRPr="00921A79">
              <w:rPr>
                <w:i/>
                <w:sz w:val="16"/>
                <w:szCs w:val="16"/>
              </w:rPr>
              <w:t>В соответствии с:</w:t>
            </w:r>
          </w:p>
          <w:p w:rsidR="009B674B" w:rsidRPr="00921A79" w:rsidRDefault="009B674B" w:rsidP="008276B4">
            <w:pPr>
              <w:pStyle w:val="affa"/>
              <w:ind w:firstLine="0"/>
              <w:jc w:val="center"/>
              <w:rPr>
                <w:i/>
                <w:sz w:val="16"/>
                <w:szCs w:val="16"/>
              </w:rPr>
            </w:pPr>
            <w:r w:rsidRPr="00921A79">
              <w:rPr>
                <w:i/>
                <w:sz w:val="16"/>
                <w:szCs w:val="16"/>
              </w:rPr>
              <w:t>- Требованиями</w:t>
            </w:r>
            <w:r w:rsidR="00921A79" w:rsidRPr="00921A79">
              <w:rPr>
                <w:i/>
                <w:sz w:val="16"/>
                <w:szCs w:val="16"/>
              </w:rPr>
              <w:t xml:space="preserve"> </w:t>
            </w:r>
            <w:r w:rsidRPr="00921A79">
              <w:rPr>
                <w:bCs/>
                <w:i/>
                <w:sz w:val="16"/>
                <w:szCs w:val="16"/>
              </w:rPr>
              <w:t xml:space="preserve">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9B674B" w:rsidRPr="00921A79" w:rsidRDefault="009B674B" w:rsidP="008276B4">
            <w:pPr>
              <w:pStyle w:val="affa"/>
              <w:ind w:firstLine="0"/>
              <w:jc w:val="center"/>
              <w:rPr>
                <w:i/>
                <w:sz w:val="16"/>
                <w:szCs w:val="16"/>
              </w:rPr>
            </w:pPr>
            <w:r w:rsidRPr="00921A79">
              <w:rPr>
                <w:i/>
                <w:sz w:val="16"/>
                <w:szCs w:val="16"/>
              </w:rPr>
              <w:t xml:space="preserve">- Схемой территориального планирования </w:t>
            </w:r>
            <w:r w:rsidR="00921A79" w:rsidRPr="00921A79">
              <w:rPr>
                <w:i/>
                <w:sz w:val="16"/>
                <w:szCs w:val="16"/>
              </w:rPr>
              <w:t>Сосновского муниципального района</w:t>
            </w:r>
            <w:r w:rsidRPr="00921A79">
              <w:rPr>
                <w:i/>
                <w:sz w:val="16"/>
                <w:szCs w:val="16"/>
              </w:rPr>
              <w:t>,</w:t>
            </w:r>
          </w:p>
          <w:p w:rsidR="009B674B" w:rsidRPr="00921A79" w:rsidRDefault="009B674B" w:rsidP="00921A79">
            <w:pPr>
              <w:pStyle w:val="affa"/>
              <w:ind w:firstLine="0"/>
              <w:jc w:val="center"/>
            </w:pPr>
            <w:r w:rsidRPr="00921A79">
              <w:rPr>
                <w:i/>
                <w:sz w:val="16"/>
                <w:szCs w:val="16"/>
              </w:rPr>
              <w:t xml:space="preserve">- Программами комплексного развития инженерной,  транспортной, социальной инфраструктур </w:t>
            </w:r>
            <w:proofErr w:type="spellStart"/>
            <w:r w:rsidR="00921A79" w:rsidRPr="00921A79">
              <w:rPr>
                <w:i/>
                <w:sz w:val="16"/>
                <w:szCs w:val="16"/>
              </w:rPr>
              <w:t>Томинского</w:t>
            </w:r>
            <w:proofErr w:type="spellEnd"/>
            <w:r w:rsidR="00921A79" w:rsidRPr="00921A79">
              <w:rPr>
                <w:i/>
                <w:sz w:val="16"/>
                <w:szCs w:val="16"/>
              </w:rPr>
              <w:t xml:space="preserve"> </w:t>
            </w:r>
            <w:r w:rsidRPr="00921A79">
              <w:rPr>
                <w:i/>
                <w:sz w:val="16"/>
                <w:szCs w:val="16"/>
              </w:rPr>
              <w:t xml:space="preserve">сельского поселения </w:t>
            </w:r>
            <w:r w:rsidR="00921A79" w:rsidRPr="00921A79">
              <w:rPr>
                <w:i/>
                <w:sz w:val="16"/>
                <w:szCs w:val="16"/>
              </w:rPr>
              <w:t>Сосновского муниципального</w:t>
            </w:r>
            <w:r w:rsidRPr="00921A79">
              <w:rPr>
                <w:i/>
                <w:sz w:val="16"/>
                <w:szCs w:val="16"/>
              </w:rPr>
              <w:t xml:space="preserve"> района</w:t>
            </w:r>
          </w:p>
        </w:tc>
      </w:tr>
      <w:tr w:rsidR="009B674B" w:rsidRPr="002B6015" w:rsidTr="009B674B">
        <w:trPr>
          <w:trHeight w:val="20"/>
        </w:trPr>
        <w:tc>
          <w:tcPr>
            <w:tcW w:w="5000" w:type="pct"/>
            <w:gridSpan w:val="14"/>
            <w:vAlign w:val="center"/>
          </w:tcPr>
          <w:p w:rsidR="009B674B" w:rsidRPr="00921A79" w:rsidRDefault="009B674B" w:rsidP="008276B4">
            <w:pPr>
              <w:tabs>
                <w:tab w:val="left" w:pos="1134"/>
              </w:tabs>
              <w:ind w:firstLine="0"/>
              <w:jc w:val="center"/>
              <w:rPr>
                <w:sz w:val="16"/>
                <w:szCs w:val="16"/>
              </w:rPr>
            </w:pPr>
            <w:r w:rsidRPr="00921A79">
              <w:rPr>
                <w:b/>
                <w:sz w:val="16"/>
                <w:szCs w:val="16"/>
              </w:rPr>
              <w:t>Объекты образования и науки</w:t>
            </w:r>
          </w:p>
        </w:tc>
      </w:tr>
      <w:tr w:rsidR="00921A79" w:rsidRPr="002B6015" w:rsidTr="006F6953">
        <w:trPr>
          <w:trHeight w:val="20"/>
        </w:trPr>
        <w:tc>
          <w:tcPr>
            <w:tcW w:w="722" w:type="pct"/>
            <w:gridSpan w:val="2"/>
            <w:vAlign w:val="center"/>
          </w:tcPr>
          <w:p w:rsidR="00921A79" w:rsidRPr="00921A79" w:rsidRDefault="00921A79" w:rsidP="008276B4">
            <w:pPr>
              <w:widowControl w:val="0"/>
              <w:ind w:right="33" w:firstLine="0"/>
              <w:jc w:val="center"/>
              <w:rPr>
                <w:sz w:val="16"/>
                <w:szCs w:val="16"/>
              </w:rPr>
            </w:pPr>
            <w:r w:rsidRPr="00921A79">
              <w:rPr>
                <w:sz w:val="16"/>
                <w:szCs w:val="16"/>
              </w:rPr>
              <w:t>Объекты образования и науки</w:t>
            </w:r>
          </w:p>
        </w:tc>
        <w:tc>
          <w:tcPr>
            <w:tcW w:w="757" w:type="pct"/>
            <w:gridSpan w:val="2"/>
            <w:vAlign w:val="center"/>
          </w:tcPr>
          <w:p w:rsidR="00921A79" w:rsidRPr="00921A79" w:rsidRDefault="00921A79" w:rsidP="008276B4">
            <w:pPr>
              <w:widowControl w:val="0"/>
              <w:autoSpaceDE w:val="0"/>
              <w:autoSpaceDN w:val="0"/>
              <w:adjustRightInd w:val="0"/>
              <w:ind w:right="33" w:firstLine="0"/>
              <w:jc w:val="center"/>
              <w:rPr>
                <w:sz w:val="16"/>
                <w:szCs w:val="16"/>
              </w:rPr>
            </w:pPr>
            <w:r w:rsidRPr="00921A79">
              <w:rPr>
                <w:sz w:val="16"/>
                <w:szCs w:val="16"/>
              </w:rPr>
              <w:t>Дошкольная образовательная организация</w:t>
            </w:r>
          </w:p>
        </w:tc>
        <w:tc>
          <w:tcPr>
            <w:tcW w:w="723" w:type="pct"/>
            <w:gridSpan w:val="2"/>
            <w:vAlign w:val="center"/>
          </w:tcPr>
          <w:p w:rsidR="00921A79" w:rsidRPr="00921A79" w:rsidRDefault="00921A79" w:rsidP="008276B4">
            <w:pPr>
              <w:widowControl w:val="0"/>
              <w:ind w:firstLine="0"/>
              <w:jc w:val="center"/>
              <w:rPr>
                <w:sz w:val="16"/>
                <w:szCs w:val="16"/>
              </w:rPr>
            </w:pPr>
            <w:r w:rsidRPr="00921A79">
              <w:rPr>
                <w:sz w:val="16"/>
                <w:szCs w:val="16"/>
              </w:rPr>
              <w:t>Детский сад</w:t>
            </w:r>
          </w:p>
        </w:tc>
        <w:tc>
          <w:tcPr>
            <w:tcW w:w="768" w:type="pct"/>
            <w:gridSpan w:val="2"/>
            <w:vAlign w:val="center"/>
          </w:tcPr>
          <w:p w:rsidR="00921A79" w:rsidRPr="00921A79" w:rsidRDefault="00921A79" w:rsidP="00921A79">
            <w:pPr>
              <w:widowControl w:val="0"/>
              <w:ind w:firstLine="0"/>
              <w:jc w:val="center"/>
              <w:rPr>
                <w:sz w:val="16"/>
                <w:szCs w:val="16"/>
                <w:lang w:val="en-US"/>
              </w:rPr>
            </w:pPr>
            <w:r w:rsidRPr="00921A79">
              <w:rPr>
                <w:sz w:val="16"/>
                <w:szCs w:val="16"/>
              </w:rPr>
              <w:t xml:space="preserve">п. </w:t>
            </w:r>
            <w:proofErr w:type="spellStart"/>
            <w:r w:rsidRPr="00921A79">
              <w:rPr>
                <w:sz w:val="16"/>
                <w:szCs w:val="16"/>
                <w:lang w:val="en-US"/>
              </w:rPr>
              <w:t>Томинский</w:t>
            </w:r>
            <w:proofErr w:type="spellEnd"/>
          </w:p>
        </w:tc>
        <w:tc>
          <w:tcPr>
            <w:tcW w:w="751" w:type="pct"/>
            <w:gridSpan w:val="3"/>
            <w:vAlign w:val="center"/>
          </w:tcPr>
          <w:p w:rsidR="00921A79" w:rsidRPr="00921A79" w:rsidRDefault="00921A79" w:rsidP="008276B4">
            <w:pPr>
              <w:widowControl w:val="0"/>
              <w:autoSpaceDE w:val="0"/>
              <w:autoSpaceDN w:val="0"/>
              <w:adjustRightInd w:val="0"/>
              <w:ind w:firstLine="0"/>
              <w:jc w:val="center"/>
              <w:rPr>
                <w:sz w:val="16"/>
                <w:szCs w:val="16"/>
              </w:rPr>
            </w:pPr>
            <w:r w:rsidRPr="00921A79">
              <w:rPr>
                <w:sz w:val="16"/>
                <w:szCs w:val="16"/>
              </w:rPr>
              <w:t>Многофункциональная зона общественно-деловой застройки</w:t>
            </w:r>
          </w:p>
        </w:tc>
        <w:tc>
          <w:tcPr>
            <w:tcW w:w="553" w:type="pct"/>
            <w:vAlign w:val="center"/>
          </w:tcPr>
          <w:p w:rsidR="00921A79" w:rsidRPr="00921A79" w:rsidRDefault="00921A79" w:rsidP="008276B4">
            <w:pPr>
              <w:widowControl w:val="0"/>
              <w:autoSpaceDE w:val="0"/>
              <w:autoSpaceDN w:val="0"/>
              <w:adjustRightInd w:val="0"/>
              <w:ind w:firstLine="0"/>
              <w:jc w:val="center"/>
              <w:rPr>
                <w:sz w:val="16"/>
                <w:szCs w:val="16"/>
              </w:rPr>
            </w:pPr>
            <w:r w:rsidRPr="00921A79">
              <w:rPr>
                <w:sz w:val="16"/>
                <w:szCs w:val="16"/>
              </w:rPr>
              <w:t>-</w:t>
            </w:r>
          </w:p>
        </w:tc>
        <w:tc>
          <w:tcPr>
            <w:tcW w:w="726" w:type="pct"/>
            <w:gridSpan w:val="2"/>
            <w:vAlign w:val="center"/>
          </w:tcPr>
          <w:p w:rsidR="00921A79" w:rsidRPr="00921A79" w:rsidRDefault="00921A79" w:rsidP="00921A79">
            <w:pPr>
              <w:ind w:hanging="43"/>
              <w:jc w:val="center"/>
              <w:rPr>
                <w:sz w:val="16"/>
                <w:szCs w:val="16"/>
                <w:lang w:val="en-US"/>
              </w:rPr>
            </w:pPr>
            <w:r>
              <w:rPr>
                <w:sz w:val="16"/>
                <w:szCs w:val="16"/>
                <w:lang w:val="en-US"/>
              </w:rPr>
              <w:t>2</w:t>
            </w:r>
            <w:r w:rsidRPr="00921A79">
              <w:rPr>
                <w:sz w:val="16"/>
                <w:szCs w:val="16"/>
              </w:rPr>
              <w:t xml:space="preserve"> объект</w:t>
            </w:r>
            <w:r>
              <w:rPr>
                <w:sz w:val="16"/>
                <w:szCs w:val="16"/>
                <w:lang w:val="en-US"/>
              </w:rPr>
              <w:t>а</w:t>
            </w:r>
          </w:p>
        </w:tc>
      </w:tr>
      <w:tr w:rsidR="00921A79" w:rsidRPr="002B6015" w:rsidTr="006F6953">
        <w:trPr>
          <w:trHeight w:val="20"/>
        </w:trPr>
        <w:tc>
          <w:tcPr>
            <w:tcW w:w="722" w:type="pct"/>
            <w:gridSpan w:val="2"/>
            <w:vAlign w:val="center"/>
          </w:tcPr>
          <w:p w:rsidR="00921A79" w:rsidRPr="00921A79" w:rsidRDefault="00921A79" w:rsidP="008B6996">
            <w:pPr>
              <w:widowControl w:val="0"/>
              <w:ind w:right="33" w:firstLine="0"/>
              <w:jc w:val="center"/>
              <w:rPr>
                <w:sz w:val="16"/>
                <w:szCs w:val="16"/>
              </w:rPr>
            </w:pPr>
            <w:r w:rsidRPr="00921A79">
              <w:rPr>
                <w:sz w:val="16"/>
                <w:szCs w:val="16"/>
              </w:rPr>
              <w:t>Объекты образования и науки</w:t>
            </w:r>
          </w:p>
        </w:tc>
        <w:tc>
          <w:tcPr>
            <w:tcW w:w="757" w:type="pct"/>
            <w:gridSpan w:val="2"/>
            <w:vAlign w:val="center"/>
          </w:tcPr>
          <w:p w:rsidR="00921A79" w:rsidRPr="00921A79" w:rsidRDefault="00921A79" w:rsidP="008B6996">
            <w:pPr>
              <w:widowControl w:val="0"/>
              <w:autoSpaceDE w:val="0"/>
              <w:autoSpaceDN w:val="0"/>
              <w:adjustRightInd w:val="0"/>
              <w:ind w:right="33" w:firstLine="0"/>
              <w:jc w:val="center"/>
              <w:rPr>
                <w:sz w:val="16"/>
                <w:szCs w:val="16"/>
              </w:rPr>
            </w:pPr>
            <w:r w:rsidRPr="00921A79">
              <w:rPr>
                <w:sz w:val="16"/>
                <w:szCs w:val="16"/>
              </w:rPr>
              <w:t>Дошкольная образовательная организация</w:t>
            </w:r>
          </w:p>
        </w:tc>
        <w:tc>
          <w:tcPr>
            <w:tcW w:w="723" w:type="pct"/>
            <w:gridSpan w:val="2"/>
            <w:vAlign w:val="center"/>
          </w:tcPr>
          <w:p w:rsidR="00921A79" w:rsidRPr="00921A79" w:rsidRDefault="00921A79" w:rsidP="008B6996">
            <w:pPr>
              <w:widowControl w:val="0"/>
              <w:ind w:firstLine="0"/>
              <w:jc w:val="center"/>
              <w:rPr>
                <w:sz w:val="16"/>
                <w:szCs w:val="16"/>
              </w:rPr>
            </w:pPr>
            <w:r w:rsidRPr="00921A79">
              <w:rPr>
                <w:sz w:val="16"/>
                <w:szCs w:val="16"/>
              </w:rPr>
              <w:t>Детский сад</w:t>
            </w:r>
          </w:p>
        </w:tc>
        <w:tc>
          <w:tcPr>
            <w:tcW w:w="768" w:type="pct"/>
            <w:gridSpan w:val="2"/>
            <w:vAlign w:val="center"/>
          </w:tcPr>
          <w:p w:rsidR="00921A79" w:rsidRPr="00921A79" w:rsidRDefault="00921A79" w:rsidP="008276B4">
            <w:pPr>
              <w:widowControl w:val="0"/>
              <w:ind w:firstLine="0"/>
              <w:jc w:val="center"/>
              <w:rPr>
                <w:sz w:val="16"/>
                <w:szCs w:val="16"/>
                <w:lang w:val="en-US"/>
              </w:rPr>
            </w:pPr>
            <w:r w:rsidRPr="00921A79">
              <w:rPr>
                <w:sz w:val="16"/>
                <w:szCs w:val="16"/>
              </w:rPr>
              <w:t xml:space="preserve">д. </w:t>
            </w:r>
            <w:proofErr w:type="spellStart"/>
            <w:r w:rsidRPr="00921A79">
              <w:rPr>
                <w:sz w:val="16"/>
                <w:szCs w:val="16"/>
                <w:lang w:val="en-US"/>
              </w:rPr>
              <w:t>Мичурино</w:t>
            </w:r>
            <w:proofErr w:type="spellEnd"/>
          </w:p>
        </w:tc>
        <w:tc>
          <w:tcPr>
            <w:tcW w:w="751" w:type="pct"/>
            <w:gridSpan w:val="3"/>
            <w:vAlign w:val="center"/>
          </w:tcPr>
          <w:p w:rsidR="00921A79" w:rsidRPr="00921A79" w:rsidRDefault="00921A79" w:rsidP="008B6996">
            <w:pPr>
              <w:widowControl w:val="0"/>
              <w:autoSpaceDE w:val="0"/>
              <w:autoSpaceDN w:val="0"/>
              <w:adjustRightInd w:val="0"/>
              <w:ind w:firstLine="0"/>
              <w:jc w:val="center"/>
              <w:rPr>
                <w:sz w:val="16"/>
                <w:szCs w:val="16"/>
              </w:rPr>
            </w:pPr>
            <w:r w:rsidRPr="00921A79">
              <w:rPr>
                <w:sz w:val="16"/>
                <w:szCs w:val="16"/>
              </w:rPr>
              <w:t>Многофункциональная зона общественно-деловой застройки</w:t>
            </w:r>
          </w:p>
        </w:tc>
        <w:tc>
          <w:tcPr>
            <w:tcW w:w="553" w:type="pct"/>
            <w:vAlign w:val="center"/>
          </w:tcPr>
          <w:p w:rsidR="00921A79" w:rsidRPr="00921A79" w:rsidRDefault="00921A79" w:rsidP="008B6996">
            <w:pPr>
              <w:widowControl w:val="0"/>
              <w:autoSpaceDE w:val="0"/>
              <w:autoSpaceDN w:val="0"/>
              <w:adjustRightInd w:val="0"/>
              <w:ind w:firstLine="0"/>
              <w:jc w:val="center"/>
              <w:rPr>
                <w:sz w:val="16"/>
                <w:szCs w:val="16"/>
              </w:rPr>
            </w:pPr>
            <w:r w:rsidRPr="00921A79">
              <w:rPr>
                <w:sz w:val="16"/>
                <w:szCs w:val="16"/>
              </w:rPr>
              <w:t>-</w:t>
            </w:r>
          </w:p>
        </w:tc>
        <w:tc>
          <w:tcPr>
            <w:tcW w:w="726" w:type="pct"/>
            <w:gridSpan w:val="2"/>
            <w:vAlign w:val="center"/>
          </w:tcPr>
          <w:p w:rsidR="00921A79" w:rsidRPr="00921A79" w:rsidRDefault="00921A79" w:rsidP="00921A79">
            <w:pPr>
              <w:ind w:hanging="43"/>
              <w:jc w:val="center"/>
              <w:rPr>
                <w:sz w:val="16"/>
                <w:szCs w:val="16"/>
              </w:rPr>
            </w:pPr>
            <w:r w:rsidRPr="00921A79">
              <w:rPr>
                <w:sz w:val="16"/>
                <w:szCs w:val="16"/>
              </w:rPr>
              <w:t>1 объект</w:t>
            </w:r>
          </w:p>
        </w:tc>
      </w:tr>
      <w:tr w:rsidR="00921A79" w:rsidRPr="002B6015" w:rsidTr="006F6953">
        <w:trPr>
          <w:trHeight w:val="20"/>
        </w:trPr>
        <w:tc>
          <w:tcPr>
            <w:tcW w:w="722" w:type="pct"/>
            <w:gridSpan w:val="2"/>
            <w:vAlign w:val="center"/>
          </w:tcPr>
          <w:p w:rsidR="00921A79" w:rsidRPr="00921A79" w:rsidRDefault="00921A79" w:rsidP="008B6996">
            <w:pPr>
              <w:widowControl w:val="0"/>
              <w:ind w:right="33" w:firstLine="0"/>
              <w:jc w:val="center"/>
              <w:rPr>
                <w:sz w:val="16"/>
                <w:szCs w:val="16"/>
              </w:rPr>
            </w:pPr>
            <w:r w:rsidRPr="00921A79">
              <w:rPr>
                <w:sz w:val="16"/>
                <w:szCs w:val="16"/>
              </w:rPr>
              <w:t>Объекты образования и науки</w:t>
            </w:r>
          </w:p>
        </w:tc>
        <w:tc>
          <w:tcPr>
            <w:tcW w:w="757" w:type="pct"/>
            <w:gridSpan w:val="2"/>
            <w:vAlign w:val="center"/>
          </w:tcPr>
          <w:p w:rsidR="00921A79" w:rsidRPr="00921A79" w:rsidRDefault="00921A79" w:rsidP="008B6996">
            <w:pPr>
              <w:widowControl w:val="0"/>
              <w:autoSpaceDE w:val="0"/>
              <w:autoSpaceDN w:val="0"/>
              <w:adjustRightInd w:val="0"/>
              <w:ind w:right="33" w:firstLine="0"/>
              <w:jc w:val="center"/>
              <w:rPr>
                <w:sz w:val="16"/>
                <w:szCs w:val="16"/>
              </w:rPr>
            </w:pPr>
            <w:r w:rsidRPr="00921A79">
              <w:rPr>
                <w:sz w:val="16"/>
                <w:szCs w:val="16"/>
              </w:rPr>
              <w:t>Дошкольная образовательная организация</w:t>
            </w:r>
          </w:p>
        </w:tc>
        <w:tc>
          <w:tcPr>
            <w:tcW w:w="723" w:type="pct"/>
            <w:gridSpan w:val="2"/>
            <w:vAlign w:val="center"/>
          </w:tcPr>
          <w:p w:rsidR="00921A79" w:rsidRPr="00921A79" w:rsidRDefault="00921A79" w:rsidP="008B6996">
            <w:pPr>
              <w:widowControl w:val="0"/>
              <w:ind w:firstLine="0"/>
              <w:jc w:val="center"/>
              <w:rPr>
                <w:sz w:val="16"/>
                <w:szCs w:val="16"/>
              </w:rPr>
            </w:pPr>
            <w:r w:rsidRPr="00921A79">
              <w:rPr>
                <w:sz w:val="16"/>
                <w:szCs w:val="16"/>
              </w:rPr>
              <w:t>Детский сад</w:t>
            </w:r>
          </w:p>
        </w:tc>
        <w:tc>
          <w:tcPr>
            <w:tcW w:w="768" w:type="pct"/>
            <w:gridSpan w:val="2"/>
            <w:vAlign w:val="center"/>
          </w:tcPr>
          <w:p w:rsidR="00921A79" w:rsidRPr="00921A79" w:rsidRDefault="00921A79" w:rsidP="008276B4">
            <w:pPr>
              <w:widowControl w:val="0"/>
              <w:ind w:firstLine="0"/>
              <w:jc w:val="center"/>
              <w:rPr>
                <w:sz w:val="16"/>
                <w:szCs w:val="16"/>
                <w:lang w:val="en-US"/>
              </w:rPr>
            </w:pPr>
            <w:r w:rsidRPr="00921A79">
              <w:rPr>
                <w:sz w:val="16"/>
                <w:szCs w:val="16"/>
              </w:rPr>
              <w:t xml:space="preserve">п. </w:t>
            </w:r>
            <w:proofErr w:type="spellStart"/>
            <w:r w:rsidRPr="00921A79">
              <w:rPr>
                <w:sz w:val="16"/>
                <w:szCs w:val="16"/>
                <w:lang w:val="en-US"/>
              </w:rPr>
              <w:t>Полина</w:t>
            </w:r>
            <w:proofErr w:type="spellEnd"/>
          </w:p>
        </w:tc>
        <w:tc>
          <w:tcPr>
            <w:tcW w:w="751" w:type="pct"/>
            <w:gridSpan w:val="3"/>
            <w:vAlign w:val="center"/>
          </w:tcPr>
          <w:p w:rsidR="00921A79" w:rsidRPr="00921A79" w:rsidRDefault="00921A79" w:rsidP="008B6996">
            <w:pPr>
              <w:widowControl w:val="0"/>
              <w:autoSpaceDE w:val="0"/>
              <w:autoSpaceDN w:val="0"/>
              <w:adjustRightInd w:val="0"/>
              <w:ind w:firstLine="0"/>
              <w:jc w:val="center"/>
              <w:rPr>
                <w:sz w:val="16"/>
                <w:szCs w:val="16"/>
              </w:rPr>
            </w:pPr>
            <w:r w:rsidRPr="00921A79">
              <w:rPr>
                <w:sz w:val="16"/>
                <w:szCs w:val="16"/>
              </w:rPr>
              <w:t>Многофункциональная зона общественно-деловой застройки</w:t>
            </w:r>
          </w:p>
        </w:tc>
        <w:tc>
          <w:tcPr>
            <w:tcW w:w="553" w:type="pct"/>
            <w:vAlign w:val="center"/>
          </w:tcPr>
          <w:p w:rsidR="00921A79" w:rsidRPr="00921A79" w:rsidRDefault="00921A79" w:rsidP="008B6996">
            <w:pPr>
              <w:widowControl w:val="0"/>
              <w:autoSpaceDE w:val="0"/>
              <w:autoSpaceDN w:val="0"/>
              <w:adjustRightInd w:val="0"/>
              <w:ind w:firstLine="0"/>
              <w:jc w:val="center"/>
              <w:rPr>
                <w:sz w:val="16"/>
                <w:szCs w:val="16"/>
              </w:rPr>
            </w:pPr>
            <w:r w:rsidRPr="00921A79">
              <w:rPr>
                <w:sz w:val="16"/>
                <w:szCs w:val="16"/>
              </w:rPr>
              <w:t>-</w:t>
            </w:r>
          </w:p>
        </w:tc>
        <w:tc>
          <w:tcPr>
            <w:tcW w:w="726" w:type="pct"/>
            <w:gridSpan w:val="2"/>
            <w:vAlign w:val="center"/>
          </w:tcPr>
          <w:p w:rsidR="00921A79" w:rsidRPr="00921A79" w:rsidRDefault="00921A79" w:rsidP="00921A79">
            <w:pPr>
              <w:ind w:hanging="43"/>
              <w:jc w:val="center"/>
              <w:rPr>
                <w:sz w:val="16"/>
                <w:szCs w:val="16"/>
              </w:rPr>
            </w:pPr>
            <w:r w:rsidRPr="00921A79">
              <w:rPr>
                <w:sz w:val="16"/>
                <w:szCs w:val="16"/>
              </w:rPr>
              <w:t>1 объект</w:t>
            </w:r>
          </w:p>
        </w:tc>
      </w:tr>
      <w:tr w:rsidR="00921A79" w:rsidRPr="002B6015" w:rsidTr="00921A79">
        <w:trPr>
          <w:trHeight w:val="20"/>
        </w:trPr>
        <w:tc>
          <w:tcPr>
            <w:tcW w:w="5000" w:type="pct"/>
            <w:gridSpan w:val="14"/>
            <w:vAlign w:val="center"/>
          </w:tcPr>
          <w:p w:rsidR="00921A79" w:rsidRPr="00921A79" w:rsidRDefault="00921A79" w:rsidP="008276B4">
            <w:pPr>
              <w:tabs>
                <w:tab w:val="left" w:pos="1134"/>
              </w:tabs>
              <w:ind w:firstLine="0"/>
              <w:jc w:val="center"/>
              <w:rPr>
                <w:b/>
                <w:sz w:val="16"/>
                <w:szCs w:val="16"/>
              </w:rPr>
            </w:pPr>
            <w:r w:rsidRPr="00921A79">
              <w:rPr>
                <w:b/>
                <w:sz w:val="16"/>
                <w:szCs w:val="16"/>
              </w:rPr>
              <w:t>Объекты культуры и искусства</w:t>
            </w:r>
          </w:p>
        </w:tc>
      </w:tr>
      <w:tr w:rsidR="00921A79" w:rsidRPr="001B04C2" w:rsidTr="006F6953">
        <w:trPr>
          <w:trHeight w:val="20"/>
        </w:trPr>
        <w:tc>
          <w:tcPr>
            <w:tcW w:w="722" w:type="pct"/>
            <w:gridSpan w:val="2"/>
            <w:vAlign w:val="center"/>
          </w:tcPr>
          <w:p w:rsidR="00921A79" w:rsidRPr="00921A79" w:rsidRDefault="00921A79" w:rsidP="008276B4">
            <w:pPr>
              <w:widowControl w:val="0"/>
              <w:ind w:right="33" w:firstLine="0"/>
              <w:jc w:val="center"/>
              <w:rPr>
                <w:sz w:val="16"/>
                <w:szCs w:val="16"/>
              </w:rPr>
            </w:pPr>
            <w:r w:rsidRPr="00921A79">
              <w:rPr>
                <w:sz w:val="16"/>
                <w:szCs w:val="16"/>
              </w:rPr>
              <w:t>Объекты культуры и искусства</w:t>
            </w:r>
          </w:p>
        </w:tc>
        <w:tc>
          <w:tcPr>
            <w:tcW w:w="757" w:type="pct"/>
            <w:gridSpan w:val="2"/>
            <w:vAlign w:val="center"/>
          </w:tcPr>
          <w:p w:rsidR="00921A79" w:rsidRPr="00921A79" w:rsidRDefault="00921A79" w:rsidP="008276B4">
            <w:pPr>
              <w:widowControl w:val="0"/>
              <w:autoSpaceDE w:val="0"/>
              <w:autoSpaceDN w:val="0"/>
              <w:adjustRightInd w:val="0"/>
              <w:ind w:right="33" w:firstLine="0"/>
              <w:jc w:val="center"/>
              <w:rPr>
                <w:sz w:val="16"/>
                <w:szCs w:val="16"/>
              </w:rPr>
            </w:pPr>
            <w:r w:rsidRPr="00921A79">
              <w:rPr>
                <w:sz w:val="16"/>
                <w:szCs w:val="16"/>
              </w:rPr>
              <w:t>Объект культурно-досугового (клубного) типа</w:t>
            </w:r>
          </w:p>
        </w:tc>
        <w:tc>
          <w:tcPr>
            <w:tcW w:w="723" w:type="pct"/>
            <w:gridSpan w:val="2"/>
            <w:vAlign w:val="center"/>
          </w:tcPr>
          <w:p w:rsidR="00921A79" w:rsidRPr="00921A79" w:rsidRDefault="00921A79" w:rsidP="008276B4">
            <w:pPr>
              <w:widowControl w:val="0"/>
              <w:ind w:firstLine="0"/>
              <w:jc w:val="center"/>
              <w:rPr>
                <w:sz w:val="16"/>
                <w:szCs w:val="16"/>
              </w:rPr>
            </w:pPr>
            <w:r w:rsidRPr="00921A79">
              <w:rPr>
                <w:sz w:val="16"/>
                <w:szCs w:val="16"/>
              </w:rPr>
              <w:t>Клуб</w:t>
            </w:r>
          </w:p>
        </w:tc>
        <w:tc>
          <w:tcPr>
            <w:tcW w:w="768" w:type="pct"/>
            <w:gridSpan w:val="2"/>
            <w:vAlign w:val="center"/>
          </w:tcPr>
          <w:p w:rsidR="00921A79" w:rsidRPr="00921A79" w:rsidRDefault="00921A79" w:rsidP="008276B4">
            <w:pPr>
              <w:widowControl w:val="0"/>
              <w:ind w:firstLine="0"/>
              <w:jc w:val="center"/>
              <w:rPr>
                <w:sz w:val="16"/>
                <w:szCs w:val="16"/>
              </w:rPr>
            </w:pPr>
            <w:r w:rsidRPr="00921A79">
              <w:rPr>
                <w:sz w:val="16"/>
                <w:szCs w:val="16"/>
              </w:rPr>
              <w:t xml:space="preserve">п. </w:t>
            </w:r>
            <w:proofErr w:type="spellStart"/>
            <w:r w:rsidRPr="00921A79">
              <w:rPr>
                <w:sz w:val="16"/>
                <w:szCs w:val="16"/>
                <w:lang w:val="en-US"/>
              </w:rPr>
              <w:t>Полина</w:t>
            </w:r>
            <w:proofErr w:type="spellEnd"/>
          </w:p>
        </w:tc>
        <w:tc>
          <w:tcPr>
            <w:tcW w:w="751" w:type="pct"/>
            <w:gridSpan w:val="3"/>
            <w:vAlign w:val="center"/>
          </w:tcPr>
          <w:p w:rsidR="00921A79" w:rsidRPr="00921A79" w:rsidRDefault="00921A79" w:rsidP="008276B4">
            <w:pPr>
              <w:widowControl w:val="0"/>
              <w:autoSpaceDE w:val="0"/>
              <w:autoSpaceDN w:val="0"/>
              <w:adjustRightInd w:val="0"/>
              <w:ind w:firstLine="0"/>
              <w:jc w:val="center"/>
              <w:rPr>
                <w:sz w:val="16"/>
                <w:szCs w:val="16"/>
              </w:rPr>
            </w:pPr>
            <w:r w:rsidRPr="00921A79">
              <w:rPr>
                <w:sz w:val="16"/>
                <w:szCs w:val="16"/>
              </w:rPr>
              <w:t>Многофункциональная зона общественно-деловой застройки</w:t>
            </w:r>
          </w:p>
        </w:tc>
        <w:tc>
          <w:tcPr>
            <w:tcW w:w="553" w:type="pct"/>
            <w:vAlign w:val="center"/>
          </w:tcPr>
          <w:p w:rsidR="00921A79" w:rsidRPr="00921A79" w:rsidRDefault="00921A79" w:rsidP="008276B4">
            <w:pPr>
              <w:widowControl w:val="0"/>
              <w:autoSpaceDE w:val="0"/>
              <w:autoSpaceDN w:val="0"/>
              <w:adjustRightInd w:val="0"/>
              <w:ind w:firstLine="0"/>
              <w:jc w:val="center"/>
              <w:rPr>
                <w:sz w:val="16"/>
                <w:szCs w:val="16"/>
                <w:lang w:val="en-US"/>
              </w:rPr>
            </w:pPr>
            <w:r>
              <w:rPr>
                <w:sz w:val="16"/>
                <w:szCs w:val="16"/>
                <w:lang w:val="en-US"/>
              </w:rPr>
              <w:t>-</w:t>
            </w:r>
          </w:p>
        </w:tc>
        <w:tc>
          <w:tcPr>
            <w:tcW w:w="726" w:type="pct"/>
            <w:gridSpan w:val="2"/>
            <w:vAlign w:val="center"/>
          </w:tcPr>
          <w:p w:rsidR="00921A79" w:rsidRPr="00921A79" w:rsidRDefault="00921A79" w:rsidP="008276B4">
            <w:pPr>
              <w:tabs>
                <w:tab w:val="left" w:pos="1134"/>
              </w:tabs>
              <w:ind w:firstLine="0"/>
              <w:jc w:val="center"/>
              <w:rPr>
                <w:sz w:val="16"/>
                <w:szCs w:val="16"/>
              </w:rPr>
            </w:pPr>
            <w:r w:rsidRPr="00921A79">
              <w:rPr>
                <w:sz w:val="16"/>
                <w:szCs w:val="16"/>
              </w:rPr>
              <w:t>1 объект</w:t>
            </w:r>
          </w:p>
        </w:tc>
      </w:tr>
      <w:tr w:rsidR="00921A79" w:rsidRPr="002B6015" w:rsidTr="009B674B">
        <w:trPr>
          <w:trHeight w:val="20"/>
        </w:trPr>
        <w:tc>
          <w:tcPr>
            <w:tcW w:w="5000" w:type="pct"/>
            <w:gridSpan w:val="14"/>
            <w:vAlign w:val="center"/>
          </w:tcPr>
          <w:p w:rsidR="00921A79" w:rsidRPr="006664B7" w:rsidRDefault="00921A79" w:rsidP="008276B4">
            <w:pPr>
              <w:tabs>
                <w:tab w:val="left" w:pos="1134"/>
              </w:tabs>
              <w:ind w:firstLine="0"/>
              <w:jc w:val="center"/>
              <w:rPr>
                <w:b/>
                <w:sz w:val="16"/>
                <w:szCs w:val="16"/>
                <w:highlight w:val="yellow"/>
              </w:rPr>
            </w:pPr>
            <w:r w:rsidRPr="00921A79">
              <w:rPr>
                <w:b/>
                <w:sz w:val="16"/>
                <w:szCs w:val="16"/>
              </w:rPr>
              <w:t>Объекты физической культуры и массового спорта</w:t>
            </w:r>
          </w:p>
        </w:tc>
      </w:tr>
      <w:tr w:rsidR="006F6953" w:rsidRPr="002B6015" w:rsidTr="006F6953">
        <w:trPr>
          <w:trHeight w:val="20"/>
        </w:trPr>
        <w:tc>
          <w:tcPr>
            <w:tcW w:w="722" w:type="pct"/>
            <w:gridSpan w:val="2"/>
            <w:vAlign w:val="center"/>
          </w:tcPr>
          <w:p w:rsidR="006F6953" w:rsidRPr="006F6953" w:rsidRDefault="006F6953" w:rsidP="008276B4">
            <w:pPr>
              <w:widowControl w:val="0"/>
              <w:ind w:right="33" w:firstLine="0"/>
              <w:jc w:val="center"/>
              <w:rPr>
                <w:sz w:val="16"/>
                <w:szCs w:val="16"/>
              </w:rPr>
            </w:pPr>
            <w:r w:rsidRPr="006F6953">
              <w:rPr>
                <w:sz w:val="16"/>
                <w:szCs w:val="16"/>
              </w:rPr>
              <w:t>Объекты физической культуры и массового спорта</w:t>
            </w:r>
          </w:p>
        </w:tc>
        <w:tc>
          <w:tcPr>
            <w:tcW w:w="757" w:type="pct"/>
            <w:gridSpan w:val="2"/>
            <w:vAlign w:val="center"/>
          </w:tcPr>
          <w:p w:rsidR="006F6953" w:rsidRPr="006F6953" w:rsidRDefault="006F6953" w:rsidP="008276B4">
            <w:pPr>
              <w:widowControl w:val="0"/>
              <w:autoSpaceDE w:val="0"/>
              <w:autoSpaceDN w:val="0"/>
              <w:adjustRightInd w:val="0"/>
              <w:ind w:right="33" w:firstLine="0"/>
              <w:jc w:val="center"/>
              <w:rPr>
                <w:sz w:val="16"/>
                <w:szCs w:val="16"/>
              </w:rPr>
            </w:pPr>
            <w:r w:rsidRPr="006F6953">
              <w:rPr>
                <w:sz w:val="16"/>
                <w:szCs w:val="16"/>
              </w:rPr>
              <w:t>Спортивное сооружение</w:t>
            </w:r>
          </w:p>
        </w:tc>
        <w:tc>
          <w:tcPr>
            <w:tcW w:w="723" w:type="pct"/>
            <w:gridSpan w:val="2"/>
            <w:vAlign w:val="center"/>
          </w:tcPr>
          <w:p w:rsidR="006F6953" w:rsidRPr="006F6953" w:rsidRDefault="006F6953" w:rsidP="008276B4">
            <w:pPr>
              <w:widowControl w:val="0"/>
              <w:ind w:firstLine="0"/>
              <w:jc w:val="center"/>
              <w:rPr>
                <w:sz w:val="16"/>
                <w:szCs w:val="16"/>
              </w:rPr>
            </w:pPr>
            <w:r w:rsidRPr="006F6953">
              <w:rPr>
                <w:sz w:val="16"/>
                <w:szCs w:val="16"/>
              </w:rPr>
              <w:t>Плоскостные спортивные сооружения</w:t>
            </w:r>
          </w:p>
        </w:tc>
        <w:tc>
          <w:tcPr>
            <w:tcW w:w="768" w:type="pct"/>
            <w:gridSpan w:val="2"/>
            <w:vAlign w:val="center"/>
          </w:tcPr>
          <w:p w:rsidR="006F6953" w:rsidRPr="006F6953" w:rsidRDefault="006F6953" w:rsidP="008B6996">
            <w:pPr>
              <w:widowControl w:val="0"/>
              <w:ind w:firstLine="0"/>
              <w:jc w:val="center"/>
              <w:rPr>
                <w:sz w:val="16"/>
                <w:szCs w:val="16"/>
                <w:lang w:val="en-US"/>
              </w:rPr>
            </w:pPr>
            <w:r w:rsidRPr="006F6953">
              <w:rPr>
                <w:sz w:val="16"/>
                <w:szCs w:val="16"/>
              </w:rPr>
              <w:t xml:space="preserve">п. </w:t>
            </w:r>
            <w:proofErr w:type="spellStart"/>
            <w:r w:rsidRPr="006F6953">
              <w:rPr>
                <w:sz w:val="16"/>
                <w:szCs w:val="16"/>
                <w:lang w:val="en-US"/>
              </w:rPr>
              <w:t>Томинский</w:t>
            </w:r>
            <w:proofErr w:type="spellEnd"/>
          </w:p>
        </w:tc>
        <w:tc>
          <w:tcPr>
            <w:tcW w:w="751" w:type="pct"/>
            <w:gridSpan w:val="3"/>
            <w:vAlign w:val="center"/>
          </w:tcPr>
          <w:p w:rsidR="006F6953" w:rsidRPr="006F6953" w:rsidRDefault="006F6953" w:rsidP="008276B4">
            <w:pPr>
              <w:widowControl w:val="0"/>
              <w:autoSpaceDE w:val="0"/>
              <w:autoSpaceDN w:val="0"/>
              <w:adjustRightInd w:val="0"/>
              <w:ind w:firstLine="0"/>
              <w:jc w:val="center"/>
              <w:rPr>
                <w:sz w:val="16"/>
                <w:szCs w:val="16"/>
              </w:rPr>
            </w:pPr>
            <w:r w:rsidRPr="006F6953">
              <w:rPr>
                <w:sz w:val="16"/>
                <w:szCs w:val="16"/>
              </w:rPr>
              <w:t>Многофункциональная зона общественно-деловой застройки</w:t>
            </w:r>
          </w:p>
        </w:tc>
        <w:tc>
          <w:tcPr>
            <w:tcW w:w="553" w:type="pct"/>
            <w:vAlign w:val="center"/>
          </w:tcPr>
          <w:p w:rsidR="006F6953" w:rsidRPr="006F6953" w:rsidRDefault="006F6953" w:rsidP="008276B4">
            <w:pPr>
              <w:widowControl w:val="0"/>
              <w:autoSpaceDE w:val="0"/>
              <w:autoSpaceDN w:val="0"/>
              <w:adjustRightInd w:val="0"/>
              <w:ind w:firstLine="0"/>
              <w:jc w:val="center"/>
              <w:rPr>
                <w:sz w:val="16"/>
                <w:szCs w:val="16"/>
              </w:rPr>
            </w:pPr>
            <w:r w:rsidRPr="006F6953">
              <w:rPr>
                <w:sz w:val="16"/>
                <w:szCs w:val="16"/>
              </w:rPr>
              <w:t>-</w:t>
            </w:r>
          </w:p>
        </w:tc>
        <w:tc>
          <w:tcPr>
            <w:tcW w:w="726" w:type="pct"/>
            <w:gridSpan w:val="2"/>
            <w:vAlign w:val="center"/>
          </w:tcPr>
          <w:p w:rsidR="006F6953" w:rsidRPr="006F6953" w:rsidRDefault="006F6953" w:rsidP="008B6996">
            <w:pPr>
              <w:ind w:hanging="43"/>
              <w:jc w:val="center"/>
              <w:rPr>
                <w:sz w:val="16"/>
                <w:szCs w:val="16"/>
              </w:rPr>
            </w:pPr>
            <w:r w:rsidRPr="006F6953">
              <w:rPr>
                <w:sz w:val="16"/>
                <w:szCs w:val="16"/>
              </w:rPr>
              <w:t>1 объект</w:t>
            </w:r>
          </w:p>
        </w:tc>
      </w:tr>
      <w:tr w:rsidR="006F6953" w:rsidRPr="002B6015" w:rsidTr="006F6953">
        <w:trPr>
          <w:trHeight w:val="20"/>
        </w:trPr>
        <w:tc>
          <w:tcPr>
            <w:tcW w:w="722" w:type="pct"/>
            <w:gridSpan w:val="2"/>
            <w:vAlign w:val="center"/>
          </w:tcPr>
          <w:p w:rsidR="006F6953" w:rsidRPr="006F6953" w:rsidRDefault="006F6953" w:rsidP="008276B4">
            <w:pPr>
              <w:widowControl w:val="0"/>
              <w:ind w:right="33" w:firstLine="0"/>
              <w:jc w:val="center"/>
              <w:rPr>
                <w:sz w:val="16"/>
                <w:szCs w:val="16"/>
              </w:rPr>
            </w:pPr>
            <w:r w:rsidRPr="006F6953">
              <w:rPr>
                <w:sz w:val="16"/>
                <w:szCs w:val="16"/>
              </w:rPr>
              <w:t>Объекты физической культуры и массового спорта</w:t>
            </w:r>
          </w:p>
        </w:tc>
        <w:tc>
          <w:tcPr>
            <w:tcW w:w="757" w:type="pct"/>
            <w:gridSpan w:val="2"/>
            <w:vAlign w:val="center"/>
          </w:tcPr>
          <w:p w:rsidR="006F6953" w:rsidRPr="006F6953" w:rsidRDefault="006F6953" w:rsidP="008276B4">
            <w:pPr>
              <w:widowControl w:val="0"/>
              <w:autoSpaceDE w:val="0"/>
              <w:autoSpaceDN w:val="0"/>
              <w:adjustRightInd w:val="0"/>
              <w:ind w:right="33" w:firstLine="0"/>
              <w:jc w:val="center"/>
              <w:rPr>
                <w:sz w:val="16"/>
                <w:szCs w:val="16"/>
              </w:rPr>
            </w:pPr>
            <w:r w:rsidRPr="006F6953">
              <w:rPr>
                <w:sz w:val="16"/>
                <w:szCs w:val="16"/>
              </w:rPr>
              <w:t>Спортивное сооружение</w:t>
            </w:r>
          </w:p>
        </w:tc>
        <w:tc>
          <w:tcPr>
            <w:tcW w:w="723" w:type="pct"/>
            <w:gridSpan w:val="2"/>
            <w:vAlign w:val="center"/>
          </w:tcPr>
          <w:p w:rsidR="006F6953" w:rsidRPr="006F6953" w:rsidRDefault="006F6953" w:rsidP="008276B4">
            <w:pPr>
              <w:widowControl w:val="0"/>
              <w:ind w:firstLine="0"/>
              <w:jc w:val="center"/>
              <w:rPr>
                <w:sz w:val="16"/>
                <w:szCs w:val="16"/>
              </w:rPr>
            </w:pPr>
            <w:r w:rsidRPr="006F6953">
              <w:rPr>
                <w:sz w:val="16"/>
                <w:szCs w:val="16"/>
              </w:rPr>
              <w:t>Плоскостные спортивные сооружения</w:t>
            </w:r>
          </w:p>
        </w:tc>
        <w:tc>
          <w:tcPr>
            <w:tcW w:w="768" w:type="pct"/>
            <w:gridSpan w:val="2"/>
            <w:vAlign w:val="center"/>
          </w:tcPr>
          <w:p w:rsidR="006F6953" w:rsidRPr="006F6953" w:rsidRDefault="006F6953" w:rsidP="008B6996">
            <w:pPr>
              <w:widowControl w:val="0"/>
              <w:ind w:firstLine="0"/>
              <w:jc w:val="center"/>
              <w:rPr>
                <w:sz w:val="16"/>
                <w:szCs w:val="16"/>
                <w:lang w:val="en-US"/>
              </w:rPr>
            </w:pPr>
            <w:r w:rsidRPr="006F6953">
              <w:rPr>
                <w:sz w:val="16"/>
                <w:szCs w:val="16"/>
              </w:rPr>
              <w:t xml:space="preserve">д. </w:t>
            </w:r>
            <w:proofErr w:type="spellStart"/>
            <w:r w:rsidRPr="006F6953">
              <w:rPr>
                <w:sz w:val="16"/>
                <w:szCs w:val="16"/>
                <w:lang w:val="en-US"/>
              </w:rPr>
              <w:t>Мичурино</w:t>
            </w:r>
            <w:proofErr w:type="spellEnd"/>
          </w:p>
        </w:tc>
        <w:tc>
          <w:tcPr>
            <w:tcW w:w="751" w:type="pct"/>
            <w:gridSpan w:val="3"/>
            <w:vAlign w:val="center"/>
          </w:tcPr>
          <w:p w:rsidR="006F6953" w:rsidRPr="006F6953" w:rsidRDefault="006F6953" w:rsidP="008276B4">
            <w:pPr>
              <w:widowControl w:val="0"/>
              <w:autoSpaceDE w:val="0"/>
              <w:autoSpaceDN w:val="0"/>
              <w:adjustRightInd w:val="0"/>
              <w:ind w:firstLine="0"/>
              <w:jc w:val="center"/>
              <w:rPr>
                <w:sz w:val="16"/>
                <w:szCs w:val="16"/>
                <w:lang w:val="en-US"/>
              </w:rPr>
            </w:pPr>
            <w:proofErr w:type="spellStart"/>
            <w:r w:rsidRPr="006F6953">
              <w:rPr>
                <w:sz w:val="16"/>
                <w:szCs w:val="16"/>
                <w:lang w:val="en-US"/>
              </w:rPr>
              <w:t>Зона</w:t>
            </w:r>
            <w:proofErr w:type="spellEnd"/>
            <w:r w:rsidRPr="006F6953">
              <w:rPr>
                <w:sz w:val="16"/>
                <w:szCs w:val="16"/>
                <w:lang w:val="en-US"/>
              </w:rPr>
              <w:t xml:space="preserve"> </w:t>
            </w:r>
            <w:proofErr w:type="spellStart"/>
            <w:r w:rsidRPr="006F6953">
              <w:rPr>
                <w:sz w:val="16"/>
                <w:szCs w:val="16"/>
                <w:lang w:val="en-US"/>
              </w:rPr>
              <w:t>рекреационного</w:t>
            </w:r>
            <w:proofErr w:type="spellEnd"/>
            <w:r w:rsidRPr="006F6953">
              <w:rPr>
                <w:sz w:val="16"/>
                <w:szCs w:val="16"/>
                <w:lang w:val="en-US"/>
              </w:rPr>
              <w:t xml:space="preserve"> </w:t>
            </w:r>
            <w:proofErr w:type="spellStart"/>
            <w:r w:rsidRPr="006F6953">
              <w:rPr>
                <w:sz w:val="16"/>
                <w:szCs w:val="16"/>
                <w:lang w:val="en-US"/>
              </w:rPr>
              <w:t>назначения</w:t>
            </w:r>
            <w:proofErr w:type="spellEnd"/>
          </w:p>
        </w:tc>
        <w:tc>
          <w:tcPr>
            <w:tcW w:w="553" w:type="pct"/>
            <w:vAlign w:val="center"/>
          </w:tcPr>
          <w:p w:rsidR="006F6953" w:rsidRPr="006F6953" w:rsidRDefault="006F6953" w:rsidP="008276B4">
            <w:pPr>
              <w:widowControl w:val="0"/>
              <w:autoSpaceDE w:val="0"/>
              <w:autoSpaceDN w:val="0"/>
              <w:adjustRightInd w:val="0"/>
              <w:ind w:firstLine="0"/>
              <w:jc w:val="center"/>
              <w:rPr>
                <w:sz w:val="16"/>
                <w:szCs w:val="16"/>
              </w:rPr>
            </w:pPr>
            <w:r w:rsidRPr="006F6953">
              <w:rPr>
                <w:sz w:val="16"/>
                <w:szCs w:val="16"/>
              </w:rPr>
              <w:t>-</w:t>
            </w:r>
          </w:p>
        </w:tc>
        <w:tc>
          <w:tcPr>
            <w:tcW w:w="726" w:type="pct"/>
            <w:gridSpan w:val="2"/>
            <w:vAlign w:val="center"/>
          </w:tcPr>
          <w:p w:rsidR="006F6953" w:rsidRPr="006F6953" w:rsidRDefault="006F6953" w:rsidP="008B6996">
            <w:pPr>
              <w:ind w:hanging="43"/>
              <w:jc w:val="center"/>
              <w:rPr>
                <w:sz w:val="16"/>
                <w:szCs w:val="16"/>
              </w:rPr>
            </w:pPr>
            <w:r w:rsidRPr="006F6953">
              <w:rPr>
                <w:sz w:val="16"/>
                <w:szCs w:val="16"/>
              </w:rPr>
              <w:t>1 объект</w:t>
            </w:r>
          </w:p>
        </w:tc>
      </w:tr>
      <w:tr w:rsidR="006F6953" w:rsidRPr="002B6015" w:rsidTr="006F6953">
        <w:trPr>
          <w:trHeight w:val="20"/>
        </w:trPr>
        <w:tc>
          <w:tcPr>
            <w:tcW w:w="722" w:type="pct"/>
            <w:gridSpan w:val="2"/>
            <w:vAlign w:val="center"/>
          </w:tcPr>
          <w:p w:rsidR="006F6953" w:rsidRPr="006F6953" w:rsidRDefault="006F6953" w:rsidP="008276B4">
            <w:pPr>
              <w:widowControl w:val="0"/>
              <w:ind w:right="33" w:firstLine="0"/>
              <w:jc w:val="center"/>
              <w:rPr>
                <w:sz w:val="16"/>
                <w:szCs w:val="16"/>
              </w:rPr>
            </w:pPr>
            <w:r w:rsidRPr="006F6953">
              <w:rPr>
                <w:sz w:val="16"/>
                <w:szCs w:val="16"/>
              </w:rPr>
              <w:t>Объекты физической культуры и массового спорта</w:t>
            </w:r>
          </w:p>
        </w:tc>
        <w:tc>
          <w:tcPr>
            <w:tcW w:w="757" w:type="pct"/>
            <w:gridSpan w:val="2"/>
            <w:vAlign w:val="center"/>
          </w:tcPr>
          <w:p w:rsidR="006F6953" w:rsidRPr="006F6953" w:rsidRDefault="006F6953" w:rsidP="008276B4">
            <w:pPr>
              <w:widowControl w:val="0"/>
              <w:autoSpaceDE w:val="0"/>
              <w:autoSpaceDN w:val="0"/>
              <w:adjustRightInd w:val="0"/>
              <w:ind w:right="33" w:firstLine="0"/>
              <w:jc w:val="center"/>
              <w:rPr>
                <w:sz w:val="16"/>
                <w:szCs w:val="16"/>
              </w:rPr>
            </w:pPr>
            <w:r w:rsidRPr="006F6953">
              <w:rPr>
                <w:sz w:val="16"/>
                <w:szCs w:val="16"/>
              </w:rPr>
              <w:t>Спортивное сооружение</w:t>
            </w:r>
          </w:p>
        </w:tc>
        <w:tc>
          <w:tcPr>
            <w:tcW w:w="723" w:type="pct"/>
            <w:gridSpan w:val="2"/>
            <w:vAlign w:val="center"/>
          </w:tcPr>
          <w:p w:rsidR="006F6953" w:rsidRPr="006F6953" w:rsidRDefault="006F6953" w:rsidP="008276B4">
            <w:pPr>
              <w:widowControl w:val="0"/>
              <w:ind w:firstLine="0"/>
              <w:jc w:val="center"/>
              <w:rPr>
                <w:sz w:val="16"/>
                <w:szCs w:val="16"/>
              </w:rPr>
            </w:pPr>
            <w:r w:rsidRPr="006F6953">
              <w:rPr>
                <w:sz w:val="16"/>
                <w:szCs w:val="16"/>
              </w:rPr>
              <w:t>Плоскостные спортивные сооружения</w:t>
            </w:r>
          </w:p>
        </w:tc>
        <w:tc>
          <w:tcPr>
            <w:tcW w:w="768" w:type="pct"/>
            <w:gridSpan w:val="2"/>
            <w:vAlign w:val="center"/>
          </w:tcPr>
          <w:p w:rsidR="006F6953" w:rsidRPr="006F6953" w:rsidRDefault="006F6953" w:rsidP="008B6996">
            <w:pPr>
              <w:widowControl w:val="0"/>
              <w:ind w:firstLine="0"/>
              <w:jc w:val="center"/>
              <w:rPr>
                <w:sz w:val="16"/>
                <w:szCs w:val="16"/>
                <w:lang w:val="en-US"/>
              </w:rPr>
            </w:pPr>
            <w:r w:rsidRPr="006F6953">
              <w:rPr>
                <w:sz w:val="16"/>
                <w:szCs w:val="16"/>
              </w:rPr>
              <w:t xml:space="preserve">п. </w:t>
            </w:r>
            <w:proofErr w:type="spellStart"/>
            <w:r w:rsidRPr="006F6953">
              <w:rPr>
                <w:sz w:val="16"/>
                <w:szCs w:val="16"/>
                <w:lang w:val="en-US"/>
              </w:rPr>
              <w:t>Полина</w:t>
            </w:r>
            <w:proofErr w:type="spellEnd"/>
          </w:p>
        </w:tc>
        <w:tc>
          <w:tcPr>
            <w:tcW w:w="751" w:type="pct"/>
            <w:gridSpan w:val="3"/>
            <w:vAlign w:val="center"/>
          </w:tcPr>
          <w:p w:rsidR="006F6953" w:rsidRPr="006F6953" w:rsidRDefault="006F6953" w:rsidP="008276B4">
            <w:pPr>
              <w:widowControl w:val="0"/>
              <w:autoSpaceDE w:val="0"/>
              <w:autoSpaceDN w:val="0"/>
              <w:adjustRightInd w:val="0"/>
              <w:ind w:firstLine="0"/>
              <w:jc w:val="center"/>
              <w:rPr>
                <w:sz w:val="16"/>
                <w:szCs w:val="16"/>
              </w:rPr>
            </w:pPr>
            <w:proofErr w:type="spellStart"/>
            <w:r w:rsidRPr="006F6953">
              <w:rPr>
                <w:sz w:val="16"/>
                <w:szCs w:val="16"/>
                <w:lang w:val="en-US"/>
              </w:rPr>
              <w:t>Зона</w:t>
            </w:r>
            <w:proofErr w:type="spellEnd"/>
            <w:r w:rsidRPr="006F6953">
              <w:rPr>
                <w:sz w:val="16"/>
                <w:szCs w:val="16"/>
                <w:lang w:val="en-US"/>
              </w:rPr>
              <w:t xml:space="preserve"> </w:t>
            </w:r>
            <w:proofErr w:type="spellStart"/>
            <w:r w:rsidRPr="006F6953">
              <w:rPr>
                <w:sz w:val="16"/>
                <w:szCs w:val="16"/>
                <w:lang w:val="en-US"/>
              </w:rPr>
              <w:t>рекреационного</w:t>
            </w:r>
            <w:proofErr w:type="spellEnd"/>
            <w:r w:rsidRPr="006F6953">
              <w:rPr>
                <w:sz w:val="16"/>
                <w:szCs w:val="16"/>
                <w:lang w:val="en-US"/>
              </w:rPr>
              <w:t xml:space="preserve"> </w:t>
            </w:r>
            <w:proofErr w:type="spellStart"/>
            <w:r w:rsidRPr="006F6953">
              <w:rPr>
                <w:sz w:val="16"/>
                <w:szCs w:val="16"/>
                <w:lang w:val="en-US"/>
              </w:rPr>
              <w:t>назначения</w:t>
            </w:r>
            <w:proofErr w:type="spellEnd"/>
          </w:p>
        </w:tc>
        <w:tc>
          <w:tcPr>
            <w:tcW w:w="553" w:type="pct"/>
            <w:vAlign w:val="center"/>
          </w:tcPr>
          <w:p w:rsidR="006F6953" w:rsidRPr="006F6953" w:rsidRDefault="006F6953" w:rsidP="008276B4">
            <w:pPr>
              <w:widowControl w:val="0"/>
              <w:autoSpaceDE w:val="0"/>
              <w:autoSpaceDN w:val="0"/>
              <w:adjustRightInd w:val="0"/>
              <w:ind w:firstLine="0"/>
              <w:jc w:val="center"/>
              <w:rPr>
                <w:sz w:val="16"/>
                <w:szCs w:val="16"/>
              </w:rPr>
            </w:pPr>
            <w:r w:rsidRPr="006F6953">
              <w:rPr>
                <w:sz w:val="16"/>
                <w:szCs w:val="16"/>
              </w:rPr>
              <w:t>-</w:t>
            </w:r>
          </w:p>
        </w:tc>
        <w:tc>
          <w:tcPr>
            <w:tcW w:w="726" w:type="pct"/>
            <w:gridSpan w:val="2"/>
            <w:vAlign w:val="center"/>
          </w:tcPr>
          <w:p w:rsidR="006F6953" w:rsidRPr="006F6953" w:rsidRDefault="006F6953" w:rsidP="008B6996">
            <w:pPr>
              <w:ind w:hanging="43"/>
              <w:jc w:val="center"/>
              <w:rPr>
                <w:sz w:val="16"/>
                <w:szCs w:val="16"/>
              </w:rPr>
            </w:pPr>
            <w:r w:rsidRPr="006F6953">
              <w:rPr>
                <w:sz w:val="16"/>
                <w:szCs w:val="16"/>
              </w:rPr>
              <w:t>1 объект</w:t>
            </w:r>
          </w:p>
        </w:tc>
      </w:tr>
      <w:tr w:rsidR="00921A79" w:rsidRPr="005C1F51" w:rsidTr="009B674B">
        <w:trPr>
          <w:trHeight w:val="20"/>
        </w:trPr>
        <w:tc>
          <w:tcPr>
            <w:tcW w:w="5000" w:type="pct"/>
            <w:gridSpan w:val="14"/>
            <w:vAlign w:val="center"/>
          </w:tcPr>
          <w:p w:rsidR="00921A79" w:rsidRPr="006F6953" w:rsidRDefault="00921A79" w:rsidP="008276B4">
            <w:pPr>
              <w:tabs>
                <w:tab w:val="left" w:pos="1134"/>
              </w:tabs>
              <w:ind w:firstLine="0"/>
              <w:jc w:val="center"/>
              <w:rPr>
                <w:b/>
                <w:sz w:val="16"/>
                <w:szCs w:val="16"/>
              </w:rPr>
            </w:pPr>
            <w:r w:rsidRPr="006F6953">
              <w:rPr>
                <w:b/>
                <w:sz w:val="16"/>
                <w:szCs w:val="16"/>
              </w:rPr>
              <w:lastRenderedPageBreak/>
              <w:t>Прочие объекты обслуживания</w:t>
            </w:r>
          </w:p>
        </w:tc>
      </w:tr>
      <w:tr w:rsidR="00921A79" w:rsidRPr="005C1F51" w:rsidTr="009B674B">
        <w:trPr>
          <w:trHeight w:val="20"/>
        </w:trPr>
        <w:tc>
          <w:tcPr>
            <w:tcW w:w="722" w:type="pct"/>
            <w:gridSpan w:val="2"/>
            <w:vAlign w:val="center"/>
          </w:tcPr>
          <w:p w:rsidR="00921A79" w:rsidRPr="006F6953" w:rsidRDefault="00921A79" w:rsidP="008276B4">
            <w:pPr>
              <w:widowControl w:val="0"/>
              <w:ind w:right="33" w:firstLine="0"/>
              <w:jc w:val="center"/>
              <w:rPr>
                <w:sz w:val="16"/>
                <w:szCs w:val="16"/>
              </w:rPr>
            </w:pPr>
            <w:r w:rsidRPr="006F6953">
              <w:rPr>
                <w:sz w:val="16"/>
                <w:szCs w:val="16"/>
              </w:rPr>
              <w:t>Прочие объекты обслуживания</w:t>
            </w:r>
          </w:p>
        </w:tc>
        <w:tc>
          <w:tcPr>
            <w:tcW w:w="757" w:type="pct"/>
            <w:gridSpan w:val="2"/>
            <w:vAlign w:val="center"/>
          </w:tcPr>
          <w:p w:rsidR="006F6953" w:rsidRPr="005C5F0A" w:rsidRDefault="00921A79" w:rsidP="006F6953">
            <w:pPr>
              <w:widowControl w:val="0"/>
              <w:autoSpaceDE w:val="0"/>
              <w:autoSpaceDN w:val="0"/>
              <w:adjustRightInd w:val="0"/>
              <w:ind w:right="33" w:firstLine="0"/>
              <w:jc w:val="center"/>
              <w:rPr>
                <w:sz w:val="16"/>
                <w:szCs w:val="16"/>
              </w:rPr>
            </w:pPr>
            <w:r w:rsidRPr="006F6953">
              <w:rPr>
                <w:sz w:val="16"/>
                <w:szCs w:val="16"/>
              </w:rPr>
              <w:t>Непроизводственные объекты коммунально-бытового обслуживания и предоставления персональных услуг</w:t>
            </w:r>
          </w:p>
        </w:tc>
        <w:tc>
          <w:tcPr>
            <w:tcW w:w="723" w:type="pct"/>
            <w:gridSpan w:val="2"/>
            <w:vAlign w:val="center"/>
          </w:tcPr>
          <w:p w:rsidR="00921A79" w:rsidRPr="006F6953" w:rsidRDefault="00921A79" w:rsidP="008276B4">
            <w:pPr>
              <w:widowControl w:val="0"/>
              <w:ind w:firstLine="0"/>
              <w:jc w:val="center"/>
              <w:rPr>
                <w:sz w:val="16"/>
                <w:szCs w:val="16"/>
              </w:rPr>
            </w:pPr>
            <w:r w:rsidRPr="006F6953">
              <w:rPr>
                <w:sz w:val="16"/>
                <w:szCs w:val="16"/>
              </w:rPr>
              <w:t>Жилищно-эксплуатационная организация</w:t>
            </w:r>
          </w:p>
        </w:tc>
        <w:tc>
          <w:tcPr>
            <w:tcW w:w="768" w:type="pct"/>
            <w:gridSpan w:val="2"/>
            <w:vAlign w:val="center"/>
          </w:tcPr>
          <w:p w:rsidR="00921A79" w:rsidRPr="006F6953" w:rsidRDefault="006F6953" w:rsidP="008276B4">
            <w:pPr>
              <w:widowControl w:val="0"/>
              <w:ind w:firstLine="0"/>
              <w:jc w:val="center"/>
              <w:rPr>
                <w:sz w:val="16"/>
                <w:szCs w:val="16"/>
              </w:rPr>
            </w:pPr>
            <w:r w:rsidRPr="006F6953">
              <w:rPr>
                <w:sz w:val="16"/>
                <w:szCs w:val="16"/>
              </w:rPr>
              <w:t xml:space="preserve">п. </w:t>
            </w:r>
            <w:proofErr w:type="spellStart"/>
            <w:r w:rsidRPr="006F6953">
              <w:rPr>
                <w:sz w:val="16"/>
                <w:szCs w:val="16"/>
                <w:lang w:val="en-US"/>
              </w:rPr>
              <w:t>Томинский</w:t>
            </w:r>
            <w:proofErr w:type="spellEnd"/>
          </w:p>
        </w:tc>
        <w:tc>
          <w:tcPr>
            <w:tcW w:w="677" w:type="pct"/>
            <w:gridSpan w:val="2"/>
            <w:vAlign w:val="center"/>
          </w:tcPr>
          <w:p w:rsidR="00921A79" w:rsidRPr="006F6953" w:rsidRDefault="006F6953" w:rsidP="008276B4">
            <w:pPr>
              <w:widowControl w:val="0"/>
              <w:autoSpaceDE w:val="0"/>
              <w:autoSpaceDN w:val="0"/>
              <w:adjustRightInd w:val="0"/>
              <w:ind w:firstLine="0"/>
              <w:jc w:val="center"/>
              <w:rPr>
                <w:sz w:val="16"/>
                <w:szCs w:val="16"/>
              </w:rPr>
            </w:pPr>
            <w:r w:rsidRPr="006F6953">
              <w:rPr>
                <w:sz w:val="16"/>
                <w:szCs w:val="16"/>
              </w:rPr>
              <w:t>Зона застройки малоэтажными жилыми домами</w:t>
            </w:r>
          </w:p>
        </w:tc>
        <w:tc>
          <w:tcPr>
            <w:tcW w:w="627" w:type="pct"/>
            <w:gridSpan w:val="2"/>
            <w:vAlign w:val="center"/>
          </w:tcPr>
          <w:p w:rsidR="00921A79" w:rsidRPr="006F6953" w:rsidRDefault="00921A79" w:rsidP="008276B4">
            <w:pPr>
              <w:widowControl w:val="0"/>
              <w:autoSpaceDE w:val="0"/>
              <w:autoSpaceDN w:val="0"/>
              <w:adjustRightInd w:val="0"/>
              <w:ind w:firstLine="0"/>
              <w:jc w:val="center"/>
              <w:rPr>
                <w:sz w:val="16"/>
                <w:szCs w:val="16"/>
              </w:rPr>
            </w:pPr>
            <w:r w:rsidRPr="006F6953">
              <w:rPr>
                <w:sz w:val="16"/>
                <w:szCs w:val="16"/>
              </w:rPr>
              <w:t>-</w:t>
            </w:r>
          </w:p>
        </w:tc>
        <w:tc>
          <w:tcPr>
            <w:tcW w:w="726" w:type="pct"/>
            <w:gridSpan w:val="2"/>
            <w:vAlign w:val="center"/>
          </w:tcPr>
          <w:p w:rsidR="00921A79" w:rsidRPr="006F6953" w:rsidRDefault="00921A79" w:rsidP="008276B4">
            <w:pPr>
              <w:tabs>
                <w:tab w:val="left" w:pos="1134"/>
              </w:tabs>
              <w:ind w:firstLine="0"/>
              <w:jc w:val="center"/>
              <w:rPr>
                <w:sz w:val="16"/>
                <w:szCs w:val="16"/>
              </w:rPr>
            </w:pPr>
            <w:r w:rsidRPr="006F6953">
              <w:rPr>
                <w:sz w:val="16"/>
                <w:szCs w:val="16"/>
              </w:rPr>
              <w:t>1 объект</w:t>
            </w:r>
          </w:p>
        </w:tc>
      </w:tr>
      <w:tr w:rsidR="00921A79" w:rsidRPr="005C1F51" w:rsidTr="009B674B">
        <w:trPr>
          <w:trHeight w:val="20"/>
        </w:trPr>
        <w:tc>
          <w:tcPr>
            <w:tcW w:w="722" w:type="pct"/>
            <w:gridSpan w:val="2"/>
            <w:vAlign w:val="center"/>
          </w:tcPr>
          <w:p w:rsidR="00921A79" w:rsidRPr="006F6953" w:rsidRDefault="00921A79" w:rsidP="001C4EE2">
            <w:pPr>
              <w:pStyle w:val="113"/>
              <w:rPr>
                <w:sz w:val="16"/>
                <w:szCs w:val="16"/>
              </w:rPr>
            </w:pPr>
            <w:r w:rsidRPr="006F6953">
              <w:rPr>
                <w:sz w:val="16"/>
                <w:szCs w:val="16"/>
              </w:rPr>
              <w:t>Прочие объекты обслуживания</w:t>
            </w:r>
          </w:p>
        </w:tc>
        <w:tc>
          <w:tcPr>
            <w:tcW w:w="757" w:type="pct"/>
            <w:gridSpan w:val="2"/>
            <w:vAlign w:val="center"/>
          </w:tcPr>
          <w:p w:rsidR="00921A79" w:rsidRPr="006F6953" w:rsidRDefault="00921A79" w:rsidP="001C4EE2">
            <w:pPr>
              <w:pStyle w:val="113"/>
              <w:rPr>
                <w:sz w:val="16"/>
                <w:szCs w:val="16"/>
              </w:rPr>
            </w:pPr>
            <w:r w:rsidRPr="006F6953">
              <w:rPr>
                <w:sz w:val="16"/>
                <w:szCs w:val="16"/>
              </w:rPr>
              <w:t>Непроизводственный объект по предоставлению населению правовых, финансовых, консультационных и иных подобных услуг</w:t>
            </w:r>
          </w:p>
        </w:tc>
        <w:tc>
          <w:tcPr>
            <w:tcW w:w="723" w:type="pct"/>
            <w:gridSpan w:val="2"/>
            <w:vAlign w:val="center"/>
          </w:tcPr>
          <w:p w:rsidR="00921A79" w:rsidRPr="006F6953" w:rsidRDefault="00921A79" w:rsidP="008276B4">
            <w:pPr>
              <w:widowControl w:val="0"/>
              <w:ind w:firstLine="0"/>
              <w:jc w:val="center"/>
              <w:rPr>
                <w:sz w:val="16"/>
                <w:szCs w:val="16"/>
              </w:rPr>
            </w:pPr>
            <w:r w:rsidRPr="006F6953">
              <w:rPr>
                <w:sz w:val="16"/>
                <w:szCs w:val="16"/>
              </w:rPr>
              <w:t>Отделение банка</w:t>
            </w:r>
          </w:p>
        </w:tc>
        <w:tc>
          <w:tcPr>
            <w:tcW w:w="768" w:type="pct"/>
            <w:gridSpan w:val="2"/>
            <w:vAlign w:val="center"/>
          </w:tcPr>
          <w:p w:rsidR="00921A79" w:rsidRPr="006F6953" w:rsidRDefault="006F6953" w:rsidP="008276B4">
            <w:pPr>
              <w:widowControl w:val="0"/>
              <w:ind w:firstLine="0"/>
              <w:jc w:val="center"/>
              <w:rPr>
                <w:sz w:val="16"/>
                <w:szCs w:val="16"/>
              </w:rPr>
            </w:pPr>
            <w:r w:rsidRPr="006F6953">
              <w:rPr>
                <w:sz w:val="16"/>
                <w:szCs w:val="16"/>
              </w:rPr>
              <w:t xml:space="preserve">п. </w:t>
            </w:r>
            <w:proofErr w:type="spellStart"/>
            <w:r w:rsidRPr="006F6953">
              <w:rPr>
                <w:sz w:val="16"/>
                <w:szCs w:val="16"/>
                <w:lang w:val="en-US"/>
              </w:rPr>
              <w:t>Томинский</w:t>
            </w:r>
            <w:proofErr w:type="spellEnd"/>
          </w:p>
        </w:tc>
        <w:tc>
          <w:tcPr>
            <w:tcW w:w="677" w:type="pct"/>
            <w:gridSpan w:val="2"/>
            <w:vAlign w:val="center"/>
          </w:tcPr>
          <w:p w:rsidR="00921A79" w:rsidRPr="006F6953" w:rsidRDefault="00921A79" w:rsidP="008276B4">
            <w:pPr>
              <w:widowControl w:val="0"/>
              <w:autoSpaceDE w:val="0"/>
              <w:autoSpaceDN w:val="0"/>
              <w:adjustRightInd w:val="0"/>
              <w:ind w:firstLine="0"/>
              <w:jc w:val="center"/>
              <w:rPr>
                <w:sz w:val="16"/>
                <w:szCs w:val="16"/>
              </w:rPr>
            </w:pPr>
            <w:r w:rsidRPr="006F6953">
              <w:rPr>
                <w:sz w:val="16"/>
                <w:szCs w:val="16"/>
              </w:rPr>
              <w:t>Многофункциональная зона общественно-деловой застройки</w:t>
            </w:r>
          </w:p>
        </w:tc>
        <w:tc>
          <w:tcPr>
            <w:tcW w:w="627" w:type="pct"/>
            <w:gridSpan w:val="2"/>
            <w:vAlign w:val="center"/>
          </w:tcPr>
          <w:p w:rsidR="00921A79" w:rsidRPr="006F6953" w:rsidRDefault="00921A79" w:rsidP="008276B4">
            <w:pPr>
              <w:widowControl w:val="0"/>
              <w:autoSpaceDE w:val="0"/>
              <w:autoSpaceDN w:val="0"/>
              <w:adjustRightInd w:val="0"/>
              <w:ind w:firstLine="0"/>
              <w:jc w:val="center"/>
              <w:rPr>
                <w:sz w:val="16"/>
                <w:szCs w:val="16"/>
              </w:rPr>
            </w:pPr>
            <w:r w:rsidRPr="006F6953">
              <w:rPr>
                <w:sz w:val="16"/>
                <w:szCs w:val="16"/>
              </w:rPr>
              <w:t>-</w:t>
            </w:r>
          </w:p>
        </w:tc>
        <w:tc>
          <w:tcPr>
            <w:tcW w:w="726" w:type="pct"/>
            <w:gridSpan w:val="2"/>
            <w:vAlign w:val="center"/>
          </w:tcPr>
          <w:p w:rsidR="00921A79" w:rsidRPr="006F6953" w:rsidRDefault="00921A79" w:rsidP="008276B4">
            <w:pPr>
              <w:tabs>
                <w:tab w:val="left" w:pos="1134"/>
              </w:tabs>
              <w:ind w:firstLine="0"/>
              <w:jc w:val="center"/>
              <w:rPr>
                <w:sz w:val="16"/>
                <w:szCs w:val="16"/>
              </w:rPr>
            </w:pPr>
            <w:r w:rsidRPr="006F6953">
              <w:rPr>
                <w:sz w:val="16"/>
                <w:szCs w:val="16"/>
              </w:rPr>
              <w:t>1 объект</w:t>
            </w:r>
          </w:p>
        </w:tc>
      </w:tr>
      <w:tr w:rsidR="006F6953" w:rsidRPr="005C1F51" w:rsidTr="009B674B">
        <w:trPr>
          <w:trHeight w:val="20"/>
        </w:trPr>
        <w:tc>
          <w:tcPr>
            <w:tcW w:w="722" w:type="pct"/>
            <w:gridSpan w:val="2"/>
            <w:vAlign w:val="center"/>
          </w:tcPr>
          <w:p w:rsidR="006F6953" w:rsidRPr="006F6953" w:rsidRDefault="006F6953" w:rsidP="001C4EE2">
            <w:pPr>
              <w:pStyle w:val="113"/>
              <w:rPr>
                <w:sz w:val="16"/>
                <w:szCs w:val="16"/>
              </w:rPr>
            </w:pPr>
          </w:p>
        </w:tc>
        <w:tc>
          <w:tcPr>
            <w:tcW w:w="757" w:type="pct"/>
            <w:gridSpan w:val="2"/>
            <w:vAlign w:val="center"/>
          </w:tcPr>
          <w:p w:rsidR="006F6953" w:rsidRPr="006F6953" w:rsidRDefault="006F6953" w:rsidP="001C4EE2">
            <w:pPr>
              <w:pStyle w:val="113"/>
              <w:rPr>
                <w:sz w:val="16"/>
                <w:szCs w:val="16"/>
              </w:rPr>
            </w:pPr>
          </w:p>
        </w:tc>
        <w:tc>
          <w:tcPr>
            <w:tcW w:w="723" w:type="pct"/>
            <w:gridSpan w:val="2"/>
            <w:vAlign w:val="center"/>
          </w:tcPr>
          <w:p w:rsidR="006F6953" w:rsidRPr="006F6953" w:rsidRDefault="006F6953" w:rsidP="008276B4">
            <w:pPr>
              <w:widowControl w:val="0"/>
              <w:ind w:firstLine="0"/>
              <w:jc w:val="center"/>
              <w:rPr>
                <w:sz w:val="16"/>
                <w:szCs w:val="16"/>
              </w:rPr>
            </w:pPr>
          </w:p>
        </w:tc>
        <w:tc>
          <w:tcPr>
            <w:tcW w:w="768" w:type="pct"/>
            <w:gridSpan w:val="2"/>
            <w:vAlign w:val="center"/>
          </w:tcPr>
          <w:p w:rsidR="006F6953" w:rsidRPr="006F6953" w:rsidRDefault="006F6953" w:rsidP="008276B4">
            <w:pPr>
              <w:widowControl w:val="0"/>
              <w:ind w:firstLine="0"/>
              <w:jc w:val="center"/>
              <w:rPr>
                <w:sz w:val="16"/>
                <w:szCs w:val="16"/>
              </w:rPr>
            </w:pPr>
          </w:p>
        </w:tc>
        <w:tc>
          <w:tcPr>
            <w:tcW w:w="677" w:type="pct"/>
            <w:gridSpan w:val="2"/>
            <w:vAlign w:val="center"/>
          </w:tcPr>
          <w:p w:rsidR="006F6953" w:rsidRPr="006F6953" w:rsidRDefault="006F6953" w:rsidP="008276B4">
            <w:pPr>
              <w:widowControl w:val="0"/>
              <w:autoSpaceDE w:val="0"/>
              <w:autoSpaceDN w:val="0"/>
              <w:adjustRightInd w:val="0"/>
              <w:ind w:firstLine="0"/>
              <w:jc w:val="center"/>
              <w:rPr>
                <w:sz w:val="16"/>
                <w:szCs w:val="16"/>
              </w:rPr>
            </w:pPr>
          </w:p>
        </w:tc>
        <w:tc>
          <w:tcPr>
            <w:tcW w:w="627" w:type="pct"/>
            <w:gridSpan w:val="2"/>
            <w:vAlign w:val="center"/>
          </w:tcPr>
          <w:p w:rsidR="006F6953" w:rsidRPr="006F6953" w:rsidRDefault="006F6953" w:rsidP="008276B4">
            <w:pPr>
              <w:widowControl w:val="0"/>
              <w:autoSpaceDE w:val="0"/>
              <w:autoSpaceDN w:val="0"/>
              <w:adjustRightInd w:val="0"/>
              <w:ind w:firstLine="0"/>
              <w:jc w:val="center"/>
              <w:rPr>
                <w:sz w:val="16"/>
                <w:szCs w:val="16"/>
              </w:rPr>
            </w:pPr>
          </w:p>
        </w:tc>
        <w:tc>
          <w:tcPr>
            <w:tcW w:w="726" w:type="pct"/>
            <w:gridSpan w:val="2"/>
            <w:vAlign w:val="center"/>
          </w:tcPr>
          <w:p w:rsidR="006F6953" w:rsidRPr="006F6953" w:rsidRDefault="006F6953" w:rsidP="008276B4">
            <w:pPr>
              <w:tabs>
                <w:tab w:val="left" w:pos="1134"/>
              </w:tabs>
              <w:ind w:firstLine="0"/>
              <w:jc w:val="center"/>
              <w:rPr>
                <w:sz w:val="16"/>
                <w:szCs w:val="16"/>
              </w:rPr>
            </w:pPr>
          </w:p>
        </w:tc>
      </w:tr>
      <w:tr w:rsidR="00921A79" w:rsidRPr="005C1F51" w:rsidTr="009B674B">
        <w:trPr>
          <w:trHeight w:val="20"/>
        </w:trPr>
        <w:tc>
          <w:tcPr>
            <w:tcW w:w="5000" w:type="pct"/>
            <w:gridSpan w:val="14"/>
            <w:vAlign w:val="center"/>
          </w:tcPr>
          <w:p w:rsidR="00921A79" w:rsidRPr="006664B7" w:rsidRDefault="00921A79" w:rsidP="008276B4">
            <w:pPr>
              <w:tabs>
                <w:tab w:val="left" w:pos="1134"/>
              </w:tabs>
              <w:ind w:firstLine="0"/>
              <w:jc w:val="center"/>
              <w:rPr>
                <w:b/>
                <w:sz w:val="16"/>
                <w:szCs w:val="16"/>
                <w:highlight w:val="yellow"/>
              </w:rPr>
            </w:pPr>
            <w:r w:rsidRPr="00AC58CB">
              <w:rPr>
                <w:b/>
                <w:sz w:val="16"/>
                <w:szCs w:val="16"/>
              </w:rPr>
              <w:t>Объекты утилизации, обезвреживания, размещения отходов производства и потребления</w:t>
            </w:r>
          </w:p>
        </w:tc>
      </w:tr>
      <w:tr w:rsidR="00921A79" w:rsidRPr="00E838B1" w:rsidTr="009B674B">
        <w:trPr>
          <w:trHeight w:val="20"/>
        </w:trPr>
        <w:tc>
          <w:tcPr>
            <w:tcW w:w="722" w:type="pct"/>
            <w:gridSpan w:val="2"/>
            <w:vAlign w:val="center"/>
          </w:tcPr>
          <w:p w:rsidR="00921A79" w:rsidRPr="00AC58CB" w:rsidRDefault="00921A79" w:rsidP="008276B4">
            <w:pPr>
              <w:widowControl w:val="0"/>
              <w:ind w:right="33" w:firstLine="0"/>
              <w:jc w:val="center"/>
              <w:rPr>
                <w:sz w:val="16"/>
                <w:szCs w:val="16"/>
              </w:rPr>
            </w:pPr>
            <w:r w:rsidRPr="00AC58CB">
              <w:rPr>
                <w:sz w:val="16"/>
                <w:szCs w:val="16"/>
              </w:rPr>
              <w:t>Объекты утилизации, обезвреживания, размещения отходов производства и потребления</w:t>
            </w:r>
          </w:p>
        </w:tc>
        <w:tc>
          <w:tcPr>
            <w:tcW w:w="757" w:type="pct"/>
            <w:gridSpan w:val="2"/>
            <w:vAlign w:val="center"/>
          </w:tcPr>
          <w:p w:rsidR="00921A79" w:rsidRPr="00AC58CB" w:rsidRDefault="00921A79" w:rsidP="008276B4">
            <w:pPr>
              <w:widowControl w:val="0"/>
              <w:autoSpaceDE w:val="0"/>
              <w:autoSpaceDN w:val="0"/>
              <w:adjustRightInd w:val="0"/>
              <w:ind w:right="33" w:firstLine="0"/>
              <w:jc w:val="center"/>
              <w:rPr>
                <w:sz w:val="16"/>
                <w:szCs w:val="16"/>
              </w:rPr>
            </w:pPr>
            <w:r w:rsidRPr="00AC58CB">
              <w:rPr>
                <w:sz w:val="16"/>
                <w:szCs w:val="16"/>
              </w:rPr>
              <w:t>Места несанкционированного размещения отходов производства и потребления</w:t>
            </w:r>
          </w:p>
        </w:tc>
        <w:tc>
          <w:tcPr>
            <w:tcW w:w="723" w:type="pct"/>
            <w:gridSpan w:val="2"/>
            <w:vAlign w:val="center"/>
          </w:tcPr>
          <w:p w:rsidR="00921A79" w:rsidRPr="00AC58CB" w:rsidRDefault="00921A79" w:rsidP="008276B4">
            <w:pPr>
              <w:widowControl w:val="0"/>
              <w:ind w:firstLine="0"/>
              <w:jc w:val="center"/>
              <w:rPr>
                <w:sz w:val="16"/>
                <w:szCs w:val="16"/>
              </w:rPr>
            </w:pPr>
            <w:r w:rsidRPr="00AC58CB">
              <w:rPr>
                <w:sz w:val="16"/>
                <w:szCs w:val="16"/>
              </w:rPr>
              <w:t>Свалка</w:t>
            </w:r>
          </w:p>
          <w:p w:rsidR="00921A79" w:rsidRPr="00AC58CB" w:rsidRDefault="00921A79" w:rsidP="008276B4">
            <w:pPr>
              <w:widowControl w:val="0"/>
              <w:ind w:firstLine="0"/>
              <w:jc w:val="center"/>
              <w:rPr>
                <w:sz w:val="16"/>
                <w:szCs w:val="16"/>
              </w:rPr>
            </w:pPr>
            <w:r w:rsidRPr="00AC58CB">
              <w:rPr>
                <w:sz w:val="16"/>
                <w:szCs w:val="16"/>
              </w:rPr>
              <w:t>(планируемая к ликвидации)</w:t>
            </w:r>
          </w:p>
        </w:tc>
        <w:tc>
          <w:tcPr>
            <w:tcW w:w="768" w:type="pct"/>
            <w:gridSpan w:val="2"/>
            <w:vAlign w:val="center"/>
          </w:tcPr>
          <w:p w:rsidR="00AC58CB" w:rsidRPr="005C5F0A" w:rsidRDefault="00AC58CB" w:rsidP="008276B4">
            <w:pPr>
              <w:widowControl w:val="0"/>
              <w:ind w:firstLine="0"/>
              <w:jc w:val="center"/>
              <w:rPr>
                <w:sz w:val="16"/>
                <w:szCs w:val="16"/>
              </w:rPr>
            </w:pPr>
            <w:r w:rsidRPr="00AC58CB">
              <w:rPr>
                <w:sz w:val="16"/>
                <w:szCs w:val="16"/>
              </w:rPr>
              <w:t xml:space="preserve">п. </w:t>
            </w:r>
            <w:proofErr w:type="spellStart"/>
            <w:r w:rsidRPr="00AC58CB">
              <w:rPr>
                <w:sz w:val="16"/>
                <w:szCs w:val="16"/>
              </w:rPr>
              <w:t>Томинский</w:t>
            </w:r>
            <w:proofErr w:type="spellEnd"/>
            <w:r w:rsidRPr="00AC58CB">
              <w:rPr>
                <w:sz w:val="16"/>
                <w:szCs w:val="16"/>
              </w:rPr>
              <w:t xml:space="preserve"> </w:t>
            </w:r>
          </w:p>
          <w:p w:rsidR="00921A79" w:rsidRPr="00AC58CB" w:rsidRDefault="00921A79" w:rsidP="008276B4">
            <w:pPr>
              <w:widowControl w:val="0"/>
              <w:ind w:firstLine="0"/>
              <w:jc w:val="center"/>
              <w:rPr>
                <w:sz w:val="16"/>
                <w:szCs w:val="16"/>
              </w:rPr>
            </w:pPr>
            <w:r w:rsidRPr="00AC58CB">
              <w:rPr>
                <w:sz w:val="16"/>
                <w:szCs w:val="16"/>
              </w:rPr>
              <w:t>(вне границ населенного пункта)</w:t>
            </w:r>
          </w:p>
        </w:tc>
        <w:tc>
          <w:tcPr>
            <w:tcW w:w="677" w:type="pct"/>
            <w:gridSpan w:val="2"/>
            <w:vAlign w:val="center"/>
          </w:tcPr>
          <w:p w:rsidR="00921A79" w:rsidRPr="00AC58CB" w:rsidRDefault="00921A79" w:rsidP="008276B4">
            <w:pPr>
              <w:widowControl w:val="0"/>
              <w:autoSpaceDE w:val="0"/>
              <w:autoSpaceDN w:val="0"/>
              <w:adjustRightInd w:val="0"/>
              <w:ind w:firstLine="0"/>
              <w:jc w:val="center"/>
              <w:rPr>
                <w:sz w:val="16"/>
                <w:szCs w:val="16"/>
              </w:rPr>
            </w:pPr>
            <w:r w:rsidRPr="00AC58CB">
              <w:rPr>
                <w:sz w:val="16"/>
                <w:szCs w:val="16"/>
              </w:rPr>
              <w:t>Зона складирования и захоронения отходов (до рекультивации)</w:t>
            </w:r>
          </w:p>
        </w:tc>
        <w:tc>
          <w:tcPr>
            <w:tcW w:w="627" w:type="pct"/>
            <w:gridSpan w:val="2"/>
            <w:vAlign w:val="center"/>
          </w:tcPr>
          <w:p w:rsidR="00921A79" w:rsidRPr="00AC58CB" w:rsidRDefault="00921A79" w:rsidP="008276B4">
            <w:pPr>
              <w:widowControl w:val="0"/>
              <w:autoSpaceDE w:val="0"/>
              <w:autoSpaceDN w:val="0"/>
              <w:adjustRightInd w:val="0"/>
              <w:ind w:firstLine="0"/>
              <w:jc w:val="center"/>
              <w:rPr>
                <w:sz w:val="16"/>
                <w:szCs w:val="16"/>
              </w:rPr>
            </w:pPr>
            <w:r w:rsidRPr="00AC58CB">
              <w:rPr>
                <w:sz w:val="16"/>
                <w:szCs w:val="16"/>
              </w:rPr>
              <w:t>До рекультивации территории необходима организация СЗЗ – 1000 м.</w:t>
            </w:r>
          </w:p>
        </w:tc>
        <w:tc>
          <w:tcPr>
            <w:tcW w:w="726" w:type="pct"/>
            <w:gridSpan w:val="2"/>
            <w:vAlign w:val="center"/>
          </w:tcPr>
          <w:p w:rsidR="00921A79" w:rsidRPr="00AC58CB" w:rsidRDefault="00921A79" w:rsidP="00AC58CB">
            <w:pPr>
              <w:tabs>
                <w:tab w:val="left" w:pos="1134"/>
              </w:tabs>
              <w:ind w:firstLine="0"/>
              <w:jc w:val="center"/>
              <w:rPr>
                <w:sz w:val="16"/>
                <w:szCs w:val="16"/>
              </w:rPr>
            </w:pPr>
            <w:r w:rsidRPr="00AC58CB">
              <w:rPr>
                <w:sz w:val="16"/>
                <w:szCs w:val="16"/>
              </w:rPr>
              <w:t xml:space="preserve">Площадь участка, подлежащего рекультивации, </w:t>
            </w:r>
            <w:r w:rsidR="00AC58CB" w:rsidRPr="00AC58CB">
              <w:rPr>
                <w:sz w:val="16"/>
                <w:szCs w:val="16"/>
              </w:rPr>
              <w:t>2</w:t>
            </w:r>
            <w:r w:rsidR="00AC58CB" w:rsidRPr="00351731">
              <w:rPr>
                <w:sz w:val="16"/>
                <w:szCs w:val="16"/>
              </w:rPr>
              <w:t>,</w:t>
            </w:r>
            <w:r w:rsidR="00AC58CB" w:rsidRPr="00AC58CB">
              <w:rPr>
                <w:sz w:val="16"/>
                <w:szCs w:val="16"/>
              </w:rPr>
              <w:t>34</w:t>
            </w:r>
            <w:r w:rsidRPr="00AC58CB">
              <w:rPr>
                <w:sz w:val="16"/>
                <w:szCs w:val="16"/>
              </w:rPr>
              <w:t xml:space="preserve"> га</w:t>
            </w:r>
          </w:p>
        </w:tc>
      </w:tr>
      <w:tr w:rsidR="00921A79" w:rsidRPr="005C1F51" w:rsidTr="009B674B">
        <w:trPr>
          <w:trHeight w:val="20"/>
        </w:trPr>
        <w:tc>
          <w:tcPr>
            <w:tcW w:w="5000" w:type="pct"/>
            <w:gridSpan w:val="14"/>
            <w:vAlign w:val="center"/>
          </w:tcPr>
          <w:p w:rsidR="00921A79" w:rsidRPr="00D071BE" w:rsidRDefault="00921A79" w:rsidP="008276B4">
            <w:pPr>
              <w:tabs>
                <w:tab w:val="left" w:pos="1134"/>
              </w:tabs>
              <w:ind w:firstLine="0"/>
              <w:jc w:val="center"/>
              <w:rPr>
                <w:b/>
                <w:sz w:val="16"/>
                <w:szCs w:val="16"/>
              </w:rPr>
            </w:pPr>
            <w:r w:rsidRPr="00D071BE">
              <w:rPr>
                <w:b/>
                <w:sz w:val="16"/>
                <w:szCs w:val="16"/>
              </w:rPr>
              <w:t>Объекты транспортной инфраструктуры</w:t>
            </w:r>
          </w:p>
        </w:tc>
      </w:tr>
      <w:tr w:rsidR="00351731" w:rsidRPr="00ED4707" w:rsidTr="009B674B">
        <w:trPr>
          <w:trHeight w:val="20"/>
        </w:trPr>
        <w:tc>
          <w:tcPr>
            <w:tcW w:w="722" w:type="pct"/>
            <w:gridSpan w:val="2"/>
            <w:vAlign w:val="center"/>
          </w:tcPr>
          <w:p w:rsidR="00351731" w:rsidRPr="00D071BE" w:rsidRDefault="00351731" w:rsidP="008B6996">
            <w:pPr>
              <w:widowControl w:val="0"/>
              <w:ind w:right="33" w:firstLine="0"/>
              <w:jc w:val="center"/>
              <w:rPr>
                <w:i/>
                <w:sz w:val="16"/>
                <w:szCs w:val="16"/>
              </w:rPr>
            </w:pPr>
            <w:r>
              <w:rPr>
                <w:sz w:val="16"/>
                <w:szCs w:val="16"/>
              </w:rPr>
              <w:t>Автомобильные дороги</w:t>
            </w:r>
          </w:p>
        </w:tc>
        <w:tc>
          <w:tcPr>
            <w:tcW w:w="757" w:type="pct"/>
            <w:gridSpan w:val="2"/>
            <w:vAlign w:val="center"/>
          </w:tcPr>
          <w:p w:rsidR="00351731" w:rsidRPr="00D071BE" w:rsidRDefault="00351731" w:rsidP="008B6996">
            <w:pPr>
              <w:widowControl w:val="0"/>
              <w:autoSpaceDE w:val="0"/>
              <w:autoSpaceDN w:val="0"/>
              <w:adjustRightInd w:val="0"/>
              <w:ind w:right="33" w:firstLine="0"/>
              <w:jc w:val="center"/>
              <w:rPr>
                <w:sz w:val="16"/>
                <w:szCs w:val="16"/>
              </w:rPr>
            </w:pPr>
            <w:r>
              <w:rPr>
                <w:sz w:val="16"/>
                <w:szCs w:val="16"/>
              </w:rPr>
              <w:t>Автомобильные дороги местного значения</w:t>
            </w:r>
          </w:p>
        </w:tc>
        <w:tc>
          <w:tcPr>
            <w:tcW w:w="723" w:type="pct"/>
            <w:gridSpan w:val="2"/>
            <w:vAlign w:val="center"/>
          </w:tcPr>
          <w:p w:rsidR="00351731" w:rsidRPr="00D071BE" w:rsidRDefault="00351731" w:rsidP="008B6996">
            <w:pPr>
              <w:widowControl w:val="0"/>
              <w:autoSpaceDE w:val="0"/>
              <w:autoSpaceDN w:val="0"/>
              <w:adjustRightInd w:val="0"/>
              <w:ind w:right="33" w:firstLine="0"/>
              <w:jc w:val="center"/>
              <w:rPr>
                <w:sz w:val="16"/>
                <w:szCs w:val="16"/>
              </w:rPr>
            </w:pPr>
            <w:r>
              <w:rPr>
                <w:sz w:val="16"/>
                <w:szCs w:val="16"/>
              </w:rPr>
              <w:t>Строительство/Реконструкция автомобильных дорог местного значения</w:t>
            </w:r>
          </w:p>
        </w:tc>
        <w:tc>
          <w:tcPr>
            <w:tcW w:w="768" w:type="pct"/>
            <w:gridSpan w:val="2"/>
            <w:vAlign w:val="center"/>
          </w:tcPr>
          <w:p w:rsidR="00351731" w:rsidRPr="00826CA1" w:rsidRDefault="00351731" w:rsidP="008B6996">
            <w:pPr>
              <w:widowControl w:val="0"/>
              <w:ind w:firstLine="0"/>
              <w:jc w:val="center"/>
              <w:rPr>
                <w:sz w:val="16"/>
                <w:szCs w:val="16"/>
              </w:rPr>
            </w:pPr>
            <w:proofErr w:type="spellStart"/>
            <w:r w:rsidRPr="00975DA2">
              <w:rPr>
                <w:sz w:val="16"/>
                <w:szCs w:val="16"/>
              </w:rPr>
              <w:t>Томинское</w:t>
            </w:r>
            <w:proofErr w:type="spellEnd"/>
            <w:r w:rsidRPr="00975DA2">
              <w:rPr>
                <w:sz w:val="16"/>
                <w:szCs w:val="16"/>
              </w:rPr>
              <w:t xml:space="preserve"> сельское поселение вне границ населенных пунктов</w:t>
            </w:r>
          </w:p>
        </w:tc>
        <w:tc>
          <w:tcPr>
            <w:tcW w:w="677" w:type="pct"/>
            <w:gridSpan w:val="2"/>
            <w:vAlign w:val="center"/>
          </w:tcPr>
          <w:p w:rsidR="00351731" w:rsidRPr="00975DA2" w:rsidRDefault="00351731" w:rsidP="008B6996">
            <w:pPr>
              <w:widowControl w:val="0"/>
              <w:autoSpaceDE w:val="0"/>
              <w:autoSpaceDN w:val="0"/>
              <w:adjustRightInd w:val="0"/>
              <w:ind w:firstLine="0"/>
              <w:jc w:val="center"/>
              <w:rPr>
                <w:sz w:val="16"/>
                <w:szCs w:val="16"/>
              </w:rPr>
            </w:pPr>
            <w:r w:rsidRPr="00975DA2">
              <w:rPr>
                <w:sz w:val="16"/>
                <w:szCs w:val="16"/>
              </w:rPr>
              <w:t>-</w:t>
            </w:r>
          </w:p>
        </w:tc>
        <w:tc>
          <w:tcPr>
            <w:tcW w:w="627" w:type="pct"/>
            <w:gridSpan w:val="2"/>
            <w:vAlign w:val="center"/>
          </w:tcPr>
          <w:p w:rsidR="00351731" w:rsidRPr="00975DA2" w:rsidRDefault="00351731" w:rsidP="008B6996">
            <w:pPr>
              <w:widowControl w:val="0"/>
              <w:autoSpaceDE w:val="0"/>
              <w:autoSpaceDN w:val="0"/>
              <w:adjustRightInd w:val="0"/>
              <w:ind w:firstLine="0"/>
              <w:jc w:val="center"/>
              <w:rPr>
                <w:sz w:val="16"/>
                <w:szCs w:val="16"/>
              </w:rPr>
            </w:pPr>
            <w:r w:rsidRPr="00975DA2">
              <w:rPr>
                <w:sz w:val="16"/>
                <w:szCs w:val="16"/>
              </w:rPr>
              <w:t xml:space="preserve">Необходимо установление придорожной полосы в </w:t>
            </w:r>
            <w:proofErr w:type="spellStart"/>
            <w:r w:rsidRPr="00975DA2">
              <w:rPr>
                <w:sz w:val="16"/>
                <w:szCs w:val="16"/>
              </w:rPr>
              <w:t>разимере</w:t>
            </w:r>
            <w:proofErr w:type="spellEnd"/>
            <w:r w:rsidRPr="00975DA2">
              <w:rPr>
                <w:sz w:val="16"/>
                <w:szCs w:val="16"/>
              </w:rPr>
              <w:t xml:space="preserve"> 50м в каждую сторону от границ земельного участка дороги</w:t>
            </w:r>
          </w:p>
        </w:tc>
        <w:tc>
          <w:tcPr>
            <w:tcW w:w="726" w:type="pct"/>
            <w:gridSpan w:val="2"/>
            <w:vAlign w:val="center"/>
          </w:tcPr>
          <w:p w:rsidR="00351731" w:rsidRPr="00975DA2" w:rsidRDefault="00351731" w:rsidP="00351731">
            <w:pPr>
              <w:tabs>
                <w:tab w:val="left" w:pos="1134"/>
              </w:tabs>
              <w:ind w:firstLine="0"/>
              <w:jc w:val="center"/>
              <w:rPr>
                <w:sz w:val="16"/>
                <w:szCs w:val="16"/>
              </w:rPr>
            </w:pPr>
            <w:r w:rsidRPr="00975DA2">
              <w:rPr>
                <w:sz w:val="16"/>
                <w:szCs w:val="16"/>
              </w:rPr>
              <w:t xml:space="preserve">Автомобильные дороги </w:t>
            </w:r>
            <w:r w:rsidRPr="00975DA2">
              <w:rPr>
                <w:sz w:val="16"/>
                <w:szCs w:val="16"/>
                <w:lang w:val="en-US"/>
              </w:rPr>
              <w:t>IV</w:t>
            </w:r>
            <w:r w:rsidRPr="00975DA2">
              <w:rPr>
                <w:sz w:val="16"/>
                <w:szCs w:val="16"/>
              </w:rPr>
              <w:t xml:space="preserve"> Ориентировочная общая протяженность проектируемых объектов</w:t>
            </w:r>
          </w:p>
          <w:p w:rsidR="00351731" w:rsidRPr="0012763E" w:rsidRDefault="00351731" w:rsidP="00351731">
            <w:pPr>
              <w:tabs>
                <w:tab w:val="left" w:pos="1134"/>
              </w:tabs>
              <w:ind w:firstLine="0"/>
              <w:jc w:val="center"/>
              <w:rPr>
                <w:sz w:val="16"/>
                <w:szCs w:val="16"/>
                <w:highlight w:val="yellow"/>
              </w:rPr>
            </w:pPr>
            <w:r>
              <w:rPr>
                <w:sz w:val="16"/>
                <w:szCs w:val="16"/>
              </w:rPr>
              <w:t xml:space="preserve">– </w:t>
            </w:r>
            <w:r>
              <w:rPr>
                <w:sz w:val="16"/>
                <w:szCs w:val="16"/>
                <w:lang w:val="en-US"/>
              </w:rPr>
              <w:t>10,8</w:t>
            </w:r>
            <w:r w:rsidRPr="00975DA2">
              <w:rPr>
                <w:sz w:val="16"/>
                <w:szCs w:val="16"/>
              </w:rPr>
              <w:t xml:space="preserve"> км</w:t>
            </w:r>
          </w:p>
        </w:tc>
      </w:tr>
      <w:tr w:rsidR="00921A79" w:rsidRPr="00E35D1D" w:rsidTr="009B674B">
        <w:trPr>
          <w:trHeight w:val="20"/>
        </w:trPr>
        <w:tc>
          <w:tcPr>
            <w:tcW w:w="5000" w:type="pct"/>
            <w:gridSpan w:val="14"/>
            <w:vAlign w:val="center"/>
          </w:tcPr>
          <w:p w:rsidR="00921A79" w:rsidRPr="006664B7" w:rsidRDefault="00921A79" w:rsidP="008276B4">
            <w:pPr>
              <w:tabs>
                <w:tab w:val="left" w:pos="1134"/>
              </w:tabs>
              <w:ind w:firstLine="0"/>
              <w:jc w:val="center"/>
              <w:rPr>
                <w:b/>
                <w:sz w:val="16"/>
                <w:szCs w:val="16"/>
                <w:highlight w:val="yellow"/>
              </w:rPr>
            </w:pPr>
            <w:r w:rsidRPr="00A7226F">
              <w:rPr>
                <w:b/>
                <w:sz w:val="16"/>
                <w:szCs w:val="16"/>
              </w:rPr>
              <w:t>Объекты трубопроводного транспорта и инженерной инфраструктуры</w:t>
            </w:r>
          </w:p>
        </w:tc>
      </w:tr>
      <w:tr w:rsidR="00921A79" w:rsidRPr="00ED4707" w:rsidTr="009B674B">
        <w:trPr>
          <w:trHeight w:val="20"/>
        </w:trPr>
        <w:tc>
          <w:tcPr>
            <w:tcW w:w="722" w:type="pct"/>
            <w:gridSpan w:val="2"/>
            <w:vAlign w:val="center"/>
          </w:tcPr>
          <w:p w:rsidR="00921A79" w:rsidRPr="00826CA1" w:rsidRDefault="00921A79" w:rsidP="008276B4">
            <w:pPr>
              <w:widowControl w:val="0"/>
              <w:ind w:right="33" w:firstLine="0"/>
              <w:jc w:val="center"/>
              <w:rPr>
                <w:sz w:val="16"/>
                <w:szCs w:val="16"/>
              </w:rPr>
            </w:pPr>
            <w:r w:rsidRPr="00826CA1">
              <w:rPr>
                <w:sz w:val="16"/>
                <w:szCs w:val="16"/>
              </w:rPr>
              <w:t>Линии электропередачи (ЛЭП)</w:t>
            </w:r>
          </w:p>
        </w:tc>
        <w:tc>
          <w:tcPr>
            <w:tcW w:w="757" w:type="pct"/>
            <w:gridSpan w:val="2"/>
            <w:vAlign w:val="center"/>
          </w:tcPr>
          <w:p w:rsidR="00921A79" w:rsidRPr="00826CA1" w:rsidRDefault="00921A79" w:rsidP="008276B4">
            <w:pPr>
              <w:widowControl w:val="0"/>
              <w:autoSpaceDE w:val="0"/>
              <w:autoSpaceDN w:val="0"/>
              <w:adjustRightInd w:val="0"/>
              <w:ind w:right="33" w:firstLine="0"/>
              <w:jc w:val="center"/>
              <w:rPr>
                <w:sz w:val="16"/>
                <w:szCs w:val="16"/>
              </w:rPr>
            </w:pPr>
            <w:r w:rsidRPr="00826CA1">
              <w:rPr>
                <w:sz w:val="16"/>
                <w:szCs w:val="16"/>
              </w:rPr>
              <w:t>Линии электропередачи 10 кВ</w:t>
            </w:r>
          </w:p>
        </w:tc>
        <w:tc>
          <w:tcPr>
            <w:tcW w:w="723" w:type="pct"/>
            <w:gridSpan w:val="2"/>
            <w:vAlign w:val="center"/>
          </w:tcPr>
          <w:p w:rsidR="00921A79" w:rsidRPr="00826CA1" w:rsidRDefault="00826CA1" w:rsidP="008276B4">
            <w:pPr>
              <w:widowControl w:val="0"/>
              <w:ind w:firstLine="0"/>
              <w:jc w:val="center"/>
              <w:rPr>
                <w:sz w:val="16"/>
                <w:szCs w:val="16"/>
              </w:rPr>
            </w:pPr>
            <w:r w:rsidRPr="00826CA1">
              <w:rPr>
                <w:sz w:val="16"/>
                <w:szCs w:val="16"/>
              </w:rPr>
              <w:t xml:space="preserve">Сети электроснабжения населенных пунктов </w:t>
            </w:r>
            <w:proofErr w:type="spellStart"/>
            <w:r w:rsidRPr="00826CA1">
              <w:rPr>
                <w:sz w:val="16"/>
                <w:szCs w:val="16"/>
              </w:rPr>
              <w:t>Томинского</w:t>
            </w:r>
            <w:proofErr w:type="spellEnd"/>
            <w:r w:rsidRPr="00826CA1">
              <w:rPr>
                <w:sz w:val="16"/>
                <w:szCs w:val="16"/>
              </w:rPr>
              <w:t xml:space="preserve"> сельского поселения</w:t>
            </w:r>
          </w:p>
        </w:tc>
        <w:tc>
          <w:tcPr>
            <w:tcW w:w="768" w:type="pct"/>
            <w:gridSpan w:val="2"/>
            <w:vAlign w:val="center"/>
          </w:tcPr>
          <w:p w:rsidR="00826CA1" w:rsidRDefault="00826CA1" w:rsidP="00826CA1">
            <w:pPr>
              <w:widowControl w:val="0"/>
              <w:ind w:firstLine="0"/>
              <w:jc w:val="center"/>
              <w:rPr>
                <w:sz w:val="16"/>
                <w:szCs w:val="16"/>
                <w:lang w:val="en-US"/>
              </w:rPr>
            </w:pPr>
            <w:proofErr w:type="spellStart"/>
            <w:r>
              <w:rPr>
                <w:sz w:val="16"/>
                <w:szCs w:val="16"/>
                <w:lang w:val="en-US"/>
              </w:rPr>
              <w:t>п.Томинский</w:t>
            </w:r>
            <w:proofErr w:type="spellEnd"/>
          </w:p>
          <w:p w:rsidR="00921A79" w:rsidRPr="00826CA1" w:rsidRDefault="00921A79" w:rsidP="00826CA1">
            <w:pPr>
              <w:widowControl w:val="0"/>
              <w:ind w:firstLine="0"/>
              <w:jc w:val="center"/>
              <w:rPr>
                <w:sz w:val="16"/>
                <w:szCs w:val="16"/>
              </w:rPr>
            </w:pPr>
          </w:p>
        </w:tc>
        <w:tc>
          <w:tcPr>
            <w:tcW w:w="677" w:type="pct"/>
            <w:gridSpan w:val="2"/>
            <w:vAlign w:val="center"/>
          </w:tcPr>
          <w:p w:rsidR="00921A79" w:rsidRPr="00826CA1" w:rsidRDefault="00921A79" w:rsidP="008276B4">
            <w:pPr>
              <w:widowControl w:val="0"/>
              <w:autoSpaceDE w:val="0"/>
              <w:autoSpaceDN w:val="0"/>
              <w:adjustRightInd w:val="0"/>
              <w:ind w:firstLine="0"/>
              <w:jc w:val="center"/>
              <w:rPr>
                <w:sz w:val="16"/>
                <w:szCs w:val="16"/>
              </w:rPr>
            </w:pPr>
            <w:r w:rsidRPr="00826CA1">
              <w:rPr>
                <w:sz w:val="16"/>
                <w:szCs w:val="16"/>
              </w:rPr>
              <w:t>-</w:t>
            </w:r>
          </w:p>
        </w:tc>
        <w:tc>
          <w:tcPr>
            <w:tcW w:w="627" w:type="pct"/>
            <w:gridSpan w:val="2"/>
            <w:vAlign w:val="center"/>
          </w:tcPr>
          <w:p w:rsidR="00921A79" w:rsidRPr="00826CA1" w:rsidRDefault="00921A79" w:rsidP="008276B4">
            <w:pPr>
              <w:widowControl w:val="0"/>
              <w:autoSpaceDE w:val="0"/>
              <w:autoSpaceDN w:val="0"/>
              <w:adjustRightInd w:val="0"/>
              <w:ind w:firstLine="0"/>
              <w:jc w:val="center"/>
              <w:rPr>
                <w:sz w:val="16"/>
                <w:szCs w:val="16"/>
              </w:rPr>
            </w:pPr>
            <w:r w:rsidRPr="00826CA1">
              <w:rPr>
                <w:sz w:val="16"/>
                <w:szCs w:val="16"/>
              </w:rPr>
              <w:t>Необходима организация охранной зоны – 20 м</w:t>
            </w:r>
          </w:p>
        </w:tc>
        <w:tc>
          <w:tcPr>
            <w:tcW w:w="726" w:type="pct"/>
            <w:gridSpan w:val="2"/>
            <w:vAlign w:val="center"/>
          </w:tcPr>
          <w:p w:rsidR="00921A79" w:rsidRPr="00826CA1" w:rsidRDefault="00921A79" w:rsidP="00826CA1">
            <w:pPr>
              <w:tabs>
                <w:tab w:val="left" w:pos="1134"/>
              </w:tabs>
              <w:ind w:firstLine="0"/>
              <w:jc w:val="center"/>
              <w:rPr>
                <w:sz w:val="16"/>
                <w:szCs w:val="16"/>
                <w:lang w:val="en-US"/>
              </w:rPr>
            </w:pPr>
            <w:r w:rsidRPr="00826CA1">
              <w:rPr>
                <w:sz w:val="16"/>
                <w:szCs w:val="16"/>
              </w:rPr>
              <w:t xml:space="preserve">Ориентировочная протяженность – </w:t>
            </w:r>
            <w:r w:rsidR="00826CA1">
              <w:rPr>
                <w:sz w:val="16"/>
                <w:szCs w:val="16"/>
                <w:lang w:val="en-US"/>
              </w:rPr>
              <w:t>4,9км</w:t>
            </w:r>
          </w:p>
        </w:tc>
      </w:tr>
      <w:tr w:rsidR="00417099" w:rsidRPr="00ED4707" w:rsidTr="009B674B">
        <w:trPr>
          <w:trHeight w:val="20"/>
        </w:trPr>
        <w:tc>
          <w:tcPr>
            <w:tcW w:w="722" w:type="pct"/>
            <w:gridSpan w:val="2"/>
            <w:vAlign w:val="center"/>
          </w:tcPr>
          <w:p w:rsidR="00417099" w:rsidRPr="00417099" w:rsidRDefault="00417099" w:rsidP="008B6996">
            <w:pPr>
              <w:ind w:firstLine="0"/>
              <w:jc w:val="center"/>
              <w:rPr>
                <w:sz w:val="16"/>
                <w:szCs w:val="16"/>
              </w:rPr>
            </w:pPr>
            <w:r w:rsidRPr="00417099">
              <w:rPr>
                <w:sz w:val="16"/>
                <w:szCs w:val="16"/>
              </w:rPr>
              <w:t xml:space="preserve">объект, имеющий </w:t>
            </w:r>
          </w:p>
          <w:p w:rsidR="00417099" w:rsidRPr="00417099" w:rsidRDefault="00417099" w:rsidP="008B6996">
            <w:pPr>
              <w:ind w:firstLine="0"/>
              <w:jc w:val="center"/>
              <w:rPr>
                <w:sz w:val="16"/>
                <w:szCs w:val="16"/>
              </w:rPr>
            </w:pPr>
            <w:r w:rsidRPr="00417099">
              <w:rPr>
                <w:sz w:val="16"/>
                <w:szCs w:val="16"/>
              </w:rPr>
              <w:t xml:space="preserve">точечный вид </w:t>
            </w:r>
          </w:p>
          <w:p w:rsidR="00417099" w:rsidRPr="00417099" w:rsidRDefault="00417099" w:rsidP="008B6996">
            <w:pPr>
              <w:ind w:firstLine="0"/>
              <w:jc w:val="center"/>
              <w:rPr>
                <w:sz w:val="16"/>
                <w:szCs w:val="16"/>
              </w:rPr>
            </w:pPr>
            <w:r w:rsidRPr="00417099">
              <w:rPr>
                <w:sz w:val="16"/>
                <w:szCs w:val="16"/>
              </w:rPr>
              <w:t xml:space="preserve">локализации </w:t>
            </w:r>
          </w:p>
        </w:tc>
        <w:tc>
          <w:tcPr>
            <w:tcW w:w="757" w:type="pct"/>
            <w:gridSpan w:val="2"/>
            <w:vAlign w:val="center"/>
          </w:tcPr>
          <w:p w:rsidR="00417099" w:rsidRPr="00417099" w:rsidRDefault="00417099" w:rsidP="008B6996">
            <w:pPr>
              <w:ind w:firstLine="0"/>
              <w:jc w:val="center"/>
              <w:rPr>
                <w:sz w:val="16"/>
                <w:szCs w:val="16"/>
              </w:rPr>
            </w:pPr>
            <w:r w:rsidRPr="00417099">
              <w:rPr>
                <w:sz w:val="16"/>
                <w:szCs w:val="16"/>
              </w:rPr>
              <w:t>трансформаторная подстанция</w:t>
            </w:r>
          </w:p>
        </w:tc>
        <w:tc>
          <w:tcPr>
            <w:tcW w:w="723" w:type="pct"/>
            <w:gridSpan w:val="2"/>
            <w:vAlign w:val="center"/>
          </w:tcPr>
          <w:p w:rsidR="00417099" w:rsidRPr="00417099" w:rsidRDefault="00417099" w:rsidP="008B6996">
            <w:pPr>
              <w:spacing w:line="100" w:lineRule="atLeast"/>
              <w:ind w:firstLine="34"/>
              <w:jc w:val="center"/>
              <w:rPr>
                <w:rFonts w:cs="Segoe UI Light"/>
                <w:color w:val="000000"/>
                <w:sz w:val="16"/>
                <w:szCs w:val="16"/>
              </w:rPr>
            </w:pPr>
            <w:r w:rsidRPr="00417099">
              <w:rPr>
                <w:rFonts w:cs="Segoe UI Light"/>
                <w:color w:val="000000"/>
                <w:sz w:val="16"/>
                <w:szCs w:val="16"/>
              </w:rPr>
              <w:t>ТП</w:t>
            </w:r>
          </w:p>
          <w:p w:rsidR="00417099" w:rsidRPr="00417099" w:rsidRDefault="00417099" w:rsidP="008B6996">
            <w:pPr>
              <w:spacing w:line="100" w:lineRule="atLeast"/>
              <w:ind w:firstLine="34"/>
              <w:jc w:val="center"/>
              <w:rPr>
                <w:sz w:val="16"/>
                <w:szCs w:val="16"/>
              </w:rPr>
            </w:pPr>
            <w:r w:rsidRPr="00417099">
              <w:rPr>
                <w:rFonts w:cs="Segoe UI Light"/>
                <w:color w:val="000000"/>
                <w:sz w:val="16"/>
                <w:szCs w:val="16"/>
              </w:rPr>
              <w:t>10(6)/0,4 кВ</w:t>
            </w:r>
          </w:p>
        </w:tc>
        <w:tc>
          <w:tcPr>
            <w:tcW w:w="768" w:type="pct"/>
            <w:gridSpan w:val="2"/>
            <w:vAlign w:val="center"/>
          </w:tcPr>
          <w:p w:rsidR="00417099" w:rsidRPr="00417099" w:rsidRDefault="00417099" w:rsidP="00417099">
            <w:pPr>
              <w:widowControl w:val="0"/>
              <w:ind w:firstLine="0"/>
              <w:jc w:val="center"/>
              <w:rPr>
                <w:sz w:val="16"/>
                <w:szCs w:val="16"/>
                <w:lang w:val="en-US"/>
              </w:rPr>
            </w:pPr>
            <w:proofErr w:type="spellStart"/>
            <w:r w:rsidRPr="00417099">
              <w:rPr>
                <w:sz w:val="16"/>
                <w:szCs w:val="16"/>
                <w:lang w:val="en-US"/>
              </w:rPr>
              <w:t>п.Томинский</w:t>
            </w:r>
            <w:proofErr w:type="spellEnd"/>
          </w:p>
          <w:p w:rsidR="00417099" w:rsidRPr="00417099" w:rsidRDefault="00417099" w:rsidP="00826CA1">
            <w:pPr>
              <w:widowControl w:val="0"/>
              <w:ind w:firstLine="0"/>
              <w:jc w:val="center"/>
              <w:rPr>
                <w:sz w:val="16"/>
                <w:szCs w:val="16"/>
                <w:lang w:val="en-US"/>
              </w:rPr>
            </w:pPr>
          </w:p>
        </w:tc>
        <w:tc>
          <w:tcPr>
            <w:tcW w:w="677" w:type="pct"/>
            <w:gridSpan w:val="2"/>
            <w:vAlign w:val="center"/>
          </w:tcPr>
          <w:p w:rsidR="00417099" w:rsidRPr="00417099" w:rsidRDefault="00417099" w:rsidP="008276B4">
            <w:pPr>
              <w:widowControl w:val="0"/>
              <w:autoSpaceDE w:val="0"/>
              <w:autoSpaceDN w:val="0"/>
              <w:adjustRightInd w:val="0"/>
              <w:ind w:firstLine="0"/>
              <w:jc w:val="center"/>
              <w:rPr>
                <w:sz w:val="16"/>
                <w:szCs w:val="16"/>
                <w:lang w:val="en-US"/>
              </w:rPr>
            </w:pPr>
            <w:r w:rsidRPr="00417099">
              <w:rPr>
                <w:sz w:val="16"/>
                <w:szCs w:val="16"/>
                <w:lang w:val="en-US"/>
              </w:rPr>
              <w:t>-</w:t>
            </w:r>
          </w:p>
        </w:tc>
        <w:tc>
          <w:tcPr>
            <w:tcW w:w="627" w:type="pct"/>
            <w:gridSpan w:val="2"/>
            <w:vAlign w:val="center"/>
          </w:tcPr>
          <w:p w:rsidR="00417099" w:rsidRPr="00417099" w:rsidRDefault="00417099" w:rsidP="008B6996">
            <w:pPr>
              <w:spacing w:line="100" w:lineRule="atLeast"/>
              <w:ind w:firstLine="0"/>
              <w:jc w:val="center"/>
            </w:pPr>
            <w:r w:rsidRPr="00417099">
              <w:rPr>
                <w:rFonts w:cs="Segoe UI Light"/>
                <w:color w:val="000000"/>
                <w:sz w:val="16"/>
                <w:szCs w:val="16"/>
              </w:rPr>
              <w:t>охр</w:t>
            </w:r>
            <w:r w:rsidRPr="00417099">
              <w:rPr>
                <w:rFonts w:cs="Segoe UI Light"/>
                <w:color w:val="000000"/>
                <w:spacing w:val="-2"/>
                <w:sz w:val="16"/>
                <w:szCs w:val="16"/>
              </w:rPr>
              <w:t>а</w:t>
            </w:r>
            <w:r w:rsidRPr="00417099">
              <w:rPr>
                <w:rFonts w:cs="Segoe UI Light"/>
                <w:color w:val="000000"/>
                <w:sz w:val="16"/>
                <w:szCs w:val="16"/>
              </w:rPr>
              <w:t xml:space="preserve">нная зона, 10(5) м </w:t>
            </w:r>
          </w:p>
        </w:tc>
        <w:tc>
          <w:tcPr>
            <w:tcW w:w="726" w:type="pct"/>
            <w:gridSpan w:val="2"/>
            <w:vAlign w:val="center"/>
          </w:tcPr>
          <w:p w:rsidR="00417099" w:rsidRPr="00417099" w:rsidRDefault="00417099" w:rsidP="008B6996">
            <w:pPr>
              <w:ind w:firstLine="0"/>
              <w:jc w:val="center"/>
            </w:pPr>
            <w:r w:rsidRPr="00417099">
              <w:rPr>
                <w:sz w:val="16"/>
                <w:szCs w:val="16"/>
              </w:rPr>
              <w:t>расчет</w:t>
            </w:r>
          </w:p>
        </w:tc>
      </w:tr>
      <w:tr w:rsidR="00C7041E" w:rsidRPr="00ED4707" w:rsidTr="009B674B">
        <w:trPr>
          <w:trHeight w:val="20"/>
        </w:trPr>
        <w:tc>
          <w:tcPr>
            <w:tcW w:w="722" w:type="pct"/>
            <w:gridSpan w:val="2"/>
            <w:vAlign w:val="center"/>
          </w:tcPr>
          <w:p w:rsidR="00C7041E" w:rsidRPr="00C7041E" w:rsidRDefault="00C7041E" w:rsidP="008B6996">
            <w:pPr>
              <w:widowControl w:val="0"/>
              <w:ind w:right="33" w:firstLine="0"/>
              <w:jc w:val="center"/>
              <w:rPr>
                <w:sz w:val="16"/>
                <w:szCs w:val="16"/>
                <w:lang w:val="en-US"/>
              </w:rPr>
            </w:pPr>
            <w:proofErr w:type="spellStart"/>
            <w:r>
              <w:rPr>
                <w:sz w:val="16"/>
                <w:szCs w:val="16"/>
                <w:lang w:val="en-US"/>
              </w:rPr>
              <w:t>Сети</w:t>
            </w:r>
            <w:proofErr w:type="spellEnd"/>
            <w:r>
              <w:rPr>
                <w:sz w:val="16"/>
                <w:szCs w:val="16"/>
                <w:lang w:val="en-US"/>
              </w:rPr>
              <w:t xml:space="preserve"> </w:t>
            </w:r>
            <w:proofErr w:type="spellStart"/>
            <w:r>
              <w:rPr>
                <w:sz w:val="16"/>
                <w:szCs w:val="16"/>
                <w:lang w:val="en-US"/>
              </w:rPr>
              <w:t>газоснабжения</w:t>
            </w:r>
            <w:proofErr w:type="spellEnd"/>
          </w:p>
        </w:tc>
        <w:tc>
          <w:tcPr>
            <w:tcW w:w="757" w:type="pct"/>
            <w:gridSpan w:val="2"/>
            <w:vAlign w:val="center"/>
          </w:tcPr>
          <w:p w:rsidR="00C7041E" w:rsidRPr="00C7041E" w:rsidRDefault="00C7041E" w:rsidP="008B6996">
            <w:pPr>
              <w:widowControl w:val="0"/>
              <w:autoSpaceDE w:val="0"/>
              <w:autoSpaceDN w:val="0"/>
              <w:adjustRightInd w:val="0"/>
              <w:ind w:right="33" w:firstLine="0"/>
              <w:jc w:val="center"/>
              <w:rPr>
                <w:sz w:val="16"/>
                <w:szCs w:val="16"/>
                <w:lang w:val="en-US"/>
              </w:rPr>
            </w:pPr>
            <w:proofErr w:type="spellStart"/>
            <w:r>
              <w:rPr>
                <w:sz w:val="16"/>
                <w:szCs w:val="16"/>
                <w:lang w:val="en-US"/>
              </w:rPr>
              <w:t>газопровод</w:t>
            </w:r>
            <w:proofErr w:type="spellEnd"/>
          </w:p>
        </w:tc>
        <w:tc>
          <w:tcPr>
            <w:tcW w:w="723" w:type="pct"/>
            <w:gridSpan w:val="2"/>
            <w:vAlign w:val="center"/>
          </w:tcPr>
          <w:p w:rsidR="00C7041E" w:rsidRPr="00826CA1" w:rsidRDefault="00C7041E" w:rsidP="008B6996">
            <w:pPr>
              <w:widowControl w:val="0"/>
              <w:ind w:firstLine="0"/>
              <w:jc w:val="center"/>
              <w:rPr>
                <w:sz w:val="16"/>
                <w:szCs w:val="16"/>
              </w:rPr>
            </w:pPr>
            <w:r w:rsidRPr="00826CA1">
              <w:rPr>
                <w:sz w:val="16"/>
                <w:szCs w:val="16"/>
              </w:rPr>
              <w:t xml:space="preserve">Сети электроснабжения населенных пунктов </w:t>
            </w:r>
            <w:proofErr w:type="spellStart"/>
            <w:r w:rsidRPr="00826CA1">
              <w:rPr>
                <w:sz w:val="16"/>
                <w:szCs w:val="16"/>
              </w:rPr>
              <w:t>Томинского</w:t>
            </w:r>
            <w:proofErr w:type="spellEnd"/>
            <w:r w:rsidRPr="00826CA1">
              <w:rPr>
                <w:sz w:val="16"/>
                <w:szCs w:val="16"/>
              </w:rPr>
              <w:t xml:space="preserve"> сельского поселения</w:t>
            </w:r>
          </w:p>
        </w:tc>
        <w:tc>
          <w:tcPr>
            <w:tcW w:w="768" w:type="pct"/>
            <w:gridSpan w:val="2"/>
            <w:vAlign w:val="center"/>
          </w:tcPr>
          <w:p w:rsidR="00C7041E" w:rsidRDefault="00C7041E" w:rsidP="008B6996">
            <w:pPr>
              <w:widowControl w:val="0"/>
              <w:ind w:firstLine="0"/>
              <w:jc w:val="center"/>
              <w:rPr>
                <w:sz w:val="16"/>
                <w:szCs w:val="16"/>
                <w:lang w:val="en-US"/>
              </w:rPr>
            </w:pPr>
            <w:proofErr w:type="spellStart"/>
            <w:r>
              <w:rPr>
                <w:sz w:val="16"/>
                <w:szCs w:val="16"/>
                <w:lang w:val="en-US"/>
              </w:rPr>
              <w:t>п.Томинский</w:t>
            </w:r>
            <w:proofErr w:type="spellEnd"/>
          </w:p>
          <w:p w:rsidR="00C7041E" w:rsidRPr="00826CA1" w:rsidRDefault="00C7041E" w:rsidP="008B6996">
            <w:pPr>
              <w:widowControl w:val="0"/>
              <w:ind w:firstLine="0"/>
              <w:jc w:val="center"/>
              <w:rPr>
                <w:sz w:val="16"/>
                <w:szCs w:val="16"/>
              </w:rPr>
            </w:pPr>
          </w:p>
        </w:tc>
        <w:tc>
          <w:tcPr>
            <w:tcW w:w="677" w:type="pct"/>
            <w:gridSpan w:val="2"/>
            <w:vAlign w:val="center"/>
          </w:tcPr>
          <w:p w:rsidR="00C7041E" w:rsidRPr="00826CA1" w:rsidRDefault="00C7041E" w:rsidP="008B6996">
            <w:pPr>
              <w:widowControl w:val="0"/>
              <w:autoSpaceDE w:val="0"/>
              <w:autoSpaceDN w:val="0"/>
              <w:adjustRightInd w:val="0"/>
              <w:ind w:firstLine="0"/>
              <w:jc w:val="center"/>
              <w:rPr>
                <w:sz w:val="16"/>
                <w:szCs w:val="16"/>
              </w:rPr>
            </w:pPr>
            <w:r w:rsidRPr="00826CA1">
              <w:rPr>
                <w:sz w:val="16"/>
                <w:szCs w:val="16"/>
              </w:rPr>
              <w:t>-</w:t>
            </w:r>
          </w:p>
        </w:tc>
        <w:tc>
          <w:tcPr>
            <w:tcW w:w="627" w:type="pct"/>
            <w:gridSpan w:val="2"/>
            <w:vAlign w:val="center"/>
          </w:tcPr>
          <w:p w:rsidR="00C7041E" w:rsidRPr="00C7041E" w:rsidRDefault="00C7041E" w:rsidP="00C7041E">
            <w:pPr>
              <w:widowControl w:val="0"/>
              <w:autoSpaceDE w:val="0"/>
              <w:autoSpaceDN w:val="0"/>
              <w:adjustRightInd w:val="0"/>
              <w:ind w:firstLine="0"/>
              <w:jc w:val="center"/>
              <w:rPr>
                <w:sz w:val="16"/>
                <w:szCs w:val="16"/>
              </w:rPr>
            </w:pPr>
            <w:r w:rsidRPr="00826CA1">
              <w:rPr>
                <w:sz w:val="16"/>
                <w:szCs w:val="16"/>
              </w:rPr>
              <w:t xml:space="preserve">Необходима организация охранной зоны – </w:t>
            </w:r>
            <w:r w:rsidRPr="00C7041E">
              <w:rPr>
                <w:sz w:val="16"/>
                <w:szCs w:val="16"/>
              </w:rPr>
              <w:t>5м</w:t>
            </w:r>
          </w:p>
        </w:tc>
        <w:tc>
          <w:tcPr>
            <w:tcW w:w="726" w:type="pct"/>
            <w:gridSpan w:val="2"/>
            <w:vAlign w:val="center"/>
          </w:tcPr>
          <w:p w:rsidR="00C7041E" w:rsidRPr="00826CA1" w:rsidRDefault="00C7041E" w:rsidP="00C7041E">
            <w:pPr>
              <w:tabs>
                <w:tab w:val="left" w:pos="1134"/>
              </w:tabs>
              <w:ind w:firstLine="0"/>
              <w:jc w:val="center"/>
              <w:rPr>
                <w:sz w:val="16"/>
                <w:szCs w:val="16"/>
                <w:lang w:val="en-US"/>
              </w:rPr>
            </w:pPr>
            <w:r w:rsidRPr="00826CA1">
              <w:rPr>
                <w:sz w:val="16"/>
                <w:szCs w:val="16"/>
              </w:rPr>
              <w:t xml:space="preserve">Ориентировочная протяженность – </w:t>
            </w:r>
            <w:r>
              <w:rPr>
                <w:sz w:val="16"/>
                <w:szCs w:val="16"/>
                <w:lang w:val="en-US"/>
              </w:rPr>
              <w:t>4,1км</w:t>
            </w:r>
          </w:p>
        </w:tc>
      </w:tr>
      <w:tr w:rsidR="00417099" w:rsidRPr="00ED4707" w:rsidTr="009B674B">
        <w:trPr>
          <w:trHeight w:val="20"/>
        </w:trPr>
        <w:tc>
          <w:tcPr>
            <w:tcW w:w="722" w:type="pct"/>
            <w:gridSpan w:val="2"/>
            <w:vAlign w:val="center"/>
          </w:tcPr>
          <w:p w:rsidR="00417099" w:rsidRPr="00417099" w:rsidRDefault="00417099" w:rsidP="008B6996">
            <w:pPr>
              <w:ind w:firstLine="34"/>
              <w:jc w:val="center"/>
              <w:rPr>
                <w:sz w:val="16"/>
                <w:szCs w:val="16"/>
              </w:rPr>
            </w:pPr>
            <w:r w:rsidRPr="00417099">
              <w:rPr>
                <w:sz w:val="16"/>
                <w:szCs w:val="16"/>
              </w:rPr>
              <w:t xml:space="preserve">объект, имеющий </w:t>
            </w:r>
          </w:p>
          <w:p w:rsidR="00417099" w:rsidRPr="00417099" w:rsidRDefault="00417099" w:rsidP="008B6996">
            <w:pPr>
              <w:ind w:firstLine="34"/>
              <w:jc w:val="center"/>
              <w:rPr>
                <w:sz w:val="16"/>
                <w:szCs w:val="16"/>
              </w:rPr>
            </w:pPr>
            <w:r w:rsidRPr="00417099">
              <w:rPr>
                <w:sz w:val="16"/>
                <w:szCs w:val="16"/>
              </w:rPr>
              <w:t xml:space="preserve">точечный вид </w:t>
            </w:r>
          </w:p>
          <w:p w:rsidR="00417099" w:rsidRPr="00417099" w:rsidRDefault="00417099" w:rsidP="008B6996">
            <w:pPr>
              <w:ind w:firstLine="34"/>
              <w:jc w:val="center"/>
              <w:rPr>
                <w:rFonts w:cs="Segoe UI Light"/>
                <w:color w:val="000000"/>
                <w:sz w:val="16"/>
                <w:szCs w:val="16"/>
              </w:rPr>
            </w:pPr>
            <w:r w:rsidRPr="00417099">
              <w:rPr>
                <w:sz w:val="16"/>
                <w:szCs w:val="16"/>
              </w:rPr>
              <w:t xml:space="preserve">локализации </w:t>
            </w:r>
          </w:p>
        </w:tc>
        <w:tc>
          <w:tcPr>
            <w:tcW w:w="757" w:type="pct"/>
            <w:gridSpan w:val="2"/>
            <w:vAlign w:val="center"/>
          </w:tcPr>
          <w:p w:rsidR="00417099" w:rsidRPr="00417099" w:rsidRDefault="00417099" w:rsidP="008B6996">
            <w:pPr>
              <w:spacing w:before="3" w:line="211" w:lineRule="exact"/>
              <w:ind w:right="-19" w:firstLine="0"/>
              <w:jc w:val="center"/>
              <w:rPr>
                <w:sz w:val="16"/>
                <w:szCs w:val="16"/>
              </w:rPr>
            </w:pPr>
            <w:r w:rsidRPr="00417099">
              <w:rPr>
                <w:rFonts w:cs="Segoe UI Light"/>
                <w:color w:val="000000"/>
                <w:sz w:val="16"/>
                <w:szCs w:val="16"/>
              </w:rPr>
              <w:t>объе</w:t>
            </w:r>
            <w:r w:rsidRPr="00417099">
              <w:rPr>
                <w:rFonts w:cs="Segoe UI Light"/>
                <w:color w:val="000000"/>
                <w:spacing w:val="-2"/>
                <w:sz w:val="16"/>
                <w:szCs w:val="16"/>
              </w:rPr>
              <w:t>к</w:t>
            </w:r>
            <w:r w:rsidRPr="00417099">
              <w:rPr>
                <w:rFonts w:cs="Segoe UI Light"/>
                <w:color w:val="000000"/>
                <w:sz w:val="16"/>
                <w:szCs w:val="16"/>
              </w:rPr>
              <w:t xml:space="preserve">т </w:t>
            </w:r>
            <w:r w:rsidRPr="00417099">
              <w:rPr>
                <w:rFonts w:cs="Segoe UI Light"/>
                <w:color w:val="000000"/>
                <w:spacing w:val="-2"/>
                <w:sz w:val="16"/>
                <w:szCs w:val="16"/>
              </w:rPr>
              <w:t>д</w:t>
            </w:r>
            <w:r w:rsidRPr="00417099">
              <w:rPr>
                <w:rFonts w:cs="Segoe UI Light"/>
                <w:color w:val="000000"/>
                <w:sz w:val="16"/>
                <w:szCs w:val="16"/>
              </w:rPr>
              <w:t>об</w:t>
            </w:r>
            <w:r w:rsidRPr="00417099">
              <w:rPr>
                <w:rFonts w:cs="Segoe UI Light"/>
                <w:color w:val="000000"/>
                <w:spacing w:val="-2"/>
                <w:sz w:val="16"/>
                <w:szCs w:val="16"/>
              </w:rPr>
              <w:t>ы</w:t>
            </w:r>
            <w:r w:rsidRPr="00417099">
              <w:rPr>
                <w:rFonts w:cs="Segoe UI Light"/>
                <w:color w:val="000000"/>
                <w:sz w:val="16"/>
                <w:szCs w:val="16"/>
              </w:rPr>
              <w:t xml:space="preserve">чи </w:t>
            </w:r>
            <w:r w:rsidRPr="00417099">
              <w:rPr>
                <w:rFonts w:cs="Segoe UI Light"/>
                <w:color w:val="000000"/>
                <w:spacing w:val="-2"/>
                <w:sz w:val="16"/>
                <w:szCs w:val="16"/>
              </w:rPr>
              <w:t>и</w:t>
            </w:r>
            <w:r w:rsidRPr="00417099">
              <w:rPr>
                <w:rFonts w:cs="Segoe UI Light"/>
                <w:color w:val="000000"/>
                <w:sz w:val="16"/>
                <w:szCs w:val="16"/>
              </w:rPr>
              <w:t xml:space="preserve">  тр</w:t>
            </w:r>
            <w:r w:rsidRPr="00417099">
              <w:rPr>
                <w:rFonts w:cs="Segoe UI Light"/>
                <w:color w:val="000000"/>
                <w:spacing w:val="-2"/>
                <w:sz w:val="16"/>
                <w:szCs w:val="16"/>
              </w:rPr>
              <w:t>а</w:t>
            </w:r>
            <w:r w:rsidRPr="00417099">
              <w:rPr>
                <w:rFonts w:cs="Segoe UI Light"/>
                <w:color w:val="000000"/>
                <w:sz w:val="16"/>
                <w:szCs w:val="16"/>
              </w:rPr>
              <w:t>нспортировки газ</w:t>
            </w:r>
            <w:r w:rsidRPr="00417099">
              <w:rPr>
                <w:rFonts w:cs="Segoe UI Light"/>
                <w:color w:val="000000"/>
                <w:spacing w:val="-2"/>
                <w:sz w:val="16"/>
                <w:szCs w:val="16"/>
              </w:rPr>
              <w:t>а</w:t>
            </w:r>
          </w:p>
        </w:tc>
        <w:tc>
          <w:tcPr>
            <w:tcW w:w="723" w:type="pct"/>
            <w:gridSpan w:val="2"/>
            <w:vAlign w:val="center"/>
          </w:tcPr>
          <w:p w:rsidR="00417099" w:rsidRPr="00417099" w:rsidRDefault="00417099" w:rsidP="008B6996">
            <w:pPr>
              <w:ind w:firstLine="34"/>
              <w:jc w:val="center"/>
              <w:rPr>
                <w:sz w:val="16"/>
                <w:szCs w:val="16"/>
              </w:rPr>
            </w:pPr>
            <w:r w:rsidRPr="00417099">
              <w:rPr>
                <w:color w:val="000000"/>
                <w:sz w:val="16"/>
                <w:szCs w:val="16"/>
              </w:rPr>
              <w:t>Пункт редуцирования газа</w:t>
            </w:r>
            <w:r w:rsidRPr="00417099">
              <w:rPr>
                <w:sz w:val="16"/>
                <w:szCs w:val="16"/>
              </w:rPr>
              <w:t xml:space="preserve"> (ГРП, ГРПШ, ШРП)</w:t>
            </w:r>
          </w:p>
        </w:tc>
        <w:tc>
          <w:tcPr>
            <w:tcW w:w="768" w:type="pct"/>
            <w:gridSpan w:val="2"/>
            <w:vAlign w:val="center"/>
          </w:tcPr>
          <w:p w:rsidR="00417099" w:rsidRPr="00417099" w:rsidRDefault="00417099" w:rsidP="00417099">
            <w:pPr>
              <w:widowControl w:val="0"/>
              <w:ind w:firstLine="0"/>
              <w:jc w:val="center"/>
              <w:rPr>
                <w:sz w:val="16"/>
                <w:szCs w:val="16"/>
              </w:rPr>
            </w:pPr>
            <w:r w:rsidRPr="00417099">
              <w:rPr>
                <w:sz w:val="16"/>
                <w:szCs w:val="16"/>
              </w:rPr>
              <w:t xml:space="preserve">п. </w:t>
            </w:r>
            <w:proofErr w:type="spellStart"/>
            <w:r w:rsidRPr="00417099">
              <w:rPr>
                <w:sz w:val="16"/>
                <w:szCs w:val="16"/>
              </w:rPr>
              <w:t>Томинский</w:t>
            </w:r>
            <w:proofErr w:type="spellEnd"/>
            <w:r w:rsidRPr="00417099">
              <w:rPr>
                <w:sz w:val="16"/>
                <w:szCs w:val="16"/>
              </w:rPr>
              <w:t>,</w:t>
            </w:r>
          </w:p>
          <w:p w:rsidR="00417099" w:rsidRPr="00417099" w:rsidRDefault="00417099" w:rsidP="00417099">
            <w:pPr>
              <w:widowControl w:val="0"/>
              <w:ind w:firstLine="0"/>
              <w:jc w:val="center"/>
              <w:rPr>
                <w:sz w:val="16"/>
                <w:szCs w:val="16"/>
              </w:rPr>
            </w:pPr>
            <w:r w:rsidRPr="00417099">
              <w:rPr>
                <w:sz w:val="16"/>
                <w:szCs w:val="16"/>
              </w:rPr>
              <w:t>п.Полина</w:t>
            </w:r>
          </w:p>
          <w:p w:rsidR="00417099" w:rsidRPr="00417099" w:rsidRDefault="00417099" w:rsidP="00417099">
            <w:pPr>
              <w:ind w:hanging="6"/>
              <w:jc w:val="center"/>
            </w:pPr>
            <w:proofErr w:type="spellStart"/>
            <w:r w:rsidRPr="00417099">
              <w:rPr>
                <w:sz w:val="16"/>
                <w:szCs w:val="16"/>
              </w:rPr>
              <w:t>д.Мичурино</w:t>
            </w:r>
            <w:proofErr w:type="spellEnd"/>
            <w:r w:rsidRPr="00417099">
              <w:t xml:space="preserve"> </w:t>
            </w:r>
          </w:p>
        </w:tc>
        <w:tc>
          <w:tcPr>
            <w:tcW w:w="677" w:type="pct"/>
            <w:gridSpan w:val="2"/>
            <w:vAlign w:val="center"/>
          </w:tcPr>
          <w:p w:rsidR="00417099" w:rsidRPr="00417099" w:rsidRDefault="00417099" w:rsidP="008B6996">
            <w:pPr>
              <w:widowControl w:val="0"/>
              <w:autoSpaceDE w:val="0"/>
              <w:autoSpaceDN w:val="0"/>
              <w:adjustRightInd w:val="0"/>
              <w:ind w:firstLine="0"/>
              <w:jc w:val="center"/>
              <w:rPr>
                <w:sz w:val="16"/>
                <w:szCs w:val="16"/>
              </w:rPr>
            </w:pPr>
          </w:p>
        </w:tc>
        <w:tc>
          <w:tcPr>
            <w:tcW w:w="627" w:type="pct"/>
            <w:gridSpan w:val="2"/>
            <w:vAlign w:val="center"/>
          </w:tcPr>
          <w:p w:rsidR="00417099" w:rsidRPr="00417099" w:rsidRDefault="00417099" w:rsidP="008B6996">
            <w:pPr>
              <w:spacing w:before="6" w:line="100" w:lineRule="atLeast"/>
              <w:ind w:left="95" w:right="23" w:hanging="60"/>
              <w:jc w:val="center"/>
            </w:pPr>
            <w:r w:rsidRPr="00417099">
              <w:rPr>
                <w:rFonts w:cs="Segoe UI Light"/>
                <w:color w:val="000000"/>
                <w:sz w:val="16"/>
                <w:szCs w:val="16"/>
              </w:rPr>
              <w:t>охр</w:t>
            </w:r>
            <w:r w:rsidRPr="00417099">
              <w:rPr>
                <w:rFonts w:cs="Segoe UI Light"/>
                <w:color w:val="000000"/>
                <w:spacing w:val="-2"/>
                <w:sz w:val="16"/>
                <w:szCs w:val="16"/>
              </w:rPr>
              <w:t>а</w:t>
            </w:r>
            <w:r w:rsidRPr="00417099">
              <w:rPr>
                <w:rFonts w:cs="Segoe UI Light"/>
                <w:color w:val="000000"/>
                <w:sz w:val="16"/>
                <w:szCs w:val="16"/>
              </w:rPr>
              <w:t xml:space="preserve">нная  </w:t>
            </w:r>
            <w:r w:rsidRPr="00417099">
              <w:rPr>
                <w:sz w:val="16"/>
                <w:szCs w:val="16"/>
              </w:rPr>
              <w:br/>
            </w:r>
            <w:r w:rsidRPr="00417099">
              <w:rPr>
                <w:rFonts w:cs="Segoe UI Light"/>
                <w:color w:val="000000"/>
                <w:sz w:val="16"/>
                <w:szCs w:val="16"/>
              </w:rPr>
              <w:t xml:space="preserve">зона, 10 м  </w:t>
            </w:r>
          </w:p>
        </w:tc>
        <w:tc>
          <w:tcPr>
            <w:tcW w:w="726" w:type="pct"/>
            <w:gridSpan w:val="2"/>
            <w:vAlign w:val="center"/>
          </w:tcPr>
          <w:p w:rsidR="00417099" w:rsidRPr="00417099" w:rsidRDefault="00417099" w:rsidP="008B6996">
            <w:pPr>
              <w:ind w:firstLine="0"/>
              <w:jc w:val="center"/>
            </w:pPr>
            <w:r w:rsidRPr="00417099">
              <w:rPr>
                <w:sz w:val="16"/>
                <w:szCs w:val="16"/>
              </w:rPr>
              <w:t>расчет</w:t>
            </w:r>
          </w:p>
        </w:tc>
      </w:tr>
      <w:tr w:rsidR="00417099" w:rsidRPr="00ED4707" w:rsidTr="009B674B">
        <w:trPr>
          <w:trHeight w:val="20"/>
        </w:trPr>
        <w:tc>
          <w:tcPr>
            <w:tcW w:w="722" w:type="pct"/>
            <w:gridSpan w:val="2"/>
            <w:vAlign w:val="center"/>
          </w:tcPr>
          <w:p w:rsidR="00417099" w:rsidRPr="00417099" w:rsidRDefault="00417099" w:rsidP="008B6996">
            <w:pPr>
              <w:ind w:firstLine="0"/>
              <w:jc w:val="center"/>
              <w:rPr>
                <w:sz w:val="16"/>
                <w:szCs w:val="16"/>
              </w:rPr>
            </w:pPr>
            <w:r w:rsidRPr="00417099">
              <w:rPr>
                <w:sz w:val="16"/>
                <w:szCs w:val="16"/>
              </w:rPr>
              <w:t xml:space="preserve">объект, имеющий </w:t>
            </w:r>
          </w:p>
          <w:p w:rsidR="00417099" w:rsidRPr="00417099" w:rsidRDefault="00417099" w:rsidP="008B6996">
            <w:pPr>
              <w:ind w:firstLine="0"/>
              <w:jc w:val="center"/>
              <w:rPr>
                <w:sz w:val="16"/>
                <w:szCs w:val="16"/>
              </w:rPr>
            </w:pPr>
            <w:r w:rsidRPr="00417099">
              <w:rPr>
                <w:sz w:val="16"/>
                <w:szCs w:val="16"/>
              </w:rPr>
              <w:t xml:space="preserve">линейный вид </w:t>
            </w:r>
          </w:p>
          <w:p w:rsidR="00417099" w:rsidRPr="00417099" w:rsidRDefault="00417099" w:rsidP="008B6996">
            <w:pPr>
              <w:ind w:firstLine="0"/>
              <w:jc w:val="center"/>
              <w:rPr>
                <w:sz w:val="16"/>
                <w:szCs w:val="16"/>
              </w:rPr>
            </w:pPr>
            <w:r w:rsidRPr="00417099">
              <w:rPr>
                <w:sz w:val="16"/>
                <w:szCs w:val="16"/>
              </w:rPr>
              <w:t>локализации</w:t>
            </w:r>
          </w:p>
        </w:tc>
        <w:tc>
          <w:tcPr>
            <w:tcW w:w="757" w:type="pct"/>
            <w:gridSpan w:val="2"/>
            <w:vAlign w:val="center"/>
          </w:tcPr>
          <w:p w:rsidR="00417099" w:rsidRPr="00417099" w:rsidRDefault="00417099" w:rsidP="008B6996">
            <w:pPr>
              <w:pStyle w:val="af7"/>
              <w:suppressAutoHyphens w:val="0"/>
              <w:ind w:firstLine="0"/>
              <w:jc w:val="center"/>
              <w:rPr>
                <w:sz w:val="16"/>
                <w:szCs w:val="16"/>
              </w:rPr>
            </w:pPr>
            <w:r w:rsidRPr="00417099">
              <w:rPr>
                <w:sz w:val="16"/>
                <w:szCs w:val="16"/>
              </w:rPr>
              <w:t>Объект водоснабжения</w:t>
            </w:r>
          </w:p>
        </w:tc>
        <w:tc>
          <w:tcPr>
            <w:tcW w:w="723" w:type="pct"/>
            <w:gridSpan w:val="2"/>
            <w:vAlign w:val="center"/>
          </w:tcPr>
          <w:p w:rsidR="00417099" w:rsidRPr="00417099" w:rsidRDefault="00417099" w:rsidP="008B6996">
            <w:pPr>
              <w:pStyle w:val="af7"/>
              <w:suppressAutoHyphens w:val="0"/>
              <w:ind w:firstLine="34"/>
              <w:jc w:val="center"/>
              <w:rPr>
                <w:sz w:val="16"/>
                <w:szCs w:val="16"/>
              </w:rPr>
            </w:pPr>
            <w:r w:rsidRPr="00417099">
              <w:rPr>
                <w:sz w:val="16"/>
                <w:szCs w:val="16"/>
              </w:rPr>
              <w:t xml:space="preserve">Водопровод </w:t>
            </w:r>
          </w:p>
        </w:tc>
        <w:tc>
          <w:tcPr>
            <w:tcW w:w="768" w:type="pct"/>
            <w:gridSpan w:val="2"/>
            <w:vAlign w:val="center"/>
          </w:tcPr>
          <w:p w:rsidR="00417099" w:rsidRPr="00417099" w:rsidRDefault="00417099" w:rsidP="00417099">
            <w:pPr>
              <w:widowControl w:val="0"/>
              <w:ind w:firstLine="0"/>
              <w:jc w:val="center"/>
              <w:rPr>
                <w:sz w:val="16"/>
                <w:szCs w:val="16"/>
              </w:rPr>
            </w:pPr>
            <w:r w:rsidRPr="00417099">
              <w:rPr>
                <w:sz w:val="16"/>
                <w:szCs w:val="16"/>
              </w:rPr>
              <w:t xml:space="preserve">п. </w:t>
            </w:r>
            <w:proofErr w:type="spellStart"/>
            <w:r w:rsidRPr="00417099">
              <w:rPr>
                <w:sz w:val="16"/>
                <w:szCs w:val="16"/>
              </w:rPr>
              <w:t>Томинский</w:t>
            </w:r>
            <w:proofErr w:type="spellEnd"/>
            <w:r w:rsidRPr="00417099">
              <w:rPr>
                <w:sz w:val="16"/>
                <w:szCs w:val="16"/>
              </w:rPr>
              <w:t>,</w:t>
            </w:r>
          </w:p>
          <w:p w:rsidR="00417099" w:rsidRPr="00417099" w:rsidRDefault="00417099" w:rsidP="00417099">
            <w:pPr>
              <w:widowControl w:val="0"/>
              <w:ind w:firstLine="0"/>
              <w:jc w:val="center"/>
              <w:rPr>
                <w:sz w:val="16"/>
                <w:szCs w:val="16"/>
              </w:rPr>
            </w:pPr>
            <w:r w:rsidRPr="00417099">
              <w:rPr>
                <w:sz w:val="16"/>
                <w:szCs w:val="16"/>
              </w:rPr>
              <w:t>п.Полина</w:t>
            </w:r>
          </w:p>
          <w:p w:rsidR="00417099" w:rsidRPr="00417099" w:rsidRDefault="00417099" w:rsidP="00417099">
            <w:pPr>
              <w:ind w:hanging="6"/>
              <w:jc w:val="center"/>
            </w:pPr>
            <w:proofErr w:type="spellStart"/>
            <w:r w:rsidRPr="00417099">
              <w:rPr>
                <w:sz w:val="16"/>
                <w:szCs w:val="16"/>
              </w:rPr>
              <w:t>д.Мичурино</w:t>
            </w:r>
            <w:proofErr w:type="spellEnd"/>
          </w:p>
        </w:tc>
        <w:tc>
          <w:tcPr>
            <w:tcW w:w="677" w:type="pct"/>
            <w:gridSpan w:val="2"/>
            <w:vAlign w:val="center"/>
          </w:tcPr>
          <w:p w:rsidR="00417099" w:rsidRPr="00417099" w:rsidRDefault="00417099" w:rsidP="008B6996">
            <w:pPr>
              <w:widowControl w:val="0"/>
              <w:autoSpaceDE w:val="0"/>
              <w:autoSpaceDN w:val="0"/>
              <w:adjustRightInd w:val="0"/>
              <w:ind w:firstLine="0"/>
              <w:jc w:val="center"/>
              <w:rPr>
                <w:sz w:val="16"/>
                <w:szCs w:val="16"/>
              </w:rPr>
            </w:pPr>
          </w:p>
        </w:tc>
        <w:tc>
          <w:tcPr>
            <w:tcW w:w="627" w:type="pct"/>
            <w:gridSpan w:val="2"/>
            <w:vAlign w:val="center"/>
          </w:tcPr>
          <w:p w:rsidR="00417099" w:rsidRPr="00417099" w:rsidRDefault="00417099" w:rsidP="008B6996">
            <w:pPr>
              <w:pStyle w:val="af7"/>
              <w:suppressAutoHyphens w:val="0"/>
              <w:ind w:firstLine="0"/>
              <w:jc w:val="center"/>
            </w:pPr>
            <w:r w:rsidRPr="00417099">
              <w:rPr>
                <w:sz w:val="16"/>
                <w:szCs w:val="16"/>
              </w:rPr>
              <w:t>Санитарно-защитная полоса -10 м</w:t>
            </w:r>
          </w:p>
        </w:tc>
        <w:tc>
          <w:tcPr>
            <w:tcW w:w="726" w:type="pct"/>
            <w:gridSpan w:val="2"/>
            <w:vAlign w:val="center"/>
          </w:tcPr>
          <w:p w:rsidR="00417099" w:rsidRPr="00417099" w:rsidRDefault="00417099" w:rsidP="008B6996">
            <w:pPr>
              <w:pStyle w:val="af7"/>
              <w:suppressAutoHyphens w:val="0"/>
              <w:ind w:firstLine="0"/>
              <w:jc w:val="center"/>
              <w:rPr>
                <w:sz w:val="16"/>
                <w:szCs w:val="16"/>
              </w:rPr>
            </w:pPr>
            <w:r w:rsidRPr="00417099">
              <w:rPr>
                <w:sz w:val="16"/>
                <w:szCs w:val="16"/>
              </w:rPr>
              <w:t>расчет.</w:t>
            </w:r>
          </w:p>
        </w:tc>
      </w:tr>
      <w:tr w:rsidR="00417099" w:rsidRPr="00ED4707" w:rsidTr="009B674B">
        <w:trPr>
          <w:trHeight w:val="20"/>
        </w:trPr>
        <w:tc>
          <w:tcPr>
            <w:tcW w:w="722" w:type="pct"/>
            <w:gridSpan w:val="2"/>
            <w:vAlign w:val="center"/>
          </w:tcPr>
          <w:p w:rsidR="00417099" w:rsidRPr="00417099" w:rsidRDefault="00417099" w:rsidP="008B6996">
            <w:pPr>
              <w:pStyle w:val="af7"/>
              <w:suppressAutoHyphens w:val="0"/>
              <w:ind w:firstLine="0"/>
              <w:jc w:val="center"/>
              <w:rPr>
                <w:sz w:val="16"/>
                <w:szCs w:val="16"/>
              </w:rPr>
            </w:pPr>
            <w:r w:rsidRPr="00417099">
              <w:rPr>
                <w:sz w:val="16"/>
                <w:szCs w:val="16"/>
              </w:rPr>
              <w:t xml:space="preserve">Объект, имеющий точечный вид локализации </w:t>
            </w:r>
          </w:p>
        </w:tc>
        <w:tc>
          <w:tcPr>
            <w:tcW w:w="757" w:type="pct"/>
            <w:gridSpan w:val="2"/>
            <w:vAlign w:val="center"/>
          </w:tcPr>
          <w:p w:rsidR="00417099" w:rsidRPr="00417099" w:rsidRDefault="00417099" w:rsidP="008B6996">
            <w:pPr>
              <w:pStyle w:val="af7"/>
              <w:suppressAutoHyphens w:val="0"/>
              <w:ind w:firstLine="34"/>
              <w:jc w:val="center"/>
              <w:rPr>
                <w:sz w:val="16"/>
                <w:szCs w:val="16"/>
              </w:rPr>
            </w:pPr>
            <w:r w:rsidRPr="00417099">
              <w:rPr>
                <w:sz w:val="16"/>
                <w:szCs w:val="16"/>
              </w:rPr>
              <w:t>Объект х/б водоотведения</w:t>
            </w:r>
          </w:p>
        </w:tc>
        <w:tc>
          <w:tcPr>
            <w:tcW w:w="723" w:type="pct"/>
            <w:gridSpan w:val="2"/>
            <w:vAlign w:val="center"/>
          </w:tcPr>
          <w:p w:rsidR="00417099" w:rsidRPr="00417099" w:rsidRDefault="00417099" w:rsidP="008B6996">
            <w:pPr>
              <w:pStyle w:val="af7"/>
              <w:suppressAutoHyphens w:val="0"/>
              <w:ind w:firstLine="34"/>
              <w:jc w:val="center"/>
              <w:rPr>
                <w:sz w:val="16"/>
                <w:szCs w:val="16"/>
              </w:rPr>
            </w:pPr>
            <w:r w:rsidRPr="00417099">
              <w:rPr>
                <w:sz w:val="16"/>
                <w:szCs w:val="16"/>
              </w:rPr>
              <w:t>Канализационная насосная станция (пос. Строителей)</w:t>
            </w:r>
          </w:p>
        </w:tc>
        <w:tc>
          <w:tcPr>
            <w:tcW w:w="768" w:type="pct"/>
            <w:gridSpan w:val="2"/>
            <w:vAlign w:val="center"/>
          </w:tcPr>
          <w:p w:rsidR="00417099" w:rsidRPr="00417099" w:rsidRDefault="00417099" w:rsidP="008B6996">
            <w:pPr>
              <w:widowControl w:val="0"/>
              <w:ind w:firstLine="0"/>
              <w:jc w:val="center"/>
              <w:rPr>
                <w:sz w:val="16"/>
                <w:szCs w:val="16"/>
              </w:rPr>
            </w:pPr>
            <w:r w:rsidRPr="00417099">
              <w:rPr>
                <w:sz w:val="16"/>
                <w:szCs w:val="16"/>
              </w:rPr>
              <w:t xml:space="preserve">п. </w:t>
            </w:r>
            <w:proofErr w:type="spellStart"/>
            <w:r w:rsidRPr="00417099">
              <w:rPr>
                <w:sz w:val="16"/>
                <w:szCs w:val="16"/>
              </w:rPr>
              <w:t>Томинский</w:t>
            </w:r>
            <w:proofErr w:type="spellEnd"/>
            <w:r w:rsidRPr="00417099">
              <w:rPr>
                <w:sz w:val="16"/>
                <w:szCs w:val="16"/>
              </w:rPr>
              <w:t>,</w:t>
            </w:r>
          </w:p>
          <w:p w:rsidR="00417099" w:rsidRPr="00417099" w:rsidRDefault="00417099" w:rsidP="008B6996">
            <w:pPr>
              <w:widowControl w:val="0"/>
              <w:ind w:firstLine="0"/>
              <w:jc w:val="center"/>
              <w:rPr>
                <w:sz w:val="16"/>
                <w:szCs w:val="16"/>
              </w:rPr>
            </w:pPr>
            <w:r w:rsidRPr="00417099">
              <w:rPr>
                <w:sz w:val="16"/>
                <w:szCs w:val="16"/>
              </w:rPr>
              <w:t>п.Полина</w:t>
            </w:r>
          </w:p>
          <w:p w:rsidR="00417099" w:rsidRPr="00417099" w:rsidRDefault="00417099" w:rsidP="008B6996">
            <w:pPr>
              <w:ind w:hanging="6"/>
              <w:jc w:val="center"/>
            </w:pPr>
            <w:proofErr w:type="spellStart"/>
            <w:r w:rsidRPr="00417099">
              <w:rPr>
                <w:sz w:val="16"/>
                <w:szCs w:val="16"/>
              </w:rPr>
              <w:t>д.Мичурино</w:t>
            </w:r>
            <w:proofErr w:type="spellEnd"/>
          </w:p>
        </w:tc>
        <w:tc>
          <w:tcPr>
            <w:tcW w:w="677" w:type="pct"/>
            <w:gridSpan w:val="2"/>
            <w:vAlign w:val="center"/>
          </w:tcPr>
          <w:p w:rsidR="00417099" w:rsidRPr="00417099" w:rsidRDefault="00417099" w:rsidP="008B6996">
            <w:pPr>
              <w:widowControl w:val="0"/>
              <w:autoSpaceDE w:val="0"/>
              <w:autoSpaceDN w:val="0"/>
              <w:adjustRightInd w:val="0"/>
              <w:ind w:firstLine="0"/>
              <w:jc w:val="center"/>
              <w:rPr>
                <w:sz w:val="16"/>
                <w:szCs w:val="16"/>
              </w:rPr>
            </w:pPr>
          </w:p>
        </w:tc>
        <w:tc>
          <w:tcPr>
            <w:tcW w:w="627" w:type="pct"/>
            <w:gridSpan w:val="2"/>
            <w:vAlign w:val="center"/>
          </w:tcPr>
          <w:p w:rsidR="00417099" w:rsidRPr="00417099" w:rsidRDefault="00417099" w:rsidP="008B6996">
            <w:pPr>
              <w:pStyle w:val="af7"/>
              <w:suppressAutoHyphens w:val="0"/>
              <w:ind w:firstLine="0"/>
              <w:jc w:val="center"/>
            </w:pPr>
            <w:r w:rsidRPr="00417099">
              <w:rPr>
                <w:sz w:val="16"/>
                <w:szCs w:val="16"/>
              </w:rPr>
              <w:t xml:space="preserve">Необходима организация санитарно-защитной зоны – </w:t>
            </w:r>
            <w:r w:rsidRPr="00751161">
              <w:rPr>
                <w:sz w:val="16"/>
                <w:szCs w:val="16"/>
              </w:rPr>
              <w:t>20</w:t>
            </w:r>
            <w:r w:rsidRPr="00417099">
              <w:rPr>
                <w:sz w:val="16"/>
                <w:szCs w:val="16"/>
              </w:rPr>
              <w:t xml:space="preserve"> м</w:t>
            </w:r>
          </w:p>
        </w:tc>
        <w:tc>
          <w:tcPr>
            <w:tcW w:w="726" w:type="pct"/>
            <w:gridSpan w:val="2"/>
            <w:vAlign w:val="center"/>
          </w:tcPr>
          <w:p w:rsidR="00417099" w:rsidRPr="00417099" w:rsidRDefault="00417099" w:rsidP="008B6996">
            <w:pPr>
              <w:pStyle w:val="af7"/>
              <w:suppressAutoHyphens w:val="0"/>
              <w:ind w:firstLine="0"/>
              <w:jc w:val="center"/>
              <w:rPr>
                <w:sz w:val="16"/>
                <w:szCs w:val="16"/>
              </w:rPr>
            </w:pPr>
            <w:r w:rsidRPr="00417099">
              <w:rPr>
                <w:sz w:val="16"/>
                <w:szCs w:val="16"/>
              </w:rPr>
              <w:t>расчет.</w:t>
            </w:r>
          </w:p>
        </w:tc>
      </w:tr>
      <w:tr w:rsidR="00417099" w:rsidRPr="00ED4707" w:rsidTr="009B674B">
        <w:trPr>
          <w:trHeight w:val="20"/>
        </w:trPr>
        <w:tc>
          <w:tcPr>
            <w:tcW w:w="722" w:type="pct"/>
            <w:gridSpan w:val="2"/>
            <w:vAlign w:val="center"/>
          </w:tcPr>
          <w:p w:rsidR="00417099" w:rsidRPr="00751161" w:rsidRDefault="00417099" w:rsidP="008276B4">
            <w:pPr>
              <w:widowControl w:val="0"/>
              <w:ind w:right="33" w:firstLine="0"/>
              <w:jc w:val="center"/>
              <w:rPr>
                <w:sz w:val="16"/>
                <w:szCs w:val="16"/>
              </w:rPr>
            </w:pPr>
            <w:r w:rsidRPr="00751161">
              <w:rPr>
                <w:sz w:val="16"/>
                <w:szCs w:val="16"/>
              </w:rPr>
              <w:t xml:space="preserve">Зона санитарной охраны (ЗСО) источников питьевого водоснабжения </w:t>
            </w:r>
          </w:p>
        </w:tc>
        <w:tc>
          <w:tcPr>
            <w:tcW w:w="757" w:type="pct"/>
            <w:gridSpan w:val="2"/>
            <w:vAlign w:val="center"/>
          </w:tcPr>
          <w:p w:rsidR="00417099" w:rsidRPr="00751161" w:rsidRDefault="00417099" w:rsidP="008276B4">
            <w:pPr>
              <w:widowControl w:val="0"/>
              <w:autoSpaceDE w:val="0"/>
              <w:autoSpaceDN w:val="0"/>
              <w:adjustRightInd w:val="0"/>
              <w:ind w:right="33" w:firstLine="0"/>
              <w:jc w:val="center"/>
              <w:rPr>
                <w:sz w:val="16"/>
                <w:szCs w:val="16"/>
              </w:rPr>
            </w:pPr>
            <w:r w:rsidRPr="00751161">
              <w:rPr>
                <w:sz w:val="16"/>
                <w:szCs w:val="16"/>
              </w:rPr>
              <w:t>Первый пояс ЗСО</w:t>
            </w:r>
          </w:p>
        </w:tc>
        <w:tc>
          <w:tcPr>
            <w:tcW w:w="723" w:type="pct"/>
            <w:gridSpan w:val="2"/>
            <w:vAlign w:val="center"/>
          </w:tcPr>
          <w:p w:rsidR="00417099" w:rsidRPr="00751161" w:rsidRDefault="00417099" w:rsidP="008276B4">
            <w:pPr>
              <w:widowControl w:val="0"/>
              <w:ind w:firstLine="0"/>
              <w:jc w:val="center"/>
              <w:rPr>
                <w:sz w:val="16"/>
                <w:szCs w:val="16"/>
              </w:rPr>
            </w:pPr>
            <w:r w:rsidRPr="00751161">
              <w:rPr>
                <w:spacing w:val="-1"/>
                <w:sz w:val="16"/>
                <w:szCs w:val="16"/>
              </w:rPr>
              <w:t>Первый пояс ЗСО скважин</w:t>
            </w:r>
          </w:p>
        </w:tc>
        <w:tc>
          <w:tcPr>
            <w:tcW w:w="768" w:type="pct"/>
            <w:gridSpan w:val="2"/>
            <w:vAlign w:val="center"/>
          </w:tcPr>
          <w:p w:rsidR="00751161" w:rsidRPr="00751161" w:rsidRDefault="00751161" w:rsidP="00751161">
            <w:pPr>
              <w:widowControl w:val="0"/>
              <w:ind w:firstLine="0"/>
              <w:jc w:val="center"/>
              <w:rPr>
                <w:sz w:val="16"/>
                <w:szCs w:val="16"/>
              </w:rPr>
            </w:pPr>
            <w:r w:rsidRPr="00751161">
              <w:rPr>
                <w:sz w:val="16"/>
                <w:szCs w:val="16"/>
              </w:rPr>
              <w:t xml:space="preserve">п. </w:t>
            </w:r>
            <w:proofErr w:type="spellStart"/>
            <w:r w:rsidRPr="00751161">
              <w:rPr>
                <w:sz w:val="16"/>
                <w:szCs w:val="16"/>
              </w:rPr>
              <w:t>Томинский</w:t>
            </w:r>
            <w:proofErr w:type="spellEnd"/>
            <w:r w:rsidRPr="00751161">
              <w:rPr>
                <w:sz w:val="16"/>
                <w:szCs w:val="16"/>
              </w:rPr>
              <w:t>,</w:t>
            </w:r>
          </w:p>
          <w:p w:rsidR="00417099" w:rsidRPr="00751161" w:rsidRDefault="00751161" w:rsidP="00751161">
            <w:pPr>
              <w:widowControl w:val="0"/>
              <w:ind w:firstLine="0"/>
              <w:jc w:val="center"/>
              <w:rPr>
                <w:sz w:val="16"/>
                <w:szCs w:val="16"/>
              </w:rPr>
            </w:pPr>
            <w:proofErr w:type="spellStart"/>
            <w:r w:rsidRPr="00751161">
              <w:rPr>
                <w:sz w:val="16"/>
                <w:szCs w:val="16"/>
              </w:rPr>
              <w:t>д.Мичурино</w:t>
            </w:r>
            <w:proofErr w:type="spellEnd"/>
          </w:p>
        </w:tc>
        <w:tc>
          <w:tcPr>
            <w:tcW w:w="677" w:type="pct"/>
            <w:gridSpan w:val="2"/>
            <w:vAlign w:val="center"/>
          </w:tcPr>
          <w:p w:rsidR="00417099" w:rsidRPr="00751161" w:rsidRDefault="00417099" w:rsidP="008276B4">
            <w:pPr>
              <w:widowControl w:val="0"/>
              <w:autoSpaceDE w:val="0"/>
              <w:autoSpaceDN w:val="0"/>
              <w:adjustRightInd w:val="0"/>
              <w:ind w:firstLine="0"/>
              <w:jc w:val="center"/>
              <w:rPr>
                <w:sz w:val="16"/>
                <w:szCs w:val="16"/>
              </w:rPr>
            </w:pPr>
            <w:r w:rsidRPr="00751161">
              <w:rPr>
                <w:sz w:val="16"/>
                <w:szCs w:val="16"/>
              </w:rPr>
              <w:t xml:space="preserve">Зона специального пользования водными объектами </w:t>
            </w:r>
            <w:r w:rsidRPr="00751161">
              <w:rPr>
                <w:sz w:val="16"/>
                <w:szCs w:val="16"/>
              </w:rPr>
              <w:lastRenderedPageBreak/>
              <w:t>(зона санитарной охраны источников питьевого водоснабжения (скважин))</w:t>
            </w:r>
          </w:p>
        </w:tc>
        <w:tc>
          <w:tcPr>
            <w:tcW w:w="627" w:type="pct"/>
            <w:gridSpan w:val="2"/>
            <w:vAlign w:val="center"/>
          </w:tcPr>
          <w:p w:rsidR="00417099" w:rsidRPr="00751161" w:rsidRDefault="00417099" w:rsidP="008276B4">
            <w:pPr>
              <w:widowControl w:val="0"/>
              <w:autoSpaceDE w:val="0"/>
              <w:autoSpaceDN w:val="0"/>
              <w:adjustRightInd w:val="0"/>
              <w:ind w:firstLine="0"/>
              <w:jc w:val="center"/>
              <w:rPr>
                <w:sz w:val="16"/>
                <w:szCs w:val="16"/>
              </w:rPr>
            </w:pPr>
            <w:r w:rsidRPr="00751161">
              <w:rPr>
                <w:sz w:val="16"/>
                <w:szCs w:val="16"/>
              </w:rPr>
              <w:lastRenderedPageBreak/>
              <w:t xml:space="preserve">Необходимо установление первого пояса ЗСО источника </w:t>
            </w:r>
            <w:r w:rsidRPr="00751161">
              <w:rPr>
                <w:sz w:val="16"/>
                <w:szCs w:val="16"/>
              </w:rPr>
              <w:lastRenderedPageBreak/>
              <w:t>питьевого водоснабжения</w:t>
            </w:r>
          </w:p>
        </w:tc>
        <w:tc>
          <w:tcPr>
            <w:tcW w:w="726" w:type="pct"/>
            <w:gridSpan w:val="2"/>
            <w:vAlign w:val="center"/>
          </w:tcPr>
          <w:p w:rsidR="00417099" w:rsidRPr="00751161" w:rsidRDefault="00417099" w:rsidP="008276B4">
            <w:pPr>
              <w:tabs>
                <w:tab w:val="left" w:pos="1134"/>
              </w:tabs>
              <w:ind w:firstLine="0"/>
              <w:jc w:val="center"/>
              <w:rPr>
                <w:sz w:val="16"/>
                <w:szCs w:val="16"/>
              </w:rPr>
            </w:pPr>
            <w:r w:rsidRPr="00751161">
              <w:rPr>
                <w:sz w:val="16"/>
                <w:szCs w:val="16"/>
              </w:rPr>
              <w:lastRenderedPageBreak/>
              <w:t xml:space="preserve">Размер первого пояса ЗСО скважин – 50х50 м </w:t>
            </w:r>
          </w:p>
          <w:p w:rsidR="00417099" w:rsidRPr="005C5F0A" w:rsidRDefault="00417099" w:rsidP="008276B4">
            <w:pPr>
              <w:tabs>
                <w:tab w:val="left" w:pos="1134"/>
              </w:tabs>
              <w:ind w:firstLine="0"/>
              <w:jc w:val="center"/>
              <w:rPr>
                <w:color w:val="FF0000"/>
                <w:sz w:val="16"/>
                <w:szCs w:val="16"/>
              </w:rPr>
            </w:pPr>
          </w:p>
          <w:p w:rsidR="00417099" w:rsidRPr="005C5F0A" w:rsidRDefault="00417099" w:rsidP="008276B4">
            <w:pPr>
              <w:tabs>
                <w:tab w:val="left" w:pos="1134"/>
              </w:tabs>
              <w:ind w:firstLine="0"/>
              <w:jc w:val="center"/>
              <w:rPr>
                <w:color w:val="FF0000"/>
                <w:sz w:val="16"/>
                <w:szCs w:val="16"/>
              </w:rPr>
            </w:pPr>
          </w:p>
        </w:tc>
      </w:tr>
      <w:tr w:rsidR="00417099" w:rsidRPr="00ED4707" w:rsidTr="009B674B">
        <w:trPr>
          <w:trHeight w:val="20"/>
        </w:trPr>
        <w:tc>
          <w:tcPr>
            <w:tcW w:w="722" w:type="pct"/>
            <w:gridSpan w:val="2"/>
            <w:vAlign w:val="center"/>
          </w:tcPr>
          <w:p w:rsidR="00417099" w:rsidRPr="00417099" w:rsidRDefault="00417099" w:rsidP="008276B4">
            <w:pPr>
              <w:widowControl w:val="0"/>
              <w:ind w:right="33" w:firstLine="0"/>
              <w:jc w:val="center"/>
              <w:rPr>
                <w:sz w:val="16"/>
                <w:szCs w:val="16"/>
                <w:lang w:val="en-US"/>
              </w:rPr>
            </w:pPr>
            <w:proofErr w:type="spellStart"/>
            <w:r w:rsidRPr="00417099">
              <w:rPr>
                <w:sz w:val="16"/>
                <w:szCs w:val="16"/>
                <w:lang w:val="en-US"/>
              </w:rPr>
              <w:lastRenderedPageBreak/>
              <w:t>Объекты</w:t>
            </w:r>
            <w:proofErr w:type="spellEnd"/>
            <w:r w:rsidRPr="00417099">
              <w:rPr>
                <w:sz w:val="16"/>
                <w:szCs w:val="16"/>
                <w:lang w:val="en-US"/>
              </w:rPr>
              <w:t xml:space="preserve"> </w:t>
            </w:r>
            <w:proofErr w:type="spellStart"/>
            <w:r w:rsidRPr="00417099">
              <w:rPr>
                <w:sz w:val="16"/>
                <w:szCs w:val="16"/>
                <w:lang w:val="en-US"/>
              </w:rPr>
              <w:t>водоотведения</w:t>
            </w:r>
            <w:proofErr w:type="spellEnd"/>
          </w:p>
        </w:tc>
        <w:tc>
          <w:tcPr>
            <w:tcW w:w="757" w:type="pct"/>
            <w:gridSpan w:val="2"/>
            <w:vAlign w:val="center"/>
          </w:tcPr>
          <w:p w:rsidR="00417099" w:rsidRPr="00417099" w:rsidRDefault="00417099" w:rsidP="008276B4">
            <w:pPr>
              <w:widowControl w:val="0"/>
              <w:autoSpaceDE w:val="0"/>
              <w:autoSpaceDN w:val="0"/>
              <w:adjustRightInd w:val="0"/>
              <w:ind w:right="33" w:firstLine="0"/>
              <w:jc w:val="center"/>
              <w:rPr>
                <w:sz w:val="16"/>
                <w:szCs w:val="16"/>
                <w:lang w:val="en-US"/>
              </w:rPr>
            </w:pPr>
            <w:proofErr w:type="spellStart"/>
            <w:r w:rsidRPr="00417099">
              <w:rPr>
                <w:sz w:val="16"/>
                <w:szCs w:val="16"/>
                <w:lang w:val="en-US"/>
              </w:rPr>
              <w:t>Очистные</w:t>
            </w:r>
            <w:proofErr w:type="spellEnd"/>
            <w:r w:rsidRPr="00417099">
              <w:rPr>
                <w:sz w:val="16"/>
                <w:szCs w:val="16"/>
                <w:lang w:val="en-US"/>
              </w:rPr>
              <w:t xml:space="preserve"> </w:t>
            </w:r>
            <w:proofErr w:type="spellStart"/>
            <w:r w:rsidRPr="00417099">
              <w:rPr>
                <w:sz w:val="16"/>
                <w:szCs w:val="16"/>
                <w:lang w:val="en-US"/>
              </w:rPr>
              <w:t>сооружения</w:t>
            </w:r>
            <w:proofErr w:type="spellEnd"/>
          </w:p>
        </w:tc>
        <w:tc>
          <w:tcPr>
            <w:tcW w:w="723" w:type="pct"/>
            <w:gridSpan w:val="2"/>
            <w:vAlign w:val="center"/>
          </w:tcPr>
          <w:p w:rsidR="00417099" w:rsidRPr="00417099" w:rsidRDefault="00417099" w:rsidP="008B6996">
            <w:pPr>
              <w:widowControl w:val="0"/>
              <w:autoSpaceDE w:val="0"/>
              <w:autoSpaceDN w:val="0"/>
              <w:adjustRightInd w:val="0"/>
              <w:ind w:right="33" w:firstLine="0"/>
              <w:jc w:val="center"/>
              <w:rPr>
                <w:sz w:val="16"/>
                <w:szCs w:val="16"/>
                <w:lang w:val="en-US"/>
              </w:rPr>
            </w:pPr>
            <w:proofErr w:type="spellStart"/>
            <w:r w:rsidRPr="00417099">
              <w:rPr>
                <w:sz w:val="16"/>
                <w:szCs w:val="16"/>
                <w:lang w:val="en-US"/>
              </w:rPr>
              <w:t>Канализационные</w:t>
            </w:r>
            <w:proofErr w:type="spellEnd"/>
            <w:r w:rsidRPr="00417099">
              <w:rPr>
                <w:sz w:val="16"/>
                <w:szCs w:val="16"/>
                <w:lang w:val="en-US"/>
              </w:rPr>
              <w:t xml:space="preserve"> </w:t>
            </w:r>
            <w:proofErr w:type="spellStart"/>
            <w:r w:rsidRPr="00417099">
              <w:rPr>
                <w:sz w:val="16"/>
                <w:szCs w:val="16"/>
                <w:lang w:val="en-US"/>
              </w:rPr>
              <w:t>очистные</w:t>
            </w:r>
            <w:proofErr w:type="spellEnd"/>
            <w:r w:rsidRPr="00417099">
              <w:rPr>
                <w:sz w:val="16"/>
                <w:szCs w:val="16"/>
                <w:lang w:val="en-US"/>
              </w:rPr>
              <w:t xml:space="preserve"> </w:t>
            </w:r>
            <w:proofErr w:type="spellStart"/>
            <w:r w:rsidRPr="00417099">
              <w:rPr>
                <w:sz w:val="16"/>
                <w:szCs w:val="16"/>
                <w:lang w:val="en-US"/>
              </w:rPr>
              <w:t>сооружения</w:t>
            </w:r>
            <w:proofErr w:type="spellEnd"/>
          </w:p>
        </w:tc>
        <w:tc>
          <w:tcPr>
            <w:tcW w:w="768" w:type="pct"/>
            <w:gridSpan w:val="2"/>
            <w:vAlign w:val="center"/>
          </w:tcPr>
          <w:p w:rsidR="00417099" w:rsidRPr="00417099" w:rsidRDefault="00417099" w:rsidP="008276B4">
            <w:pPr>
              <w:widowControl w:val="0"/>
              <w:ind w:firstLine="0"/>
              <w:jc w:val="center"/>
              <w:rPr>
                <w:sz w:val="16"/>
                <w:szCs w:val="16"/>
              </w:rPr>
            </w:pPr>
            <w:r w:rsidRPr="00417099">
              <w:rPr>
                <w:sz w:val="16"/>
                <w:szCs w:val="16"/>
              </w:rPr>
              <w:t xml:space="preserve">п. </w:t>
            </w:r>
            <w:proofErr w:type="spellStart"/>
            <w:r w:rsidRPr="00417099">
              <w:rPr>
                <w:sz w:val="16"/>
                <w:szCs w:val="16"/>
              </w:rPr>
              <w:t>Томинский</w:t>
            </w:r>
            <w:proofErr w:type="spellEnd"/>
            <w:r w:rsidRPr="00417099">
              <w:rPr>
                <w:sz w:val="16"/>
                <w:szCs w:val="16"/>
              </w:rPr>
              <w:t>,</w:t>
            </w:r>
          </w:p>
          <w:p w:rsidR="00417099" w:rsidRPr="00417099" w:rsidRDefault="00417099" w:rsidP="008276B4">
            <w:pPr>
              <w:widowControl w:val="0"/>
              <w:ind w:firstLine="0"/>
              <w:jc w:val="center"/>
              <w:rPr>
                <w:sz w:val="16"/>
                <w:szCs w:val="16"/>
              </w:rPr>
            </w:pPr>
            <w:r w:rsidRPr="00417099">
              <w:rPr>
                <w:sz w:val="16"/>
                <w:szCs w:val="16"/>
              </w:rPr>
              <w:t>п.Полина</w:t>
            </w:r>
          </w:p>
          <w:p w:rsidR="00417099" w:rsidRPr="00417099" w:rsidRDefault="00417099" w:rsidP="008276B4">
            <w:pPr>
              <w:widowControl w:val="0"/>
              <w:ind w:firstLine="0"/>
              <w:jc w:val="center"/>
              <w:rPr>
                <w:sz w:val="16"/>
                <w:szCs w:val="16"/>
              </w:rPr>
            </w:pPr>
            <w:proofErr w:type="spellStart"/>
            <w:r w:rsidRPr="00417099">
              <w:rPr>
                <w:sz w:val="16"/>
                <w:szCs w:val="16"/>
              </w:rPr>
              <w:t>д.Мичурино</w:t>
            </w:r>
            <w:proofErr w:type="spellEnd"/>
          </w:p>
        </w:tc>
        <w:tc>
          <w:tcPr>
            <w:tcW w:w="677" w:type="pct"/>
            <w:gridSpan w:val="2"/>
            <w:vAlign w:val="center"/>
          </w:tcPr>
          <w:p w:rsidR="00417099" w:rsidRPr="00417099" w:rsidRDefault="00417099" w:rsidP="008276B4">
            <w:pPr>
              <w:widowControl w:val="0"/>
              <w:autoSpaceDE w:val="0"/>
              <w:autoSpaceDN w:val="0"/>
              <w:adjustRightInd w:val="0"/>
              <w:ind w:firstLine="0"/>
              <w:jc w:val="center"/>
              <w:rPr>
                <w:sz w:val="16"/>
                <w:szCs w:val="16"/>
              </w:rPr>
            </w:pPr>
          </w:p>
        </w:tc>
        <w:tc>
          <w:tcPr>
            <w:tcW w:w="627" w:type="pct"/>
            <w:gridSpan w:val="2"/>
            <w:vAlign w:val="center"/>
          </w:tcPr>
          <w:p w:rsidR="00417099" w:rsidRPr="00417099" w:rsidRDefault="00417099" w:rsidP="00417099">
            <w:pPr>
              <w:widowControl w:val="0"/>
              <w:autoSpaceDE w:val="0"/>
              <w:autoSpaceDN w:val="0"/>
              <w:adjustRightInd w:val="0"/>
              <w:ind w:firstLine="0"/>
              <w:jc w:val="center"/>
              <w:rPr>
                <w:sz w:val="16"/>
                <w:szCs w:val="16"/>
              </w:rPr>
            </w:pPr>
            <w:r w:rsidRPr="00417099">
              <w:rPr>
                <w:sz w:val="16"/>
                <w:szCs w:val="16"/>
              </w:rPr>
              <w:t>Необходима организация санитарно-защитной зоны – 50 м</w:t>
            </w:r>
          </w:p>
        </w:tc>
        <w:tc>
          <w:tcPr>
            <w:tcW w:w="726" w:type="pct"/>
            <w:gridSpan w:val="2"/>
            <w:vAlign w:val="center"/>
          </w:tcPr>
          <w:p w:rsidR="00417099" w:rsidRPr="00417099" w:rsidRDefault="00417099" w:rsidP="008276B4">
            <w:pPr>
              <w:tabs>
                <w:tab w:val="left" w:pos="1134"/>
              </w:tabs>
              <w:ind w:firstLine="0"/>
              <w:jc w:val="center"/>
              <w:rPr>
                <w:sz w:val="16"/>
                <w:szCs w:val="16"/>
                <w:lang w:val="en-US"/>
              </w:rPr>
            </w:pPr>
            <w:r w:rsidRPr="00417099">
              <w:rPr>
                <w:sz w:val="16"/>
                <w:szCs w:val="16"/>
                <w:lang w:val="en-US"/>
              </w:rPr>
              <w:t xml:space="preserve">3 </w:t>
            </w:r>
            <w:proofErr w:type="spellStart"/>
            <w:r w:rsidRPr="00417099">
              <w:rPr>
                <w:sz w:val="16"/>
                <w:szCs w:val="16"/>
                <w:lang w:val="en-US"/>
              </w:rPr>
              <w:t>объекта</w:t>
            </w:r>
            <w:proofErr w:type="spellEnd"/>
          </w:p>
        </w:tc>
      </w:tr>
    </w:tbl>
    <w:p w:rsidR="008276B4" w:rsidRDefault="008276B4" w:rsidP="003F2723">
      <w:pPr>
        <w:pStyle w:val="afc"/>
        <w:outlineLvl w:val="0"/>
      </w:pPr>
    </w:p>
    <w:p w:rsidR="00843522" w:rsidRPr="00CA1142" w:rsidRDefault="00843522" w:rsidP="00843522">
      <w:pPr>
        <w:pStyle w:val="afc"/>
        <w:outlineLvl w:val="0"/>
      </w:pPr>
      <w:bookmarkStart w:id="18" w:name="_Toc105648236"/>
      <w:r>
        <w:t>2.</w:t>
      </w:r>
      <w:r w:rsidRPr="00CA1142">
        <w:t xml:space="preserve"> Характеристики зон с особыми условиями использования территорий, установление которых требуется в связи с размещением проектируемых объектов.</w:t>
      </w:r>
      <w:bookmarkEnd w:id="18"/>
    </w:p>
    <w:p w:rsidR="00843522" w:rsidRPr="00CA1142" w:rsidRDefault="00843522" w:rsidP="00843522">
      <w:pPr>
        <w:pStyle w:val="affa"/>
      </w:pPr>
      <w:r w:rsidRPr="00CA1142">
        <w:t xml:space="preserve">В настоящем пункте приведен неполный перечень устанавливаемых зон с особыми условиями использования территории в границах </w:t>
      </w:r>
      <w:proofErr w:type="spellStart"/>
      <w:r w:rsidRPr="00CA1142">
        <w:t>Томинского</w:t>
      </w:r>
      <w:proofErr w:type="spellEnd"/>
      <w:r w:rsidRPr="00CA1142">
        <w:t xml:space="preserve"> сельского поселения, а перечень только тех зон, установление которых связано с размещением проектируемых объектов местного значения поселения.</w:t>
      </w:r>
    </w:p>
    <w:p w:rsidR="00843522" w:rsidRPr="00CA1142" w:rsidRDefault="00843522" w:rsidP="00843522">
      <w:pPr>
        <w:pStyle w:val="affa"/>
      </w:pPr>
      <w:r w:rsidRPr="00CA1142">
        <w:t>Полный перечень и характеристику зон с особыми условиями использования территории в границах поселения – см. соответствующий пункт Книги 2 пояснительной записки настоящего проекта Генерального плана (корректировки).</w:t>
      </w:r>
    </w:p>
    <w:p w:rsidR="00843522" w:rsidRPr="00CA1142" w:rsidRDefault="00843522" w:rsidP="00843522">
      <w:pPr>
        <w:pStyle w:val="affa"/>
      </w:pPr>
    </w:p>
    <w:p w:rsidR="00843522" w:rsidRPr="00DF2B9E" w:rsidRDefault="00843522" w:rsidP="00843522">
      <w:pPr>
        <w:rPr>
          <w:rStyle w:val="affb"/>
        </w:rPr>
      </w:pPr>
      <w:r>
        <w:rPr>
          <w:b/>
        </w:rPr>
        <w:t>2</w:t>
      </w:r>
      <w:r w:rsidRPr="00CA1142">
        <w:rPr>
          <w:b/>
        </w:rPr>
        <w:t xml:space="preserve">.1. Санитарные, защитные, механические защитные и санитарно-защитные зоны. </w:t>
      </w:r>
      <w:r w:rsidRPr="00CA1142">
        <w:t>В соответст</w:t>
      </w:r>
      <w:r w:rsidRPr="00DF2B9E">
        <w:t xml:space="preserve">вии с СНиП 2.07.01-89* «Градостроительство. Планировка и застройка городских и сельских поселений», СанПиН 2.2.1/2.1.1.1200-03 (новая </w:t>
      </w:r>
      <w:r w:rsidRPr="00DF2B9E">
        <w:rPr>
          <w:rStyle w:val="affb"/>
        </w:rPr>
        <w:t xml:space="preserve">редакция) «Санитарно - защитные зоны и санитарная классификация предприятий, сооружений и иных объектов», Федерального закона от 21.07.1997 N 116-ФЗ (ред. от 13.07.2015) "О промышленной безопасности опасных производственных объектов", «Местных нормативов градостроительного проектирования </w:t>
      </w:r>
      <w:proofErr w:type="spellStart"/>
      <w:r w:rsidRPr="00DF2B9E">
        <w:rPr>
          <w:rStyle w:val="affb"/>
        </w:rPr>
        <w:t>Томинского</w:t>
      </w:r>
      <w:proofErr w:type="spellEnd"/>
      <w:r w:rsidRPr="00DF2B9E">
        <w:rPr>
          <w:rStyle w:val="affb"/>
        </w:rPr>
        <w:t xml:space="preserve"> СП», «Рекомендациями по проектированию и строительству </w:t>
      </w:r>
      <w:proofErr w:type="spellStart"/>
      <w:r w:rsidRPr="00DF2B9E">
        <w:rPr>
          <w:rStyle w:val="affb"/>
        </w:rPr>
        <w:t>шламонакопителей</w:t>
      </w:r>
      <w:proofErr w:type="spellEnd"/>
      <w:r w:rsidRPr="00DF2B9E">
        <w:rPr>
          <w:rStyle w:val="affb"/>
        </w:rPr>
        <w:t xml:space="preserve"> и </w:t>
      </w:r>
      <w:proofErr w:type="spellStart"/>
      <w:r w:rsidRPr="00DF2B9E">
        <w:rPr>
          <w:rStyle w:val="affb"/>
        </w:rPr>
        <w:t>хвостохранилищ</w:t>
      </w:r>
      <w:proofErr w:type="spellEnd"/>
      <w:r w:rsidRPr="00DF2B9E">
        <w:rPr>
          <w:rStyle w:val="affb"/>
        </w:rPr>
        <w:t xml:space="preserve"> металлургической промышленности» (для проектируемого </w:t>
      </w:r>
      <w:proofErr w:type="spellStart"/>
      <w:r w:rsidRPr="00DF2B9E">
        <w:rPr>
          <w:rStyle w:val="affb"/>
        </w:rPr>
        <w:t>пульпапровода</w:t>
      </w:r>
      <w:proofErr w:type="spellEnd"/>
      <w:r w:rsidRPr="00DF2B9E">
        <w:rPr>
          <w:rStyle w:val="affb"/>
        </w:rPr>
        <w:t>) на территории проектирования были определены следующие проектные ограничения - санитарно-защитные зоны предприятий и объектов:</w:t>
      </w:r>
    </w:p>
    <w:p w:rsidR="00843522" w:rsidRDefault="00843522" w:rsidP="00843522">
      <w:r w:rsidRPr="00DF2B9E">
        <w:t>- АО «</w:t>
      </w:r>
      <w:proofErr w:type="spellStart"/>
      <w:r w:rsidRPr="00DF2B9E">
        <w:t>Томинский</w:t>
      </w:r>
      <w:proofErr w:type="spellEnd"/>
      <w:r w:rsidRPr="00DF2B9E">
        <w:t xml:space="preserve"> ГОК»</w:t>
      </w:r>
      <w:r>
        <w:t xml:space="preserve">, </w:t>
      </w:r>
      <w:r w:rsidRPr="00870EFF">
        <w:t>ООО "</w:t>
      </w:r>
      <w:proofErr w:type="spellStart"/>
      <w:r w:rsidRPr="00870EFF">
        <w:t>Ека</w:t>
      </w:r>
      <w:proofErr w:type="spellEnd"/>
      <w:r w:rsidRPr="00870EFF">
        <w:t>-Инвест"</w:t>
      </w:r>
      <w:r>
        <w:t xml:space="preserve"> (стоит на Государственном кадастровом учете. Реестровый номер: </w:t>
      </w:r>
      <w:r w:rsidRPr="00870EFF">
        <w:t>74:00-6.469</w:t>
      </w:r>
      <w:r>
        <w:t xml:space="preserve">) </w:t>
      </w:r>
    </w:p>
    <w:p w:rsidR="00843522" w:rsidRDefault="00843522" w:rsidP="00843522">
      <w:r>
        <w:t xml:space="preserve">- </w:t>
      </w:r>
      <w:proofErr w:type="spellStart"/>
      <w:r>
        <w:t>Промплощадка</w:t>
      </w:r>
      <w:proofErr w:type="spellEnd"/>
      <w:r>
        <w:t xml:space="preserve"> </w:t>
      </w:r>
      <w:proofErr w:type="spellStart"/>
      <w:r>
        <w:t>Тимофеевского</w:t>
      </w:r>
      <w:proofErr w:type="spellEnd"/>
      <w:r>
        <w:t xml:space="preserve"> месторождения порфирита (сведения о границах санитарно-защитной зоны отображены согласно </w:t>
      </w:r>
      <w:proofErr w:type="gramStart"/>
      <w:r>
        <w:t>проекту Санитарно-защитной зоны</w:t>
      </w:r>
      <w:proofErr w:type="gramEnd"/>
      <w:r>
        <w:t xml:space="preserve"> для ООО «Порфирит» </w:t>
      </w:r>
      <w:proofErr w:type="spellStart"/>
      <w:r>
        <w:t>Промплощадка</w:t>
      </w:r>
      <w:proofErr w:type="spellEnd"/>
      <w:r>
        <w:t xml:space="preserve"> </w:t>
      </w:r>
      <w:proofErr w:type="spellStart"/>
      <w:r>
        <w:t>Тимофеевского</w:t>
      </w:r>
      <w:proofErr w:type="spellEnd"/>
      <w:r>
        <w:t xml:space="preserve"> месторождения порфирита.  «Альфа Проектирование»,2021г.)</w:t>
      </w:r>
    </w:p>
    <w:p w:rsidR="00843522" w:rsidRPr="00DF2B9E" w:rsidRDefault="00843522" w:rsidP="00843522">
      <w:r w:rsidRPr="00DF2B9E">
        <w:t xml:space="preserve">- свалки – </w:t>
      </w:r>
      <w:smartTag w:uri="urn:schemas-microsoft-com:office:smarttags" w:element="metricconverter">
        <w:smartTagPr>
          <w:attr w:name="ProductID" w:val="1000 м"/>
        </w:smartTagPr>
        <w:r w:rsidRPr="00DF2B9E">
          <w:t>1000 м</w:t>
        </w:r>
      </w:smartTag>
      <w:r w:rsidRPr="00DF2B9E">
        <w:t>;</w:t>
      </w:r>
    </w:p>
    <w:p w:rsidR="00843522" w:rsidRPr="00DF2B9E" w:rsidRDefault="00843522" w:rsidP="00843522">
      <w:r w:rsidRPr="00DF2B9E">
        <w:t>- ООО «</w:t>
      </w:r>
      <w:proofErr w:type="spellStart"/>
      <w:r w:rsidRPr="00DF2B9E">
        <w:t>Сухоложский</w:t>
      </w:r>
      <w:proofErr w:type="spellEnd"/>
      <w:r w:rsidRPr="00DF2B9E">
        <w:t xml:space="preserve"> крановый завод» - 500 м;</w:t>
      </w:r>
    </w:p>
    <w:p w:rsidR="00843522" w:rsidRPr="00DF2B9E" w:rsidRDefault="00843522" w:rsidP="00843522">
      <w:r w:rsidRPr="00DF2B9E">
        <w:t xml:space="preserve">- сельских кладбищ – 100 м (в соответствии с п. 2.20 «Местных нормативов градостроительного проектирования </w:t>
      </w:r>
      <w:proofErr w:type="spellStart"/>
      <w:r w:rsidRPr="00DF2B9E">
        <w:t>Томинского</w:t>
      </w:r>
      <w:proofErr w:type="spellEnd"/>
      <w:r w:rsidRPr="00DF2B9E">
        <w:t xml:space="preserve"> СП»);</w:t>
      </w:r>
    </w:p>
    <w:p w:rsidR="00843522" w:rsidRPr="00DF2B9E" w:rsidRDefault="00843522" w:rsidP="00843522">
      <w:r w:rsidRPr="00DF2B9E">
        <w:t xml:space="preserve">- АЗС – </w:t>
      </w:r>
      <w:smartTag w:uri="urn:schemas-microsoft-com:office:smarttags" w:element="metricconverter">
        <w:smartTagPr>
          <w:attr w:name="ProductID" w:val="50 м"/>
        </w:smartTagPr>
        <w:r w:rsidRPr="00DF2B9E">
          <w:t>50 м</w:t>
        </w:r>
      </w:smartTag>
      <w:r w:rsidRPr="00DF2B9E">
        <w:t>;</w:t>
      </w:r>
    </w:p>
    <w:p w:rsidR="00843522" w:rsidRPr="00DF2B9E" w:rsidRDefault="00843522" w:rsidP="00843522">
      <w:r w:rsidRPr="00DF2B9E">
        <w:t xml:space="preserve">- СТОА – 100 м (максимум, п. 6.16 «Местных нормативов градостроительного проектирования </w:t>
      </w:r>
      <w:proofErr w:type="spellStart"/>
      <w:r w:rsidRPr="00DF2B9E">
        <w:t>Томинского</w:t>
      </w:r>
      <w:proofErr w:type="spellEnd"/>
      <w:r w:rsidRPr="00DF2B9E">
        <w:t xml:space="preserve"> СП»);</w:t>
      </w:r>
    </w:p>
    <w:p w:rsidR="00843522" w:rsidRPr="00DF2B9E" w:rsidRDefault="00843522" w:rsidP="00843522">
      <w:r w:rsidRPr="00DF2B9E">
        <w:t>- электроподстанции «Томино» – 300м;</w:t>
      </w:r>
    </w:p>
    <w:p w:rsidR="00843522" w:rsidRPr="00DF2B9E" w:rsidRDefault="00843522" w:rsidP="00843522">
      <w:r w:rsidRPr="00DF2B9E">
        <w:t xml:space="preserve">- железной дороги: </w:t>
      </w:r>
      <w:smartTag w:uri="urn:schemas-microsoft-com:office:smarttags" w:element="metricconverter">
        <w:smartTagPr>
          <w:attr w:name="ProductID" w:val="100 м"/>
        </w:smartTagPr>
        <w:r w:rsidRPr="00DF2B9E">
          <w:t>100 м</w:t>
        </w:r>
      </w:smartTag>
      <w:r w:rsidRPr="00DF2B9E">
        <w:t xml:space="preserve"> (в обе стороны от крайнего железнодорожного пути) – до жилой застройки, </w:t>
      </w:r>
      <w:smartTag w:uri="urn:schemas-microsoft-com:office:smarttags" w:element="metricconverter">
        <w:smartTagPr>
          <w:attr w:name="ProductID" w:val="50 м"/>
        </w:smartTagPr>
        <w:r w:rsidRPr="00DF2B9E">
          <w:t>50 м</w:t>
        </w:r>
      </w:smartTag>
      <w:r w:rsidRPr="00DF2B9E">
        <w:t xml:space="preserve"> – до садовых участков (согласно п. 6.8 СНиП 2.07.01-89* «Градостроительство. Планировка и застройка городских и сельских поселений» (актуализированная версия));</w:t>
      </w:r>
    </w:p>
    <w:p w:rsidR="00843522" w:rsidRPr="00DF2B9E" w:rsidRDefault="00843522" w:rsidP="00843522">
      <w:r w:rsidRPr="00DF2B9E">
        <w:t xml:space="preserve">- автодорог общего пользования регионального значения </w:t>
      </w:r>
      <w:r w:rsidRPr="00DF2B9E">
        <w:rPr>
          <w:lang w:val="en-US"/>
        </w:rPr>
        <w:t>IV</w:t>
      </w:r>
      <w:r w:rsidRPr="00DF2B9E">
        <w:t xml:space="preserve"> категории - 50/25 м;</w:t>
      </w:r>
    </w:p>
    <w:p w:rsidR="00843522" w:rsidRPr="00DF2B9E" w:rsidRDefault="00843522" w:rsidP="00843522">
      <w:r w:rsidRPr="00DF2B9E">
        <w:t>- ООО «</w:t>
      </w:r>
      <w:proofErr w:type="spellStart"/>
      <w:r w:rsidRPr="00DF2B9E">
        <w:t>Челябнеруддобыча</w:t>
      </w:r>
      <w:proofErr w:type="spellEnd"/>
      <w:r w:rsidRPr="00DF2B9E">
        <w:t>» - 100 м;</w:t>
      </w:r>
    </w:p>
    <w:p w:rsidR="00843522" w:rsidRPr="00DF2B9E" w:rsidRDefault="00843522" w:rsidP="00843522">
      <w:r w:rsidRPr="00DF2B9E">
        <w:t>- от тренировочной базы служебных собак – 50 м;</w:t>
      </w:r>
    </w:p>
    <w:p w:rsidR="00843522" w:rsidRPr="00DF2B9E" w:rsidRDefault="00843522" w:rsidP="00843522">
      <w:r w:rsidRPr="00DF2B9E">
        <w:lastRenderedPageBreak/>
        <w:t xml:space="preserve">- от </w:t>
      </w:r>
      <w:proofErr w:type="spellStart"/>
      <w:r w:rsidRPr="00DF2B9E">
        <w:t>автогаражного</w:t>
      </w:r>
      <w:proofErr w:type="spellEnd"/>
      <w:r w:rsidRPr="00DF2B9E">
        <w:t xml:space="preserve"> кооператива, стоянки </w:t>
      </w:r>
      <w:proofErr w:type="spellStart"/>
      <w:r w:rsidRPr="00DF2B9E">
        <w:t>большегрузов</w:t>
      </w:r>
      <w:proofErr w:type="spellEnd"/>
      <w:r w:rsidRPr="00DF2B9E">
        <w:t xml:space="preserve"> – 50 м (должны быть уточнены в соответствии с вместимостью автостоянок (не были предоставлены);</w:t>
      </w:r>
    </w:p>
    <w:p w:rsidR="00843522" w:rsidRPr="00DF2B9E" w:rsidRDefault="00843522" w:rsidP="00843522">
      <w:r w:rsidRPr="00DF2B9E">
        <w:t>- КНС, ЛОС – 50 м;</w:t>
      </w:r>
    </w:p>
    <w:p w:rsidR="00843522" w:rsidRPr="00DF2B9E" w:rsidRDefault="00843522" w:rsidP="00843522">
      <w:r w:rsidRPr="00DF2B9E">
        <w:t xml:space="preserve">- производственных предприятий </w:t>
      </w:r>
      <w:r w:rsidRPr="00DF2B9E">
        <w:rPr>
          <w:lang w:val="en-US"/>
        </w:rPr>
        <w:t>V</w:t>
      </w:r>
      <w:r w:rsidRPr="00DF2B9E">
        <w:t xml:space="preserve"> класса опасности, расположенных на территории населенных пунктов поселения (проектируемых, существующих) – 50 м;</w:t>
      </w:r>
    </w:p>
    <w:p w:rsidR="00843522" w:rsidRPr="00DF2B9E" w:rsidRDefault="00843522" w:rsidP="00843522">
      <w:r w:rsidRPr="00DF2B9E">
        <w:t xml:space="preserve">- производственных предприятий </w:t>
      </w:r>
      <w:r w:rsidRPr="00DF2B9E">
        <w:rPr>
          <w:lang w:val="en-US"/>
        </w:rPr>
        <w:t>IV</w:t>
      </w:r>
      <w:r w:rsidRPr="00DF2B9E">
        <w:t xml:space="preserve"> класса опасности, расположенных на территории населенных пунктов поселения (существующих, проектируемых) – 100 м;</w:t>
      </w:r>
    </w:p>
    <w:p w:rsidR="00843522" w:rsidRPr="00DF2B9E" w:rsidRDefault="00843522" w:rsidP="00843522">
      <w:r w:rsidRPr="00DF2B9E">
        <w:t xml:space="preserve">- ООО «Отрадное» (поголовье КРС и лошадей – 300); ООО “Учебная техника </w:t>
      </w:r>
      <w:proofErr w:type="spellStart"/>
      <w:r w:rsidRPr="00DF2B9E">
        <w:t>Электролаб</w:t>
      </w:r>
      <w:proofErr w:type="spellEnd"/>
      <w:r w:rsidRPr="00DF2B9E">
        <w:t>” (поголовье птицы – 500) - 300 м;</w:t>
      </w:r>
    </w:p>
    <w:p w:rsidR="00843522" w:rsidRPr="00DF2B9E" w:rsidRDefault="00843522" w:rsidP="00843522">
      <w:r w:rsidRPr="00DF2B9E">
        <w:t>- молокозавода (</w:t>
      </w:r>
      <w:r w:rsidRPr="00DF2B9E">
        <w:rPr>
          <w:lang w:val="en-US"/>
        </w:rPr>
        <w:t>IV</w:t>
      </w:r>
      <w:r w:rsidRPr="00DF2B9E">
        <w:t xml:space="preserve"> класс опасности) – 100 м;</w:t>
      </w:r>
    </w:p>
    <w:p w:rsidR="00843522" w:rsidRPr="00DF2B9E" w:rsidRDefault="00843522" w:rsidP="00843522">
      <w:r w:rsidRPr="00DF2B9E">
        <w:t xml:space="preserve">- проектируемых животноводческих ферм (при поголовье до 50 голов); крестьянских хозяйств (овощеводство, </w:t>
      </w:r>
      <w:r w:rsidRPr="00DF2B9E">
        <w:rPr>
          <w:lang w:val="en-US"/>
        </w:rPr>
        <w:t>V</w:t>
      </w:r>
      <w:r w:rsidRPr="00DF2B9E">
        <w:t xml:space="preserve"> класс опасности) – 50 м.;</w:t>
      </w:r>
    </w:p>
    <w:p w:rsidR="00843522" w:rsidRPr="00DF2B9E" w:rsidRDefault="00843522" w:rsidP="00843522">
      <w:r w:rsidRPr="00DF2B9E">
        <w:t>- проектируемого пульпопровода – цеха транспортировки закладочного материала – 20 м в каждую сторону от крайней нитки пульпопровода</w:t>
      </w:r>
      <w:r>
        <w:t xml:space="preserve"> (механическая защитная зона </w:t>
      </w:r>
      <w:proofErr w:type="spellStart"/>
      <w:r>
        <w:t>пульпапроводов</w:t>
      </w:r>
      <w:proofErr w:type="spellEnd"/>
      <w:r>
        <w:t>)</w:t>
      </w:r>
      <w:r w:rsidRPr="00DF2B9E">
        <w:t xml:space="preserve">. </w:t>
      </w:r>
    </w:p>
    <w:p w:rsidR="00843522" w:rsidRPr="00DF2B9E" w:rsidRDefault="00843522" w:rsidP="00843522">
      <w:r w:rsidRPr="00DF2B9E">
        <w:t xml:space="preserve">- </w:t>
      </w:r>
      <w:r>
        <w:t>границы санитарно-защитной</w:t>
      </w:r>
      <w:r w:rsidRPr="00DF2B9E">
        <w:t xml:space="preserve"> зоны </w:t>
      </w:r>
      <w:r>
        <w:t xml:space="preserve">для ООО «Порфирит», </w:t>
      </w:r>
      <w:proofErr w:type="spellStart"/>
      <w:r>
        <w:t>Промплощадка</w:t>
      </w:r>
      <w:proofErr w:type="spellEnd"/>
      <w:r>
        <w:t xml:space="preserve"> </w:t>
      </w:r>
      <w:proofErr w:type="spellStart"/>
      <w:r>
        <w:t>Тимофеевского</w:t>
      </w:r>
      <w:proofErr w:type="spellEnd"/>
      <w:r>
        <w:t xml:space="preserve"> месторождения </w:t>
      </w:r>
      <w:proofErr w:type="spellStart"/>
      <w:r>
        <w:t>порфрита</w:t>
      </w:r>
      <w:proofErr w:type="spellEnd"/>
      <w:r>
        <w:t xml:space="preserve"> </w:t>
      </w:r>
      <w:r w:rsidRPr="00DF2B9E">
        <w:t>показана по материалам проектной документации: “</w:t>
      </w:r>
      <w:r>
        <w:t xml:space="preserve">Проект Санитарно-защитной зоны для ООО «Порфирит», </w:t>
      </w:r>
      <w:proofErr w:type="spellStart"/>
      <w:r>
        <w:t>Промплощадка</w:t>
      </w:r>
      <w:proofErr w:type="spellEnd"/>
      <w:r>
        <w:t xml:space="preserve"> </w:t>
      </w:r>
      <w:proofErr w:type="spellStart"/>
      <w:r>
        <w:t>Тимофеевского</w:t>
      </w:r>
      <w:proofErr w:type="spellEnd"/>
      <w:r>
        <w:t xml:space="preserve"> месторождения </w:t>
      </w:r>
      <w:proofErr w:type="spellStart"/>
      <w:r>
        <w:t>порфрита</w:t>
      </w:r>
      <w:proofErr w:type="spellEnd"/>
      <w:r>
        <w:t xml:space="preserve"> (ООО «Альфа Проектирование»).</w:t>
      </w:r>
    </w:p>
    <w:p w:rsidR="00843522" w:rsidRPr="00BC34D7" w:rsidRDefault="00843522" w:rsidP="00843522"/>
    <w:p w:rsidR="00843522" w:rsidRPr="00BC34D7" w:rsidRDefault="00843522" w:rsidP="00843522">
      <w:pPr>
        <w:pStyle w:val="affa"/>
      </w:pPr>
      <w:r w:rsidRPr="00D54430">
        <w:rPr>
          <w:b/>
        </w:rPr>
        <w:t xml:space="preserve">Санитарный разрыв от автодорог общего пользования регионального значения </w:t>
      </w:r>
      <w:r w:rsidRPr="00D54430">
        <w:rPr>
          <w:b/>
          <w:lang w:val="en-US"/>
        </w:rPr>
        <w:t>IV</w:t>
      </w:r>
      <w:r w:rsidRPr="00D54430">
        <w:rPr>
          <w:b/>
        </w:rPr>
        <w:t xml:space="preserve"> категории</w:t>
      </w:r>
      <w:r w:rsidRPr="00D54430">
        <w:t xml:space="preserve"> при прохождении через территорию населенного пункта (согласно СП 42.13330.2011) – расстояние от бровки земляного полотна автодороги – 50/25 м (расстояние от бровки земляного полотна дороги до жилой/ садовой застройки).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843522" w:rsidRPr="00BC34D7" w:rsidRDefault="00843522" w:rsidP="00843522">
      <w:r w:rsidRPr="00BC34D7">
        <w:rPr>
          <w:b/>
        </w:rPr>
        <w:t>СЗЗ для комплекса очистных сооружений (КОС) хозяйственно бытовой канализации</w:t>
      </w:r>
      <w:r w:rsidRPr="00BC34D7">
        <w:t xml:space="preserve"> – 50 м (размер СЗЗ принят в соответствии с производительностью КНС, согласно требованиям СП 32.13330.2012 "Канализация. Наружные сети и сооружения»; СНиП 2.04.02-84* «Канализация. Наружные сети и сооружения»).</w:t>
      </w:r>
    </w:p>
    <w:p w:rsidR="00843522" w:rsidRPr="00BC34D7" w:rsidRDefault="00843522" w:rsidP="00843522">
      <w:r w:rsidRPr="00BC34D7">
        <w:t xml:space="preserve">Согласно главе </w:t>
      </w:r>
      <w:r w:rsidRPr="00BC34D7">
        <w:rPr>
          <w:lang w:val="en-US"/>
        </w:rPr>
        <w:t>V</w:t>
      </w:r>
      <w:r w:rsidRPr="00BC34D7">
        <w:t xml:space="preserve"> «Режим территории санитарно-защитной зоны» пункту 5.1 в границах СЗЗ не допускается размещение:</w:t>
      </w:r>
    </w:p>
    <w:p w:rsidR="00843522" w:rsidRPr="00BC34D7" w:rsidRDefault="00843522" w:rsidP="00843522">
      <w:r w:rsidRPr="00BC34D7">
        <w:t>- жилой застройки, включая отдельные жилые дома;</w:t>
      </w:r>
    </w:p>
    <w:p w:rsidR="00843522" w:rsidRPr="00BC34D7" w:rsidRDefault="00843522" w:rsidP="00843522">
      <w:r w:rsidRPr="00BC34D7">
        <w:t>- ландшафтно-рекреационных зон, зон отдыха;</w:t>
      </w:r>
    </w:p>
    <w:p w:rsidR="00843522" w:rsidRPr="00BC34D7" w:rsidRDefault="00843522" w:rsidP="00843522">
      <w:r w:rsidRPr="00BC34D7">
        <w:t>- территорий садоводческих товариществ, коллективных или индивидуальных дачных и садово-огородных участков;</w:t>
      </w:r>
    </w:p>
    <w:p w:rsidR="00843522" w:rsidRPr="00BC34D7" w:rsidRDefault="00843522" w:rsidP="00843522">
      <w:r w:rsidRPr="00BC34D7">
        <w:t>- спортивных сооружений, детских, образовательных, лечебно-профилактических и оздоровительных учреждений;</w:t>
      </w:r>
    </w:p>
    <w:p w:rsidR="00843522" w:rsidRPr="00BC34D7" w:rsidRDefault="00843522" w:rsidP="00843522">
      <w:r w:rsidRPr="00BC34D7">
        <w:t>- объектов по производству лекарственной и пищевой продукции, а также складов данной продукции;</w:t>
      </w:r>
    </w:p>
    <w:p w:rsidR="00843522" w:rsidRPr="00BC34D7" w:rsidRDefault="00843522" w:rsidP="00843522">
      <w:r w:rsidRPr="00BC34D7">
        <w:t>- водопроводных сооружений для подготовки и хранения питьевой воды.</w:t>
      </w:r>
    </w:p>
    <w:p w:rsidR="00843522" w:rsidRPr="00BC34D7" w:rsidRDefault="00843522" w:rsidP="00843522">
      <w:pPr>
        <w:rPr>
          <w:b/>
        </w:rPr>
      </w:pPr>
    </w:p>
    <w:p w:rsidR="00843522" w:rsidRPr="00BC34D7" w:rsidRDefault="00843522" w:rsidP="00843522">
      <w:r w:rsidRPr="00BC34D7">
        <w:t xml:space="preserve">В соответствии с п. 8.7 «Местных нормативов градостроительного проектирования </w:t>
      </w:r>
      <w:proofErr w:type="spellStart"/>
      <w:r w:rsidRPr="00BC34D7">
        <w:t>Томинского</w:t>
      </w:r>
      <w:proofErr w:type="spellEnd"/>
      <w:r w:rsidRPr="00BC34D7">
        <w:t xml:space="preserve"> СП», озеленение СЗЗ предприятий, шириной менее 300 м – 60%.</w:t>
      </w:r>
    </w:p>
    <w:p w:rsidR="00843522" w:rsidRPr="003F1762" w:rsidRDefault="00843522" w:rsidP="00843522">
      <w:pPr>
        <w:rPr>
          <w:b/>
          <w:color w:val="FF0000"/>
          <w:highlight w:val="yellow"/>
        </w:rPr>
      </w:pPr>
    </w:p>
    <w:p w:rsidR="00843522" w:rsidRPr="007C7CE8" w:rsidRDefault="00843522" w:rsidP="00843522">
      <w:pPr>
        <w:rPr>
          <w:b/>
        </w:rPr>
      </w:pPr>
      <w:r>
        <w:rPr>
          <w:b/>
        </w:rPr>
        <w:t>2</w:t>
      </w:r>
      <w:r w:rsidRPr="007C7CE8">
        <w:rPr>
          <w:b/>
        </w:rPr>
        <w:t>.2. Охранные зоны магистральных сетей:</w:t>
      </w:r>
    </w:p>
    <w:p w:rsidR="00843522" w:rsidRPr="00BC34D7" w:rsidRDefault="00843522" w:rsidP="00843522">
      <w:r w:rsidRPr="007C7CE8">
        <w:rPr>
          <w:b/>
        </w:rPr>
        <w:t xml:space="preserve">Охрана газораспределительных сетей. </w:t>
      </w:r>
      <w:r w:rsidRPr="00BC34D7">
        <w:t>В соответствии с требованиями ПП РФ от 20.11.2000 №878 «Об утверждении Правил охраны газораспределительных сетей», для газораспределительных сетей устанавливаются следующие охранные зоны:</w:t>
      </w:r>
    </w:p>
    <w:p w:rsidR="00843522" w:rsidRPr="00BC34D7" w:rsidRDefault="00843522" w:rsidP="00843522">
      <w:r w:rsidRPr="00BC34D7">
        <w:lastRenderedPageBreak/>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43522" w:rsidRPr="00BC34D7" w:rsidRDefault="00843522" w:rsidP="00843522">
      <w:r w:rsidRPr="00BC34D7">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43522" w:rsidRPr="00BC34D7" w:rsidRDefault="00843522" w:rsidP="00843522">
      <w:r>
        <w:rPr>
          <w:b/>
        </w:rPr>
        <w:t>Магистральный г</w:t>
      </w:r>
      <w:r w:rsidRPr="00BC34D7">
        <w:rPr>
          <w:b/>
        </w:rPr>
        <w:t>азопровод высокого давления</w:t>
      </w:r>
      <w:r w:rsidRPr="00BC34D7">
        <w:t xml:space="preserve">. Охранная зона магистрального газопровода высокого давления в границах проектирования поставлена на Государственный кадастровый учет (данные 2016 г.) и имеет переменную ширину, составляющую в среднем 550 м (общая ширина отвода). </w:t>
      </w:r>
    </w:p>
    <w:p w:rsidR="00843522" w:rsidRPr="00BC34D7" w:rsidRDefault="00843522" w:rsidP="00843522">
      <w:r w:rsidRPr="00BC34D7">
        <w:t>Согласно таблице 4 СНиП 2.05.06-85* «Магистральные трубопроводы» (актуализированная редакция), минимальное расстояние от оси трубопровода до объектов, зданий, сооружений - 300 м.</w:t>
      </w:r>
    </w:p>
    <w:p w:rsidR="00843522" w:rsidRPr="00BC34D7" w:rsidRDefault="00843522" w:rsidP="00843522">
      <w:r w:rsidRPr="00BC34D7">
        <w:t xml:space="preserve">Согласно ТУ, полученным от ООО «Газпром </w:t>
      </w:r>
      <w:proofErr w:type="spellStart"/>
      <w:r w:rsidRPr="00BC34D7">
        <w:t>трансгаз</w:t>
      </w:r>
      <w:proofErr w:type="spellEnd"/>
      <w:r w:rsidRPr="00BC34D7">
        <w:t xml:space="preserve"> Екатеринбург» №01-001/200-480 от 20.07.2015 г., параллельное следование проектируемых сетей допускается на расстоянии не менее 50 м от оси магистрального газопровода. </w:t>
      </w:r>
    </w:p>
    <w:p w:rsidR="00843522" w:rsidRPr="00BC34D7" w:rsidRDefault="00843522" w:rsidP="00843522">
      <w:r w:rsidRPr="00BC34D7">
        <w:t>На земельные участки, входящие в охранные зоны газопроводов, налагаются ограничения, предусмотренные Постановлением правительства РФ от 20.11.2000г.  № 848 «Правила охраны газораспределительных сетей».</w:t>
      </w:r>
    </w:p>
    <w:p w:rsidR="00843522" w:rsidRPr="00BC34D7" w:rsidRDefault="00843522" w:rsidP="00843522">
      <w:pPr>
        <w:rPr>
          <w:b/>
        </w:rPr>
      </w:pPr>
    </w:p>
    <w:p w:rsidR="00843522" w:rsidRPr="00BC34D7" w:rsidRDefault="00843522" w:rsidP="00843522">
      <w:r w:rsidRPr="00BC34D7">
        <w:rPr>
          <w:b/>
        </w:rPr>
        <w:t>Охранные зоны ЛЭП</w:t>
      </w:r>
      <w:r w:rsidRPr="00BC34D7">
        <w:t xml:space="preserve"> (по обе стороны от крайних проводов) установлены согласно </w:t>
      </w:r>
      <w:proofErr w:type="gramStart"/>
      <w:r w:rsidRPr="00BC34D7">
        <w:t>Правилам охраны электрических сетей</w:t>
      </w:r>
      <w:proofErr w:type="gramEnd"/>
      <w:r w:rsidRPr="00BC34D7">
        <w:t xml:space="preserve"> напряжением свыше 1000 В (утверждены постановлением Совета Министров №667 от 26.03.1987) и составляют для линий напряжением:</w:t>
      </w:r>
    </w:p>
    <w:p w:rsidR="00843522" w:rsidRPr="00BC34D7" w:rsidRDefault="00843522" w:rsidP="00843522">
      <w:r w:rsidRPr="00BC34D7">
        <w:t>- 220 кВ - 50 м;</w:t>
      </w:r>
    </w:p>
    <w:p w:rsidR="00843522" w:rsidRPr="00BC34D7" w:rsidRDefault="00843522" w:rsidP="00843522">
      <w:r w:rsidRPr="00BC34D7">
        <w:t>- 110 кВ – 40м;</w:t>
      </w:r>
    </w:p>
    <w:p w:rsidR="00843522" w:rsidRPr="00BC34D7" w:rsidRDefault="00843522" w:rsidP="00843522">
      <w:r w:rsidRPr="00BC34D7">
        <w:t>- 500 кВ – 60 м.</w:t>
      </w:r>
    </w:p>
    <w:p w:rsidR="00843522" w:rsidRPr="00BC34D7" w:rsidRDefault="00843522" w:rsidP="00843522">
      <w:r w:rsidRPr="00BC34D7">
        <w:t xml:space="preserve">При совпадении (пересечении) охранной зоны с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 (согласно ст.8 (пункт 13,14) Постановления Правительства РФ от 24.02.2009 г. № 160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w:t>
      </w:r>
    </w:p>
    <w:p w:rsidR="00843522" w:rsidRPr="00BC34D7" w:rsidRDefault="00843522" w:rsidP="00843522">
      <w:r w:rsidRPr="00BC34D7">
        <w:t xml:space="preserve">В пределах охранных зон без письменного решения о согласовании сетевых организаций юридическим и физическим лицам запрещается: </w:t>
      </w:r>
    </w:p>
    <w:p w:rsidR="00843522" w:rsidRPr="00BC34D7" w:rsidRDefault="00843522" w:rsidP="00843522">
      <w:r w:rsidRPr="00BC34D7">
        <w:t>- производить строительство, капитальный ремонт, реконструкцию или снос любых зданий и сооружений;</w:t>
      </w:r>
    </w:p>
    <w:p w:rsidR="00843522" w:rsidRPr="00BC34D7" w:rsidRDefault="00843522" w:rsidP="00843522">
      <w:r w:rsidRPr="00BC34D7">
        <w:lastRenderedPageBreak/>
        <w:t xml:space="preserve">- осуществлять разного рода горные, погрузочно-разгрузочные, взрывные, мелиоративные и другие работы, производить посадку и вырубку деревьев, кустарников, устраивать загоны для скота, производить полив с/х культур; </w:t>
      </w:r>
    </w:p>
    <w:p w:rsidR="00843522" w:rsidRPr="00BC34D7" w:rsidRDefault="00843522" w:rsidP="00843522">
      <w:r w:rsidRPr="00BC34D7">
        <w:t>- осуществлять добычу рыбы, других водных животных и растений придонными орудиями лова, устраивать водопои;</w:t>
      </w:r>
    </w:p>
    <w:p w:rsidR="00843522" w:rsidRPr="00BC34D7" w:rsidRDefault="00843522" w:rsidP="00843522">
      <w:r w:rsidRPr="00BC34D7">
        <w:t>- устраивать проезды машин и механизмов, имеющих общую высоту с грузом или без груза от поверхности дороги более 4,5 метров (в охранных зонах воздушных линий электропередачи);</w:t>
      </w:r>
    </w:p>
    <w:p w:rsidR="00843522" w:rsidRDefault="00843522" w:rsidP="00843522">
      <w:r w:rsidRPr="00BC34D7">
        <w:t>- размещать АЗС, склады ГСМ, свалки, полигоны ТБО, складировать дрова, торф, удобрения и т. д.;</w:t>
      </w:r>
    </w:p>
    <w:p w:rsidR="00843522" w:rsidRPr="00BC34D7" w:rsidRDefault="00843522" w:rsidP="00843522">
      <w:r w:rsidRPr="00BC34D7">
        <w:t>- размещать спортплощадки, стадионы, рынки, остановочные пункты, автостоянки;</w:t>
      </w:r>
    </w:p>
    <w:p w:rsidR="00843522" w:rsidRPr="00BC34D7" w:rsidRDefault="00843522" w:rsidP="00843522">
      <w:r w:rsidRPr="00BC34D7">
        <w:t xml:space="preserve">- производить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843522" w:rsidRPr="00BC34D7" w:rsidRDefault="00843522" w:rsidP="00843522">
      <w:r w:rsidRPr="00BC34D7">
        <w:t xml:space="preserve">- производить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843522" w:rsidRPr="003F1762" w:rsidRDefault="00843522" w:rsidP="00843522">
      <w:pPr>
        <w:rPr>
          <w:highlight w:val="yellow"/>
        </w:rPr>
      </w:pPr>
      <w:r w:rsidRPr="00BC34D7">
        <w:t>- производить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843522" w:rsidRPr="003F1762" w:rsidRDefault="00843522" w:rsidP="00843522">
      <w:pPr>
        <w:rPr>
          <w:b/>
          <w:highlight w:val="yellow"/>
        </w:rPr>
      </w:pPr>
    </w:p>
    <w:p w:rsidR="00843522" w:rsidRPr="007C7CE8" w:rsidRDefault="00843522" w:rsidP="00843522">
      <w:pPr>
        <w:rPr>
          <w:b/>
        </w:rPr>
      </w:pPr>
      <w:r>
        <w:rPr>
          <w:b/>
        </w:rPr>
        <w:t>2</w:t>
      </w:r>
      <w:r w:rsidRPr="007C7CE8">
        <w:rPr>
          <w:b/>
        </w:rPr>
        <w:t xml:space="preserve">.3.Специальные зоны. </w:t>
      </w:r>
    </w:p>
    <w:p w:rsidR="00843522" w:rsidRPr="007C7CE8" w:rsidRDefault="00843522" w:rsidP="00843522">
      <w:r w:rsidRPr="007C7CE8">
        <w:rPr>
          <w:b/>
        </w:rPr>
        <w:t>Придорожные полосы автомобильных дорог.</w:t>
      </w:r>
      <w:r w:rsidRPr="007C7CE8">
        <w:t xml:space="preserve"> В соответствии с Федеральным законом «Об автомобильных дорогах и о дорожной деятельности в Российской Федерации» № 257-ФЗ, статья 26. для автомобильных дорог, за исключением автомобильных дорог, расположенных вне границ населенных пунктов, устанавливаются придорожные полосы.</w:t>
      </w:r>
    </w:p>
    <w:p w:rsidR="00843522" w:rsidRPr="007C7CE8" w:rsidRDefault="00843522" w:rsidP="00843522">
      <w:r w:rsidRPr="007C7CE8">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843522" w:rsidRPr="007C7CE8" w:rsidRDefault="00843522" w:rsidP="00843522">
      <w:r w:rsidRPr="007C7CE8">
        <w:t xml:space="preserve">1) 75 м - для автомобильных дорог </w:t>
      </w:r>
      <w:r w:rsidRPr="007C7CE8">
        <w:rPr>
          <w:lang w:val="en-US"/>
        </w:rPr>
        <w:t>I</w:t>
      </w:r>
      <w:r w:rsidRPr="007C7CE8">
        <w:t xml:space="preserve">, </w:t>
      </w:r>
      <w:r w:rsidRPr="007C7CE8">
        <w:rPr>
          <w:lang w:val="en-US"/>
        </w:rPr>
        <w:t>II</w:t>
      </w:r>
      <w:r w:rsidRPr="007C7CE8">
        <w:t xml:space="preserve"> категорий;</w:t>
      </w:r>
    </w:p>
    <w:p w:rsidR="00843522" w:rsidRPr="007C7CE8" w:rsidRDefault="00843522" w:rsidP="00843522">
      <w:r w:rsidRPr="007C7CE8">
        <w:t xml:space="preserve">2) 50 м - для автомобильных дорог </w:t>
      </w:r>
      <w:r w:rsidRPr="007C7CE8">
        <w:rPr>
          <w:lang w:val="en-US"/>
        </w:rPr>
        <w:t>III</w:t>
      </w:r>
      <w:r w:rsidRPr="007C7CE8">
        <w:t xml:space="preserve">, </w:t>
      </w:r>
      <w:r w:rsidRPr="007C7CE8">
        <w:rPr>
          <w:lang w:val="en-US"/>
        </w:rPr>
        <w:t>IV</w:t>
      </w:r>
      <w:r w:rsidRPr="007C7CE8">
        <w:t xml:space="preserve"> категорий;</w:t>
      </w:r>
    </w:p>
    <w:p w:rsidR="00843522" w:rsidRPr="007C7CE8" w:rsidRDefault="00843522" w:rsidP="00843522">
      <w:r w:rsidRPr="007C7CE8">
        <w:t xml:space="preserve">3) 25 м - для автомобильных дорог </w:t>
      </w:r>
      <w:r w:rsidRPr="007C7CE8">
        <w:rPr>
          <w:lang w:val="en-US"/>
        </w:rPr>
        <w:t>V</w:t>
      </w:r>
      <w:r w:rsidRPr="007C7CE8">
        <w:t xml:space="preserve"> категории.</w:t>
      </w:r>
    </w:p>
    <w:p w:rsidR="00843522" w:rsidRPr="007C7CE8" w:rsidRDefault="00843522" w:rsidP="00843522">
      <w:r w:rsidRPr="007C7CE8">
        <w:t>Согласно № 257-ФЗ «Об автомобильных дорогах и о дорожной деятельности в Российской Федерации», п.8 – 8.1 статьи 26 Придорожные полосы:</w:t>
      </w:r>
    </w:p>
    <w:p w:rsidR="00843522" w:rsidRPr="007C7CE8" w:rsidRDefault="00843522" w:rsidP="00843522">
      <w:r w:rsidRPr="007C7CE8">
        <w:t>-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43522" w:rsidRPr="007C7CE8" w:rsidRDefault="00843522" w:rsidP="00843522">
      <w:r w:rsidRPr="007C7CE8">
        <w:t xml:space="preserve">-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 условий, подлежащих обязательному исполнению, по требованию органа, </w:t>
      </w:r>
      <w:r w:rsidRPr="007C7CE8">
        <w:lastRenderedPageBreak/>
        <w:t>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43522" w:rsidRPr="007C7CE8" w:rsidRDefault="00843522" w:rsidP="00843522">
      <w:r w:rsidRPr="007C7CE8">
        <w:t>- в пределах придорожных полос запрещается строительство капитальных сооружений (сооружений со сроком службы более 10 лет), за исключением объектов дорожной службы, объектов ГИБДД и объектов дорожного сектора.</w:t>
      </w:r>
    </w:p>
    <w:p w:rsidR="00843522" w:rsidRPr="007C7CE8" w:rsidRDefault="00843522" w:rsidP="00843522">
      <w:r w:rsidRPr="007C7CE8">
        <w:t xml:space="preserve">Две проектируемые автодороги имеют IV категорию: </w:t>
      </w:r>
    </w:p>
    <w:p w:rsidR="00843522" w:rsidRPr="007C7CE8" w:rsidRDefault="00843522" w:rsidP="00843522">
      <w:r w:rsidRPr="007C7CE8">
        <w:t xml:space="preserve">- </w:t>
      </w:r>
      <w:proofErr w:type="gramStart"/>
      <w:r w:rsidRPr="007C7CE8">
        <w:t>подъездная</w:t>
      </w:r>
      <w:proofErr w:type="gramEnd"/>
      <w:r w:rsidRPr="007C7CE8">
        <w:t xml:space="preserve"> а/д «а/д «Первомайский - а/д М-36 «Челябинск-Троицк» - до границы с республикой Казахстан» - </w:t>
      </w:r>
      <w:proofErr w:type="spellStart"/>
      <w:r w:rsidRPr="007C7CE8">
        <w:t>Томинский</w:t>
      </w:r>
      <w:proofErr w:type="spellEnd"/>
      <w:r w:rsidRPr="007C7CE8">
        <w:t>» (протяженностью 7,8 км, через территорию АО «</w:t>
      </w:r>
      <w:proofErr w:type="spellStart"/>
      <w:r w:rsidRPr="007C7CE8">
        <w:t>Томинский</w:t>
      </w:r>
      <w:proofErr w:type="spellEnd"/>
      <w:r w:rsidRPr="007C7CE8">
        <w:t xml:space="preserve"> ГОК»), </w:t>
      </w:r>
    </w:p>
    <w:p w:rsidR="00843522" w:rsidRPr="00BC34D7" w:rsidRDefault="00843522" w:rsidP="00843522">
      <w:r w:rsidRPr="007C7CE8">
        <w:t xml:space="preserve">- </w:t>
      </w:r>
      <w:proofErr w:type="gramStart"/>
      <w:r w:rsidRPr="007C7CE8">
        <w:t>реконструируемая</w:t>
      </w:r>
      <w:proofErr w:type="gramEnd"/>
      <w:r w:rsidRPr="007C7CE8">
        <w:t xml:space="preserve"> а/д «Новотроицкий - </w:t>
      </w:r>
      <w:proofErr w:type="spellStart"/>
      <w:r w:rsidRPr="007C7CE8">
        <w:t>Мичурино</w:t>
      </w:r>
      <w:proofErr w:type="spellEnd"/>
      <w:r w:rsidRPr="007C7CE8">
        <w:t xml:space="preserve"> - Томино ж/д разъезд - </w:t>
      </w:r>
      <w:proofErr w:type="spellStart"/>
      <w:r w:rsidRPr="007C7CE8">
        <w:t>Томинский</w:t>
      </w:r>
      <w:proofErr w:type="spellEnd"/>
      <w:r w:rsidRPr="007C7CE8">
        <w:t>» (протяженностью 7,8 км (в соответствии с Схемой территориального планирования Сосновского муниципального района Челябинской области).</w:t>
      </w:r>
      <w:r w:rsidRPr="00BC34D7">
        <w:t xml:space="preserve"> </w:t>
      </w:r>
    </w:p>
    <w:p w:rsidR="00843522" w:rsidRDefault="00843522" w:rsidP="00843522"/>
    <w:p w:rsidR="00263171" w:rsidRPr="003F2723" w:rsidRDefault="00843522" w:rsidP="003F2723">
      <w:pPr>
        <w:pStyle w:val="afc"/>
        <w:outlineLvl w:val="0"/>
      </w:pPr>
      <w:bookmarkStart w:id="19" w:name="_Toc105648237"/>
      <w:r>
        <w:t>3</w:t>
      </w:r>
      <w:r w:rsidR="00263171" w:rsidRPr="003F2723">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9"/>
    </w:p>
    <w:p w:rsidR="000E2E44" w:rsidRPr="00705A8E" w:rsidRDefault="000E2E44" w:rsidP="000E2E44">
      <w:pPr>
        <w:autoSpaceDE w:val="0"/>
        <w:spacing w:line="100" w:lineRule="atLeast"/>
        <w:rPr>
          <w:rFonts w:eastAsia="Segoe UI Light" w:cs="Segoe UI Light"/>
        </w:rPr>
      </w:pPr>
      <w:r w:rsidRPr="00705A8E">
        <w:rPr>
          <w:rFonts w:eastAsia="Segoe UI Light" w:cs="Segoe UI Light"/>
        </w:rPr>
        <w:t>Параметры функциональных зон определены согласно:</w:t>
      </w:r>
    </w:p>
    <w:p w:rsidR="000E2E44" w:rsidRPr="00705A8E" w:rsidRDefault="000E2E44" w:rsidP="000E2E44">
      <w:pPr>
        <w:numPr>
          <w:ilvl w:val="0"/>
          <w:numId w:val="6"/>
        </w:numPr>
        <w:suppressAutoHyphens/>
        <w:autoSpaceDE w:val="0"/>
        <w:spacing w:line="100" w:lineRule="atLeast"/>
        <w:rPr>
          <w:rFonts w:eastAsia="Segoe UI Light" w:cs="Segoe UI Light"/>
        </w:rPr>
      </w:pPr>
      <w:r w:rsidRPr="00705A8E">
        <w:rPr>
          <w:rFonts w:eastAsia="Segoe UI Light" w:cs="Segoe UI Light"/>
        </w:rPr>
        <w:t>«Региональным нормативам градостроительного проектирования Челябинской области» (утв. Приказом Министерства строительства, инфраструктуры, и дорожного хозяйства Челябинской области от 05.11.2014 № 496);</w:t>
      </w:r>
    </w:p>
    <w:p w:rsidR="000E2E44" w:rsidRPr="00705A8E" w:rsidRDefault="000E2E44" w:rsidP="000E2E44">
      <w:pPr>
        <w:numPr>
          <w:ilvl w:val="0"/>
          <w:numId w:val="6"/>
        </w:numPr>
        <w:suppressAutoHyphens/>
        <w:autoSpaceDE w:val="0"/>
        <w:spacing w:line="100" w:lineRule="atLeast"/>
        <w:rPr>
          <w:rFonts w:eastAsia="Segoe UI Light" w:cs="Segoe UI Light"/>
        </w:rPr>
      </w:pPr>
      <w:r>
        <w:t>«</w:t>
      </w:r>
      <w:r w:rsidRPr="004E6BC5">
        <w:t>Местны</w:t>
      </w:r>
      <w:r>
        <w:t>ми</w:t>
      </w:r>
      <w:r w:rsidRPr="004E6BC5">
        <w:t xml:space="preserve"> норматив</w:t>
      </w:r>
      <w:r>
        <w:t>ами</w:t>
      </w:r>
      <w:r w:rsidRPr="004E6BC5">
        <w:t xml:space="preserve"> градостроительного проектирования </w:t>
      </w:r>
      <w:proofErr w:type="spellStart"/>
      <w:r>
        <w:t>Томинского</w:t>
      </w:r>
      <w:proofErr w:type="spellEnd"/>
      <w:r>
        <w:t xml:space="preserve"> сельского поселения Сосновского муниципального района</w:t>
      </w:r>
      <w:r w:rsidRPr="004E6BC5">
        <w:t xml:space="preserve"> Челябинской области</w:t>
      </w:r>
      <w:r>
        <w:t>»</w:t>
      </w:r>
      <w:r w:rsidRPr="004E6BC5">
        <w:t xml:space="preserve"> (утверждены Собранием депутатов </w:t>
      </w:r>
      <w:proofErr w:type="spellStart"/>
      <w:r>
        <w:t>Томинского</w:t>
      </w:r>
      <w:proofErr w:type="spellEnd"/>
      <w:r>
        <w:t xml:space="preserve"> сельского поселения Сосновского муниципального района</w:t>
      </w:r>
      <w:r w:rsidRPr="004E6BC5">
        <w:t xml:space="preserve"> Челябинской области от </w:t>
      </w:r>
      <w:r>
        <w:t>16</w:t>
      </w:r>
      <w:r w:rsidRPr="004E6BC5">
        <w:t>.0</w:t>
      </w:r>
      <w:r>
        <w:t>2</w:t>
      </w:r>
      <w:r w:rsidRPr="004E6BC5">
        <w:t>.201</w:t>
      </w:r>
      <w:r>
        <w:t>5</w:t>
      </w:r>
      <w:r w:rsidRPr="004E6BC5">
        <w:t xml:space="preserve"> г. №</w:t>
      </w:r>
      <w:r>
        <w:t>4</w:t>
      </w:r>
      <w:r w:rsidRPr="004E6BC5">
        <w:t>)</w:t>
      </w:r>
      <w:r w:rsidRPr="00705A8E">
        <w:rPr>
          <w:rFonts w:eastAsia="Segoe UI Light" w:cs="Segoe UI Light"/>
        </w:rPr>
        <w:t>;</w:t>
      </w:r>
    </w:p>
    <w:p w:rsidR="000E2E44" w:rsidRPr="00705A8E" w:rsidRDefault="000E2E44" w:rsidP="000E2E44">
      <w:pPr>
        <w:numPr>
          <w:ilvl w:val="0"/>
          <w:numId w:val="6"/>
        </w:numPr>
        <w:suppressAutoHyphens/>
        <w:autoSpaceDE w:val="0"/>
        <w:spacing w:line="100" w:lineRule="atLeast"/>
        <w:rPr>
          <w:rFonts w:eastAsia="Segoe UI Light" w:cs="Segoe UI Light"/>
        </w:rPr>
      </w:pPr>
      <w:r w:rsidRPr="00705A8E">
        <w:rPr>
          <w:rFonts w:eastAsia="Segoe UI Light" w:cs="Segoe UI Light"/>
        </w:rPr>
        <w:t>СП 42.13330.2011 «Градостроительство. Планировка и застройка городских и сельских поселений».</w:t>
      </w:r>
    </w:p>
    <w:p w:rsidR="00CF596F" w:rsidRPr="008276B4" w:rsidRDefault="00CF596F" w:rsidP="00CF596F">
      <w:pPr>
        <w:pStyle w:val="affa"/>
        <w:ind w:left="720" w:firstLine="0"/>
        <w:jc w:val="center"/>
        <w:rPr>
          <w:b/>
        </w:rPr>
      </w:pPr>
      <w:r w:rsidRPr="008276B4">
        <w:rPr>
          <w:b/>
        </w:rPr>
        <w:t xml:space="preserve">Сводные данные об использовании земель </w:t>
      </w:r>
      <w:proofErr w:type="spellStart"/>
      <w:r w:rsidRPr="008276B4">
        <w:rPr>
          <w:b/>
        </w:rPr>
        <w:t>Томинского</w:t>
      </w:r>
      <w:proofErr w:type="spellEnd"/>
      <w:r w:rsidRPr="008276B4">
        <w:rPr>
          <w:b/>
        </w:rPr>
        <w:t xml:space="preserve"> сельского поселения.</w:t>
      </w:r>
    </w:p>
    <w:p w:rsidR="00CF596F" w:rsidRPr="00520D64" w:rsidRDefault="00CF596F" w:rsidP="00CF596F">
      <w:pPr>
        <w:numPr>
          <w:ilvl w:val="0"/>
          <w:numId w:val="6"/>
        </w:numPr>
        <w:jc w:val="right"/>
      </w:pPr>
      <w:r w:rsidRPr="008276B4">
        <w:t xml:space="preserve">Таблица </w:t>
      </w:r>
      <w:r>
        <w:t>4</w:t>
      </w:r>
      <w:r w:rsidRPr="008276B4">
        <w:t>.1.</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4250"/>
        <w:gridCol w:w="1418"/>
        <w:gridCol w:w="1134"/>
        <w:gridCol w:w="1417"/>
        <w:gridCol w:w="1134"/>
      </w:tblGrid>
      <w:tr w:rsidR="00CF596F" w:rsidRPr="00CF596F" w:rsidTr="0067283C">
        <w:trPr>
          <w:trHeight w:val="312"/>
        </w:trPr>
        <w:tc>
          <w:tcPr>
            <w:tcW w:w="39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b/>
                <w:sz w:val="20"/>
                <w:szCs w:val="20"/>
              </w:rPr>
            </w:pPr>
            <w:r w:rsidRPr="00CF596F">
              <w:rPr>
                <w:b/>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jc w:val="center"/>
              <w:rPr>
                <w:b/>
                <w:sz w:val="20"/>
                <w:szCs w:val="20"/>
              </w:rPr>
            </w:pPr>
            <w:r w:rsidRPr="00CF596F">
              <w:rPr>
                <w:b/>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34" w:firstLine="0"/>
              <w:jc w:val="center"/>
              <w:rPr>
                <w:b/>
                <w:sz w:val="20"/>
                <w:szCs w:val="20"/>
              </w:rPr>
            </w:pPr>
            <w:r w:rsidRPr="00CF596F">
              <w:rPr>
                <w:b/>
                <w:sz w:val="20"/>
                <w:szCs w:val="20"/>
              </w:rPr>
              <w:t>Площадь, га</w:t>
            </w:r>
          </w:p>
          <w:p w:rsidR="00CF596F" w:rsidRPr="00CF596F" w:rsidRDefault="00CF596F" w:rsidP="0067283C">
            <w:pPr>
              <w:pStyle w:val="af5"/>
              <w:spacing w:after="0"/>
              <w:ind w:left="34" w:firstLine="0"/>
              <w:jc w:val="center"/>
              <w:rPr>
                <w:b/>
                <w:sz w:val="20"/>
                <w:szCs w:val="20"/>
              </w:rPr>
            </w:pPr>
            <w:r w:rsidRPr="00CF596F">
              <w:rPr>
                <w:b/>
                <w:sz w:val="20"/>
                <w:szCs w:val="20"/>
              </w:rPr>
              <w:t>(исх.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sidRPr="00CF596F">
              <w:rPr>
                <w:b/>
                <w:sz w:val="20"/>
                <w:szCs w:val="20"/>
              </w:rPr>
              <w:t>% от территории (исх.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b/>
                <w:sz w:val="20"/>
                <w:szCs w:val="20"/>
              </w:rPr>
            </w:pPr>
            <w:r w:rsidRPr="00CF596F">
              <w:rPr>
                <w:b/>
                <w:sz w:val="20"/>
                <w:szCs w:val="20"/>
              </w:rPr>
              <w:t>Площадь, га</w:t>
            </w:r>
          </w:p>
          <w:p w:rsidR="00CF596F" w:rsidRPr="00CF596F" w:rsidRDefault="00CF596F" w:rsidP="0067283C">
            <w:pPr>
              <w:pStyle w:val="af5"/>
              <w:spacing w:after="0"/>
              <w:ind w:left="0" w:firstLine="0"/>
              <w:jc w:val="center"/>
              <w:rPr>
                <w:b/>
                <w:sz w:val="20"/>
                <w:szCs w:val="20"/>
              </w:rPr>
            </w:pPr>
            <w:r w:rsidRPr="00CF596F">
              <w:rPr>
                <w:b/>
                <w:sz w:val="20"/>
                <w:szCs w:val="20"/>
              </w:rPr>
              <w:t>(расчетный срок)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sidRPr="00CF596F">
              <w:rPr>
                <w:b/>
                <w:sz w:val="20"/>
                <w:szCs w:val="20"/>
              </w:rPr>
              <w:t>% от территории (расчетный срок)</w:t>
            </w:r>
          </w:p>
        </w:tc>
      </w:tr>
      <w:tr w:rsidR="00CF596F" w:rsidRPr="00CF596F" w:rsidTr="0067283C">
        <w:trPr>
          <w:trHeight w:val="672"/>
        </w:trPr>
        <w:tc>
          <w:tcPr>
            <w:tcW w:w="39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sz w:val="20"/>
                <w:szCs w:val="20"/>
              </w:rPr>
            </w:pPr>
            <w:r w:rsidRPr="00CF596F">
              <w:rPr>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rPr>
                <w:sz w:val="20"/>
                <w:szCs w:val="20"/>
              </w:rPr>
            </w:pPr>
            <w:r w:rsidRPr="00CF596F">
              <w:rPr>
                <w:b/>
                <w:sz w:val="20"/>
                <w:szCs w:val="20"/>
              </w:rPr>
              <w:t>Земли населенных пунктов, 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34" w:firstLine="0"/>
              <w:jc w:val="center"/>
              <w:rPr>
                <w:b/>
                <w:sz w:val="20"/>
                <w:szCs w:val="20"/>
              </w:rPr>
            </w:pPr>
            <w:r>
              <w:rPr>
                <w:b/>
                <w:sz w:val="20"/>
                <w:szCs w:val="20"/>
              </w:rPr>
              <w:t>639,42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Pr>
                <w:b/>
                <w:sz w:val="20"/>
                <w:szCs w:val="20"/>
              </w:rPr>
              <w:t>3,51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b/>
                <w:sz w:val="20"/>
                <w:szCs w:val="20"/>
              </w:rPr>
            </w:pPr>
            <w:r w:rsidRPr="00CF596F">
              <w:rPr>
                <w:b/>
                <w:sz w:val="20"/>
                <w:szCs w:val="20"/>
              </w:rPr>
              <w:t>656,15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sidRPr="00CF596F">
              <w:rPr>
                <w:b/>
                <w:sz w:val="20"/>
                <w:szCs w:val="20"/>
              </w:rPr>
              <w:t>3,6</w:t>
            </w:r>
          </w:p>
        </w:tc>
      </w:tr>
      <w:tr w:rsidR="00CF596F" w:rsidRPr="00CF596F" w:rsidTr="0067283C">
        <w:trPr>
          <w:trHeight w:val="312"/>
        </w:trPr>
        <w:tc>
          <w:tcPr>
            <w:tcW w:w="39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sz w:val="20"/>
                <w:szCs w:val="20"/>
              </w:rPr>
            </w:pPr>
            <w:r w:rsidRPr="00CF596F">
              <w:rPr>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rPr>
                <w:sz w:val="20"/>
                <w:szCs w:val="20"/>
              </w:rPr>
            </w:pPr>
            <w:r w:rsidRPr="00CF596F">
              <w:rPr>
                <w:b/>
                <w:sz w:val="20"/>
                <w:szCs w:val="20"/>
              </w:rPr>
              <w:t>Земли сельскохозяйственного использования, всего*</w:t>
            </w:r>
            <w:r w:rsidRPr="00CF596F">
              <w:rPr>
                <w:sz w:val="20"/>
                <w:szCs w:val="20"/>
              </w:rPr>
              <w:t>, в том числе:</w:t>
            </w:r>
          </w:p>
          <w:p w:rsidR="00CF596F" w:rsidRPr="00CF596F" w:rsidRDefault="00CF596F" w:rsidP="0067283C">
            <w:pPr>
              <w:pStyle w:val="af5"/>
              <w:spacing w:after="0"/>
              <w:ind w:left="39" w:firstLine="0"/>
              <w:rPr>
                <w:sz w:val="20"/>
                <w:szCs w:val="20"/>
              </w:rPr>
            </w:pPr>
            <w:r w:rsidRPr="00CF596F">
              <w:rPr>
                <w:sz w:val="20"/>
                <w:szCs w:val="20"/>
              </w:rPr>
              <w:t>- сельскохозяйственного использования</w:t>
            </w:r>
          </w:p>
          <w:p w:rsidR="00CF596F" w:rsidRPr="00CF596F" w:rsidRDefault="00CF596F" w:rsidP="0067283C">
            <w:pPr>
              <w:pStyle w:val="af5"/>
              <w:spacing w:after="0"/>
              <w:ind w:left="39" w:firstLine="0"/>
              <w:rPr>
                <w:sz w:val="20"/>
                <w:szCs w:val="20"/>
              </w:rPr>
            </w:pPr>
            <w:r w:rsidRPr="00CF596F">
              <w:rPr>
                <w:sz w:val="20"/>
                <w:szCs w:val="20"/>
              </w:rPr>
              <w:t>- садоводческих товариществ</w:t>
            </w:r>
          </w:p>
        </w:tc>
        <w:tc>
          <w:tcPr>
            <w:tcW w:w="1418"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34" w:firstLine="0"/>
              <w:jc w:val="center"/>
              <w:rPr>
                <w:b/>
                <w:sz w:val="20"/>
                <w:szCs w:val="20"/>
              </w:rPr>
            </w:pPr>
            <w:r w:rsidRPr="00CF596F">
              <w:rPr>
                <w:b/>
                <w:sz w:val="20"/>
                <w:szCs w:val="20"/>
              </w:rPr>
              <w:t>152,18</w:t>
            </w:r>
          </w:p>
          <w:p w:rsidR="00CF596F" w:rsidRPr="00CF596F" w:rsidRDefault="00CF596F" w:rsidP="0067283C">
            <w:pPr>
              <w:pStyle w:val="af5"/>
              <w:spacing w:after="0"/>
              <w:ind w:left="34" w:firstLine="0"/>
              <w:jc w:val="center"/>
              <w:rPr>
                <w:b/>
                <w:sz w:val="20"/>
                <w:szCs w:val="20"/>
              </w:rPr>
            </w:pPr>
          </w:p>
          <w:p w:rsidR="00CF596F" w:rsidRPr="00CF596F" w:rsidRDefault="00CF596F" w:rsidP="0067283C">
            <w:pPr>
              <w:pStyle w:val="af5"/>
              <w:spacing w:after="0"/>
              <w:ind w:left="34" w:firstLine="0"/>
              <w:jc w:val="center"/>
              <w:rPr>
                <w:sz w:val="20"/>
                <w:szCs w:val="20"/>
              </w:rPr>
            </w:pPr>
            <w:r w:rsidRPr="00CF596F">
              <w:rPr>
                <w:sz w:val="20"/>
                <w:szCs w:val="20"/>
              </w:rPr>
              <w:t>22,18</w:t>
            </w:r>
          </w:p>
          <w:p w:rsidR="00CF596F" w:rsidRPr="00CF596F" w:rsidRDefault="00CF596F" w:rsidP="0067283C">
            <w:pPr>
              <w:pStyle w:val="af5"/>
              <w:spacing w:after="0"/>
              <w:ind w:left="34" w:firstLine="0"/>
              <w:jc w:val="center"/>
              <w:rPr>
                <w:b/>
                <w:sz w:val="20"/>
                <w:szCs w:val="20"/>
              </w:rPr>
            </w:pPr>
            <w:r w:rsidRPr="00CF596F">
              <w:rPr>
                <w:sz w:val="20"/>
                <w:szCs w:val="20"/>
              </w:rPr>
              <w:t>130,00</w:t>
            </w: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48" w:hanging="17"/>
              <w:jc w:val="center"/>
              <w:rPr>
                <w:b/>
                <w:sz w:val="20"/>
                <w:szCs w:val="20"/>
              </w:rPr>
            </w:pPr>
            <w:r w:rsidRPr="00CF596F">
              <w:rPr>
                <w:b/>
                <w:sz w:val="20"/>
                <w:szCs w:val="20"/>
              </w:rPr>
              <w:t>0,83</w:t>
            </w:r>
          </w:p>
          <w:p w:rsidR="00CF596F" w:rsidRPr="00CF596F" w:rsidRDefault="00CF596F" w:rsidP="0067283C">
            <w:pPr>
              <w:pStyle w:val="af5"/>
              <w:spacing w:after="0"/>
              <w:ind w:left="48" w:hanging="17"/>
              <w:jc w:val="center"/>
              <w:rPr>
                <w:b/>
                <w:sz w:val="20"/>
                <w:szCs w:val="20"/>
              </w:rPr>
            </w:pPr>
          </w:p>
          <w:p w:rsidR="00CF596F" w:rsidRPr="00CF596F" w:rsidRDefault="00CF596F" w:rsidP="0067283C">
            <w:pPr>
              <w:pStyle w:val="af5"/>
              <w:spacing w:after="0"/>
              <w:ind w:left="48" w:hanging="17"/>
              <w:jc w:val="center"/>
              <w:rPr>
                <w:sz w:val="20"/>
                <w:szCs w:val="20"/>
              </w:rPr>
            </w:pPr>
            <w:r w:rsidRPr="00CF596F">
              <w:rPr>
                <w:sz w:val="20"/>
                <w:szCs w:val="20"/>
              </w:rPr>
              <w:t>0,12</w:t>
            </w:r>
          </w:p>
          <w:p w:rsidR="00CF596F" w:rsidRPr="00CF596F" w:rsidRDefault="00CF596F" w:rsidP="0067283C">
            <w:pPr>
              <w:pStyle w:val="af5"/>
              <w:spacing w:after="0"/>
              <w:ind w:left="48" w:hanging="17"/>
              <w:jc w:val="center"/>
              <w:rPr>
                <w:b/>
                <w:sz w:val="20"/>
                <w:szCs w:val="20"/>
              </w:rPr>
            </w:pPr>
            <w:r w:rsidRPr="00CF596F">
              <w:rPr>
                <w:sz w:val="20"/>
                <w:szCs w:val="20"/>
              </w:rPr>
              <w:t>0,71</w:t>
            </w:r>
          </w:p>
        </w:tc>
        <w:tc>
          <w:tcPr>
            <w:tcW w:w="1417"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0" w:firstLine="0"/>
              <w:jc w:val="center"/>
              <w:rPr>
                <w:b/>
                <w:sz w:val="20"/>
                <w:szCs w:val="20"/>
              </w:rPr>
            </w:pPr>
            <w:r w:rsidRPr="00CF596F">
              <w:rPr>
                <w:b/>
                <w:sz w:val="20"/>
                <w:szCs w:val="20"/>
              </w:rPr>
              <w:t>715,21</w:t>
            </w:r>
          </w:p>
          <w:p w:rsidR="00CF596F" w:rsidRPr="00CF596F" w:rsidRDefault="00CF596F" w:rsidP="0067283C">
            <w:pPr>
              <w:pStyle w:val="af5"/>
              <w:spacing w:after="0"/>
              <w:ind w:left="0" w:firstLine="0"/>
              <w:jc w:val="center"/>
              <w:rPr>
                <w:b/>
                <w:sz w:val="20"/>
                <w:szCs w:val="20"/>
              </w:rPr>
            </w:pPr>
          </w:p>
          <w:p w:rsidR="00CF596F" w:rsidRPr="00CF596F" w:rsidRDefault="00CF596F" w:rsidP="0067283C">
            <w:pPr>
              <w:pStyle w:val="af5"/>
              <w:spacing w:after="0"/>
              <w:ind w:left="0" w:firstLine="0"/>
              <w:jc w:val="center"/>
              <w:rPr>
                <w:sz w:val="20"/>
                <w:szCs w:val="20"/>
              </w:rPr>
            </w:pPr>
            <w:r w:rsidRPr="00CF596F">
              <w:rPr>
                <w:sz w:val="20"/>
                <w:szCs w:val="20"/>
              </w:rPr>
              <w:t>585,21</w:t>
            </w:r>
          </w:p>
          <w:p w:rsidR="00CF596F" w:rsidRPr="00CF596F" w:rsidRDefault="00CF596F" w:rsidP="0067283C">
            <w:pPr>
              <w:pStyle w:val="af5"/>
              <w:spacing w:after="0"/>
              <w:ind w:left="0" w:firstLine="0"/>
              <w:jc w:val="center"/>
              <w:rPr>
                <w:b/>
                <w:sz w:val="20"/>
                <w:szCs w:val="20"/>
              </w:rPr>
            </w:pPr>
            <w:r w:rsidRPr="00CF596F">
              <w:rPr>
                <w:sz w:val="20"/>
                <w:szCs w:val="20"/>
              </w:rPr>
              <w:t>130,00</w:t>
            </w: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48" w:hanging="17"/>
              <w:jc w:val="center"/>
              <w:rPr>
                <w:b/>
                <w:sz w:val="20"/>
                <w:szCs w:val="20"/>
              </w:rPr>
            </w:pPr>
            <w:r w:rsidRPr="00CF596F">
              <w:rPr>
                <w:b/>
                <w:sz w:val="20"/>
                <w:szCs w:val="20"/>
              </w:rPr>
              <w:t>3,92</w:t>
            </w:r>
          </w:p>
          <w:p w:rsidR="00CF596F" w:rsidRPr="00CF596F" w:rsidRDefault="00CF596F" w:rsidP="0067283C">
            <w:pPr>
              <w:pStyle w:val="af5"/>
              <w:spacing w:after="0"/>
              <w:ind w:left="48" w:hanging="17"/>
              <w:jc w:val="center"/>
              <w:rPr>
                <w:b/>
                <w:sz w:val="20"/>
                <w:szCs w:val="20"/>
              </w:rPr>
            </w:pPr>
          </w:p>
          <w:p w:rsidR="00CF596F" w:rsidRPr="00CF596F" w:rsidRDefault="00CF596F" w:rsidP="0067283C">
            <w:pPr>
              <w:pStyle w:val="af5"/>
              <w:spacing w:after="0"/>
              <w:ind w:left="48" w:hanging="17"/>
              <w:jc w:val="center"/>
              <w:rPr>
                <w:sz w:val="20"/>
                <w:szCs w:val="20"/>
              </w:rPr>
            </w:pPr>
            <w:r w:rsidRPr="00CF596F">
              <w:rPr>
                <w:sz w:val="20"/>
                <w:szCs w:val="20"/>
              </w:rPr>
              <w:t>3,21</w:t>
            </w:r>
          </w:p>
          <w:p w:rsidR="00CF596F" w:rsidRPr="00CF596F" w:rsidRDefault="00CF596F" w:rsidP="0067283C">
            <w:pPr>
              <w:pStyle w:val="af5"/>
              <w:spacing w:after="0"/>
              <w:ind w:left="48" w:hanging="17"/>
              <w:jc w:val="center"/>
              <w:rPr>
                <w:b/>
                <w:sz w:val="20"/>
                <w:szCs w:val="20"/>
              </w:rPr>
            </w:pPr>
            <w:r w:rsidRPr="00CF596F">
              <w:rPr>
                <w:sz w:val="20"/>
                <w:szCs w:val="20"/>
              </w:rPr>
              <w:t>0,71</w:t>
            </w:r>
          </w:p>
        </w:tc>
      </w:tr>
      <w:tr w:rsidR="00CF596F" w:rsidRPr="00CF596F" w:rsidTr="0067283C">
        <w:trPr>
          <w:trHeight w:val="312"/>
        </w:trPr>
        <w:tc>
          <w:tcPr>
            <w:tcW w:w="39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sz w:val="20"/>
                <w:szCs w:val="20"/>
              </w:rPr>
            </w:pPr>
            <w:r w:rsidRPr="00CF596F">
              <w:rPr>
                <w:sz w:val="20"/>
                <w:szCs w:val="20"/>
              </w:rPr>
              <w:lastRenderedPageBreak/>
              <w:t xml:space="preserve">3 </w:t>
            </w: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rPr>
                <w:b/>
                <w:sz w:val="20"/>
                <w:szCs w:val="20"/>
              </w:rPr>
            </w:pPr>
            <w:r w:rsidRPr="00CF596F">
              <w:rPr>
                <w:b/>
                <w:sz w:val="20"/>
                <w:szCs w:val="20"/>
              </w:rPr>
              <w:t>Зона объектов обслуживания населения, 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34" w:firstLine="0"/>
              <w:jc w:val="center"/>
              <w:rPr>
                <w:b/>
                <w:sz w:val="20"/>
                <w:szCs w:val="20"/>
              </w:rPr>
            </w:pPr>
            <w:r w:rsidRPr="00CF596F">
              <w:rPr>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sidRPr="00CF596F">
              <w:rPr>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b/>
                <w:sz w:val="20"/>
                <w:szCs w:val="20"/>
              </w:rPr>
            </w:pPr>
            <w:r w:rsidRPr="00CF596F">
              <w:rPr>
                <w:b/>
                <w:sz w:val="20"/>
                <w:szCs w:val="20"/>
              </w:rPr>
              <w:t>20,63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sidRPr="00CF596F">
              <w:rPr>
                <w:b/>
                <w:sz w:val="20"/>
                <w:szCs w:val="20"/>
              </w:rPr>
              <w:t>0,11</w:t>
            </w:r>
          </w:p>
        </w:tc>
      </w:tr>
      <w:tr w:rsidR="00CF596F" w:rsidRPr="00CF596F" w:rsidTr="0067283C">
        <w:trPr>
          <w:trHeight w:val="312"/>
        </w:trPr>
        <w:tc>
          <w:tcPr>
            <w:tcW w:w="39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sz w:val="20"/>
                <w:szCs w:val="20"/>
              </w:rPr>
            </w:pPr>
            <w:r w:rsidRPr="00CF596F">
              <w:rPr>
                <w:sz w:val="20"/>
                <w:szCs w:val="20"/>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rPr>
                <w:sz w:val="20"/>
                <w:szCs w:val="20"/>
              </w:rPr>
            </w:pPr>
            <w:r w:rsidRPr="00CF596F">
              <w:rPr>
                <w:b/>
                <w:sz w:val="20"/>
                <w:szCs w:val="20"/>
              </w:rPr>
              <w:t>Производственная зона, всего*</w:t>
            </w:r>
            <w:r w:rsidRPr="00CF596F">
              <w:rPr>
                <w:sz w:val="20"/>
                <w:szCs w:val="20"/>
              </w:rPr>
              <w:t>, в том числе:</w:t>
            </w:r>
          </w:p>
          <w:p w:rsidR="00CF596F" w:rsidRPr="00CF596F" w:rsidRDefault="00CF596F" w:rsidP="0067283C">
            <w:pPr>
              <w:pStyle w:val="af5"/>
              <w:spacing w:after="0"/>
              <w:ind w:left="39" w:firstLine="0"/>
              <w:rPr>
                <w:sz w:val="20"/>
                <w:szCs w:val="20"/>
              </w:rPr>
            </w:pPr>
            <w:r w:rsidRPr="00CF596F">
              <w:rPr>
                <w:sz w:val="20"/>
                <w:szCs w:val="20"/>
              </w:rPr>
              <w:t>- промышленных предприятий</w:t>
            </w:r>
          </w:p>
          <w:p w:rsidR="00CF596F" w:rsidRPr="00CF596F" w:rsidRDefault="00CF596F" w:rsidP="0067283C">
            <w:pPr>
              <w:pStyle w:val="af5"/>
              <w:spacing w:after="0"/>
              <w:ind w:left="39" w:firstLine="0"/>
              <w:rPr>
                <w:sz w:val="20"/>
                <w:szCs w:val="20"/>
              </w:rPr>
            </w:pPr>
            <w:r w:rsidRPr="00CF596F">
              <w:rPr>
                <w:sz w:val="20"/>
                <w:szCs w:val="20"/>
              </w:rPr>
              <w:t>- горный отвод АО «</w:t>
            </w:r>
            <w:proofErr w:type="spellStart"/>
            <w:r w:rsidRPr="00CF596F">
              <w:rPr>
                <w:sz w:val="20"/>
                <w:szCs w:val="20"/>
              </w:rPr>
              <w:t>Томинский</w:t>
            </w:r>
            <w:proofErr w:type="spellEnd"/>
            <w:r w:rsidRPr="00CF596F">
              <w:rPr>
                <w:sz w:val="20"/>
                <w:szCs w:val="20"/>
              </w:rPr>
              <w:t xml:space="preserve"> ГОК»</w:t>
            </w:r>
          </w:p>
        </w:tc>
        <w:tc>
          <w:tcPr>
            <w:tcW w:w="1418"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34" w:firstLine="0"/>
              <w:jc w:val="center"/>
              <w:rPr>
                <w:b/>
                <w:sz w:val="20"/>
                <w:szCs w:val="20"/>
              </w:rPr>
            </w:pPr>
            <w:r w:rsidRPr="00CF596F">
              <w:rPr>
                <w:b/>
                <w:sz w:val="20"/>
                <w:szCs w:val="20"/>
              </w:rPr>
              <w:t>196,32</w:t>
            </w:r>
          </w:p>
          <w:p w:rsidR="00CF596F" w:rsidRPr="00CF596F" w:rsidRDefault="00CF596F" w:rsidP="0067283C">
            <w:pPr>
              <w:pStyle w:val="af5"/>
              <w:spacing w:after="0"/>
              <w:ind w:left="34" w:firstLine="0"/>
              <w:jc w:val="center"/>
              <w:rPr>
                <w:sz w:val="20"/>
                <w:szCs w:val="20"/>
              </w:rPr>
            </w:pPr>
            <w:r w:rsidRPr="00CF596F">
              <w:rPr>
                <w:sz w:val="20"/>
                <w:szCs w:val="20"/>
              </w:rPr>
              <w:t>196,32</w:t>
            </w:r>
          </w:p>
          <w:p w:rsidR="00CF596F" w:rsidRPr="00CF596F" w:rsidRDefault="00CF596F" w:rsidP="0067283C">
            <w:pPr>
              <w:pStyle w:val="af5"/>
              <w:spacing w:after="0"/>
              <w:ind w:left="34" w:firstLine="0"/>
              <w:jc w:val="center"/>
              <w:rPr>
                <w:b/>
                <w:sz w:val="20"/>
                <w:szCs w:val="20"/>
              </w:rPr>
            </w:pPr>
            <w:r w:rsidRPr="00CF596F">
              <w:rPr>
                <w:sz w:val="20"/>
                <w:szCs w:val="20"/>
              </w:rPr>
              <w:t>4412,00**</w:t>
            </w: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48" w:hanging="17"/>
              <w:jc w:val="center"/>
              <w:rPr>
                <w:b/>
                <w:sz w:val="20"/>
                <w:szCs w:val="20"/>
              </w:rPr>
            </w:pPr>
            <w:r w:rsidRPr="00CF596F">
              <w:rPr>
                <w:b/>
                <w:sz w:val="20"/>
                <w:szCs w:val="20"/>
              </w:rPr>
              <w:t>1,08</w:t>
            </w:r>
          </w:p>
          <w:p w:rsidR="00CF596F" w:rsidRPr="00CF596F" w:rsidRDefault="00CF596F" w:rsidP="0067283C">
            <w:pPr>
              <w:pStyle w:val="af5"/>
              <w:spacing w:after="0"/>
              <w:ind w:left="48" w:hanging="17"/>
              <w:jc w:val="center"/>
              <w:rPr>
                <w:sz w:val="20"/>
                <w:szCs w:val="20"/>
              </w:rPr>
            </w:pPr>
            <w:r w:rsidRPr="00CF596F">
              <w:rPr>
                <w:sz w:val="20"/>
                <w:szCs w:val="20"/>
              </w:rPr>
              <w:t>1,08</w:t>
            </w:r>
          </w:p>
          <w:p w:rsidR="00CF596F" w:rsidRPr="00CF596F" w:rsidRDefault="00CF596F" w:rsidP="0067283C">
            <w:pPr>
              <w:pStyle w:val="af5"/>
              <w:spacing w:after="0"/>
              <w:ind w:left="48" w:hanging="17"/>
              <w:jc w:val="center"/>
              <w:rPr>
                <w:b/>
                <w:sz w:val="20"/>
                <w:szCs w:val="20"/>
              </w:rPr>
            </w:pPr>
            <w:r w:rsidRPr="00CF596F">
              <w:rPr>
                <w:sz w:val="20"/>
                <w:szCs w:val="20"/>
              </w:rPr>
              <w:t>24,23**</w:t>
            </w:r>
          </w:p>
        </w:tc>
        <w:tc>
          <w:tcPr>
            <w:tcW w:w="1417"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0" w:firstLine="0"/>
              <w:jc w:val="center"/>
              <w:rPr>
                <w:b/>
                <w:sz w:val="20"/>
                <w:szCs w:val="20"/>
              </w:rPr>
            </w:pPr>
            <w:r w:rsidRPr="00CF596F">
              <w:rPr>
                <w:b/>
                <w:sz w:val="20"/>
                <w:szCs w:val="20"/>
              </w:rPr>
              <w:t>4584,46</w:t>
            </w:r>
          </w:p>
          <w:p w:rsidR="00CF596F" w:rsidRPr="00CF596F" w:rsidRDefault="00CF596F" w:rsidP="0067283C">
            <w:pPr>
              <w:pStyle w:val="af5"/>
              <w:spacing w:after="0"/>
              <w:ind w:left="0" w:firstLine="0"/>
              <w:jc w:val="center"/>
              <w:rPr>
                <w:sz w:val="20"/>
                <w:szCs w:val="20"/>
              </w:rPr>
            </w:pPr>
            <w:r w:rsidRPr="00CF596F">
              <w:rPr>
                <w:sz w:val="20"/>
                <w:szCs w:val="20"/>
              </w:rPr>
              <w:t>4584,46</w:t>
            </w:r>
          </w:p>
          <w:p w:rsidR="00CF596F" w:rsidRPr="00CF596F" w:rsidRDefault="00CF596F" w:rsidP="0067283C">
            <w:pPr>
              <w:pStyle w:val="af5"/>
              <w:spacing w:after="0"/>
              <w:ind w:left="0" w:firstLine="0"/>
              <w:jc w:val="center"/>
              <w:rPr>
                <w:b/>
                <w:sz w:val="20"/>
                <w:szCs w:val="20"/>
              </w:rPr>
            </w:pPr>
            <w:r w:rsidRPr="00CF596F">
              <w:rPr>
                <w:sz w:val="20"/>
                <w:szCs w:val="20"/>
              </w:rPr>
              <w:t>4412,00***</w:t>
            </w: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48" w:hanging="17"/>
              <w:jc w:val="center"/>
              <w:rPr>
                <w:b/>
                <w:sz w:val="20"/>
                <w:szCs w:val="20"/>
              </w:rPr>
            </w:pPr>
            <w:r w:rsidRPr="00CF596F">
              <w:rPr>
                <w:b/>
                <w:sz w:val="20"/>
                <w:szCs w:val="20"/>
              </w:rPr>
              <w:t>25,18</w:t>
            </w:r>
          </w:p>
          <w:p w:rsidR="00CF596F" w:rsidRPr="00CF596F" w:rsidRDefault="00CF596F" w:rsidP="0067283C">
            <w:pPr>
              <w:pStyle w:val="af5"/>
              <w:spacing w:after="0"/>
              <w:ind w:left="48" w:hanging="17"/>
              <w:jc w:val="center"/>
              <w:rPr>
                <w:sz w:val="20"/>
                <w:szCs w:val="20"/>
              </w:rPr>
            </w:pPr>
            <w:r w:rsidRPr="00CF596F">
              <w:rPr>
                <w:sz w:val="20"/>
                <w:szCs w:val="20"/>
              </w:rPr>
              <w:t>25,18</w:t>
            </w:r>
          </w:p>
          <w:p w:rsidR="00CF596F" w:rsidRPr="00CF596F" w:rsidRDefault="00CF596F" w:rsidP="0067283C">
            <w:pPr>
              <w:pStyle w:val="af5"/>
              <w:spacing w:after="0"/>
              <w:ind w:left="48" w:hanging="17"/>
              <w:jc w:val="center"/>
              <w:rPr>
                <w:b/>
                <w:sz w:val="20"/>
                <w:szCs w:val="20"/>
              </w:rPr>
            </w:pPr>
            <w:r w:rsidRPr="00CF596F">
              <w:rPr>
                <w:sz w:val="20"/>
                <w:szCs w:val="20"/>
              </w:rPr>
              <w:t>24,23***</w:t>
            </w:r>
          </w:p>
        </w:tc>
      </w:tr>
      <w:tr w:rsidR="00CF596F" w:rsidRPr="00CF596F" w:rsidTr="0067283C">
        <w:trPr>
          <w:trHeight w:val="312"/>
        </w:trPr>
        <w:tc>
          <w:tcPr>
            <w:tcW w:w="39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sz w:val="20"/>
                <w:szCs w:val="20"/>
              </w:rPr>
            </w:pPr>
            <w:r w:rsidRPr="00CF596F">
              <w:rPr>
                <w:sz w:val="20"/>
                <w:szCs w:val="20"/>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rPr>
                <w:sz w:val="20"/>
                <w:szCs w:val="20"/>
              </w:rPr>
            </w:pPr>
            <w:r w:rsidRPr="00CF596F">
              <w:rPr>
                <w:b/>
                <w:sz w:val="20"/>
                <w:szCs w:val="20"/>
              </w:rPr>
              <w:t>Зоны объектов инженерной и-транспортной инфраструктур, всего*,</w:t>
            </w:r>
            <w:r w:rsidRPr="00CF596F">
              <w:rPr>
                <w:sz w:val="20"/>
                <w:szCs w:val="20"/>
              </w:rPr>
              <w:t xml:space="preserve"> в том числе:</w:t>
            </w:r>
          </w:p>
          <w:p w:rsidR="00CF596F" w:rsidRPr="00CF596F" w:rsidRDefault="00CF596F" w:rsidP="0067283C">
            <w:pPr>
              <w:pStyle w:val="af5"/>
              <w:spacing w:after="0"/>
              <w:ind w:left="39" w:firstLine="0"/>
              <w:rPr>
                <w:sz w:val="20"/>
                <w:szCs w:val="20"/>
              </w:rPr>
            </w:pPr>
            <w:r w:rsidRPr="00CF596F">
              <w:rPr>
                <w:sz w:val="20"/>
                <w:szCs w:val="20"/>
              </w:rPr>
              <w:t>- отвода железной дороги</w:t>
            </w:r>
          </w:p>
          <w:p w:rsidR="00CF596F" w:rsidRPr="00CF596F" w:rsidRDefault="00CF596F" w:rsidP="0067283C">
            <w:pPr>
              <w:pStyle w:val="af5"/>
              <w:spacing w:after="0"/>
              <w:ind w:left="39" w:firstLine="0"/>
              <w:rPr>
                <w:sz w:val="20"/>
                <w:szCs w:val="20"/>
              </w:rPr>
            </w:pPr>
            <w:r w:rsidRPr="00CF596F">
              <w:rPr>
                <w:sz w:val="20"/>
                <w:szCs w:val="20"/>
              </w:rPr>
              <w:t xml:space="preserve">- отвода магистрального газопровода высокого давления </w:t>
            </w:r>
          </w:p>
          <w:p w:rsidR="00CF596F" w:rsidRPr="00CF596F" w:rsidRDefault="00CF596F" w:rsidP="0067283C">
            <w:pPr>
              <w:pStyle w:val="af5"/>
              <w:spacing w:after="0"/>
              <w:ind w:left="39" w:firstLine="0"/>
              <w:rPr>
                <w:sz w:val="20"/>
                <w:szCs w:val="20"/>
              </w:rPr>
            </w:pPr>
            <w:r w:rsidRPr="00CF596F">
              <w:rPr>
                <w:sz w:val="20"/>
                <w:szCs w:val="20"/>
              </w:rPr>
              <w:t>- коридоров ЛЭП</w:t>
            </w:r>
          </w:p>
          <w:p w:rsidR="00CF596F" w:rsidRPr="00CF596F" w:rsidRDefault="00CF596F" w:rsidP="0067283C">
            <w:pPr>
              <w:pStyle w:val="af5"/>
              <w:spacing w:after="0"/>
              <w:ind w:left="39" w:firstLine="0"/>
              <w:rPr>
                <w:sz w:val="20"/>
                <w:szCs w:val="20"/>
              </w:rPr>
            </w:pPr>
            <w:r w:rsidRPr="00CF596F">
              <w:rPr>
                <w:sz w:val="20"/>
                <w:szCs w:val="20"/>
              </w:rPr>
              <w:t>- автодорог регионального и федерального значения</w:t>
            </w:r>
          </w:p>
          <w:p w:rsidR="00CF596F" w:rsidRPr="00CF596F" w:rsidRDefault="00CF596F" w:rsidP="0067283C">
            <w:pPr>
              <w:pStyle w:val="af5"/>
              <w:spacing w:after="0"/>
              <w:ind w:left="39" w:firstLine="0"/>
              <w:rPr>
                <w:sz w:val="20"/>
                <w:szCs w:val="20"/>
              </w:rPr>
            </w:pPr>
            <w:r w:rsidRPr="00CF596F">
              <w:rPr>
                <w:sz w:val="20"/>
                <w:szCs w:val="20"/>
              </w:rPr>
              <w:t>- полосы отвода цеха транспортировки закладочного материала</w:t>
            </w:r>
          </w:p>
        </w:tc>
        <w:tc>
          <w:tcPr>
            <w:tcW w:w="1418"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34" w:firstLine="0"/>
              <w:jc w:val="center"/>
              <w:rPr>
                <w:b/>
                <w:sz w:val="20"/>
                <w:szCs w:val="20"/>
              </w:rPr>
            </w:pPr>
            <w:r w:rsidRPr="00CF596F">
              <w:rPr>
                <w:b/>
                <w:sz w:val="20"/>
                <w:szCs w:val="20"/>
              </w:rPr>
              <w:t>210,76</w:t>
            </w:r>
          </w:p>
          <w:p w:rsidR="00CF596F" w:rsidRPr="00CF596F" w:rsidRDefault="00CF596F" w:rsidP="0067283C">
            <w:pPr>
              <w:pStyle w:val="af5"/>
              <w:spacing w:after="0"/>
              <w:ind w:left="34" w:firstLine="0"/>
              <w:jc w:val="center"/>
              <w:rPr>
                <w:b/>
                <w:sz w:val="20"/>
                <w:szCs w:val="20"/>
              </w:rPr>
            </w:pPr>
          </w:p>
          <w:p w:rsidR="00CF596F" w:rsidRPr="00CF596F" w:rsidRDefault="00CF596F" w:rsidP="0067283C">
            <w:pPr>
              <w:pStyle w:val="af5"/>
              <w:spacing w:after="0"/>
              <w:ind w:left="34" w:firstLine="0"/>
              <w:jc w:val="center"/>
              <w:rPr>
                <w:sz w:val="20"/>
                <w:szCs w:val="20"/>
              </w:rPr>
            </w:pPr>
          </w:p>
          <w:p w:rsidR="00CF596F" w:rsidRPr="00CF596F" w:rsidRDefault="00CF596F" w:rsidP="0067283C">
            <w:pPr>
              <w:pStyle w:val="af5"/>
              <w:spacing w:after="0"/>
              <w:ind w:left="34" w:firstLine="0"/>
              <w:jc w:val="center"/>
              <w:rPr>
                <w:sz w:val="20"/>
                <w:szCs w:val="20"/>
              </w:rPr>
            </w:pPr>
            <w:r w:rsidRPr="00CF596F">
              <w:rPr>
                <w:sz w:val="20"/>
                <w:szCs w:val="20"/>
              </w:rPr>
              <w:t>210,76</w:t>
            </w:r>
          </w:p>
          <w:p w:rsidR="00CF596F" w:rsidRPr="00CF596F" w:rsidRDefault="00CF596F" w:rsidP="0067283C">
            <w:pPr>
              <w:pStyle w:val="af5"/>
              <w:spacing w:after="0"/>
              <w:ind w:left="34" w:firstLine="0"/>
              <w:jc w:val="center"/>
              <w:rPr>
                <w:sz w:val="20"/>
                <w:szCs w:val="20"/>
              </w:rPr>
            </w:pPr>
            <w:r w:rsidRPr="00CF596F">
              <w:rPr>
                <w:sz w:val="20"/>
                <w:szCs w:val="20"/>
              </w:rPr>
              <w:t>1153,68**</w:t>
            </w:r>
          </w:p>
          <w:p w:rsidR="00CF596F" w:rsidRPr="00CF596F" w:rsidRDefault="00CF596F" w:rsidP="0067283C">
            <w:pPr>
              <w:pStyle w:val="af5"/>
              <w:spacing w:after="0"/>
              <w:ind w:left="34" w:firstLine="0"/>
              <w:jc w:val="center"/>
              <w:rPr>
                <w:sz w:val="20"/>
                <w:szCs w:val="20"/>
              </w:rPr>
            </w:pPr>
          </w:p>
          <w:p w:rsidR="00CF596F" w:rsidRPr="00CF596F" w:rsidRDefault="00CF596F" w:rsidP="0067283C">
            <w:pPr>
              <w:pStyle w:val="af5"/>
              <w:spacing w:after="0"/>
              <w:ind w:left="34" w:firstLine="0"/>
              <w:jc w:val="center"/>
              <w:rPr>
                <w:sz w:val="20"/>
                <w:szCs w:val="20"/>
              </w:rPr>
            </w:pPr>
            <w:r w:rsidRPr="00CF596F">
              <w:rPr>
                <w:sz w:val="20"/>
                <w:szCs w:val="20"/>
              </w:rPr>
              <w:t>629,33**</w:t>
            </w:r>
          </w:p>
          <w:p w:rsidR="00CF596F" w:rsidRPr="00CF596F" w:rsidRDefault="00CF596F" w:rsidP="0067283C">
            <w:pPr>
              <w:pStyle w:val="af5"/>
              <w:spacing w:after="0"/>
              <w:ind w:left="34" w:firstLine="0"/>
              <w:jc w:val="center"/>
              <w:rPr>
                <w:sz w:val="20"/>
                <w:szCs w:val="20"/>
              </w:rPr>
            </w:pPr>
            <w:r w:rsidRPr="00CF596F">
              <w:rPr>
                <w:sz w:val="20"/>
                <w:szCs w:val="20"/>
              </w:rPr>
              <w:t>-</w:t>
            </w:r>
          </w:p>
          <w:p w:rsidR="00CF596F" w:rsidRPr="00CF596F" w:rsidRDefault="00CF596F" w:rsidP="0067283C">
            <w:pPr>
              <w:pStyle w:val="af5"/>
              <w:spacing w:after="0"/>
              <w:ind w:left="34" w:firstLine="0"/>
              <w:jc w:val="center"/>
              <w:rPr>
                <w:sz w:val="20"/>
                <w:szCs w:val="20"/>
              </w:rPr>
            </w:pPr>
          </w:p>
          <w:p w:rsidR="00CF596F" w:rsidRPr="00CF596F" w:rsidRDefault="00CF596F" w:rsidP="0067283C">
            <w:pPr>
              <w:pStyle w:val="af5"/>
              <w:spacing w:after="0"/>
              <w:ind w:left="34" w:firstLine="0"/>
              <w:jc w:val="center"/>
              <w:rPr>
                <w:sz w:val="20"/>
                <w:szCs w:val="20"/>
              </w:rPr>
            </w:pPr>
            <w:r w:rsidRPr="00CF596F">
              <w:rPr>
                <w:sz w:val="20"/>
                <w:szCs w:val="20"/>
              </w:rPr>
              <w:t>-</w:t>
            </w:r>
          </w:p>
          <w:p w:rsidR="00CF596F" w:rsidRPr="00CF596F" w:rsidRDefault="00CF596F" w:rsidP="0067283C">
            <w:pPr>
              <w:pStyle w:val="af5"/>
              <w:spacing w:after="0"/>
              <w:ind w:left="34"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48" w:firstLine="0"/>
              <w:jc w:val="center"/>
              <w:rPr>
                <w:b/>
                <w:sz w:val="20"/>
                <w:szCs w:val="20"/>
              </w:rPr>
            </w:pPr>
            <w:r w:rsidRPr="00CF596F">
              <w:rPr>
                <w:b/>
                <w:sz w:val="20"/>
                <w:szCs w:val="20"/>
              </w:rPr>
              <w:t>1,16</w:t>
            </w:r>
          </w:p>
          <w:p w:rsidR="00CF596F" w:rsidRPr="00CF596F" w:rsidRDefault="00CF596F" w:rsidP="0067283C">
            <w:pPr>
              <w:pStyle w:val="af5"/>
              <w:spacing w:after="0"/>
              <w:ind w:left="48" w:firstLine="0"/>
              <w:jc w:val="center"/>
              <w:rPr>
                <w:b/>
                <w:sz w:val="20"/>
                <w:szCs w:val="20"/>
              </w:rPr>
            </w:pPr>
          </w:p>
          <w:p w:rsidR="00CF596F" w:rsidRPr="00CF596F" w:rsidRDefault="00CF596F" w:rsidP="0067283C">
            <w:pPr>
              <w:pStyle w:val="af5"/>
              <w:spacing w:after="0"/>
              <w:ind w:left="48" w:firstLine="0"/>
              <w:jc w:val="center"/>
              <w:rPr>
                <w:sz w:val="20"/>
                <w:szCs w:val="20"/>
              </w:rPr>
            </w:pPr>
          </w:p>
          <w:p w:rsidR="00CF596F" w:rsidRPr="00CF596F" w:rsidRDefault="00CF596F" w:rsidP="0067283C">
            <w:pPr>
              <w:pStyle w:val="af5"/>
              <w:spacing w:after="0"/>
              <w:ind w:left="48" w:firstLine="0"/>
              <w:jc w:val="center"/>
              <w:rPr>
                <w:sz w:val="20"/>
                <w:szCs w:val="20"/>
              </w:rPr>
            </w:pPr>
            <w:r w:rsidRPr="00CF596F">
              <w:rPr>
                <w:sz w:val="20"/>
                <w:szCs w:val="20"/>
              </w:rPr>
              <w:t>1,16</w:t>
            </w:r>
          </w:p>
          <w:p w:rsidR="00CF596F" w:rsidRPr="00CF596F" w:rsidRDefault="00CF596F" w:rsidP="0067283C">
            <w:pPr>
              <w:pStyle w:val="af5"/>
              <w:spacing w:after="0"/>
              <w:ind w:left="48" w:firstLine="0"/>
              <w:jc w:val="center"/>
              <w:rPr>
                <w:sz w:val="20"/>
                <w:szCs w:val="20"/>
              </w:rPr>
            </w:pPr>
            <w:r w:rsidRPr="00CF596F">
              <w:rPr>
                <w:sz w:val="20"/>
                <w:szCs w:val="20"/>
              </w:rPr>
              <w:t>6,33**</w:t>
            </w:r>
          </w:p>
          <w:p w:rsidR="00CF596F" w:rsidRPr="00CF596F" w:rsidRDefault="00CF596F" w:rsidP="0067283C">
            <w:pPr>
              <w:pStyle w:val="af5"/>
              <w:spacing w:after="0"/>
              <w:ind w:left="48" w:firstLine="0"/>
              <w:jc w:val="center"/>
              <w:rPr>
                <w:sz w:val="20"/>
                <w:szCs w:val="20"/>
              </w:rPr>
            </w:pPr>
          </w:p>
          <w:p w:rsidR="00CF596F" w:rsidRPr="00CF596F" w:rsidRDefault="00CF596F" w:rsidP="0067283C">
            <w:pPr>
              <w:pStyle w:val="af5"/>
              <w:spacing w:after="0"/>
              <w:ind w:left="48" w:firstLine="0"/>
              <w:jc w:val="center"/>
              <w:rPr>
                <w:sz w:val="20"/>
                <w:szCs w:val="20"/>
              </w:rPr>
            </w:pPr>
            <w:r w:rsidRPr="00CF596F">
              <w:rPr>
                <w:sz w:val="20"/>
                <w:szCs w:val="20"/>
              </w:rPr>
              <w:t>3,46**</w:t>
            </w:r>
          </w:p>
          <w:p w:rsidR="00CF596F" w:rsidRPr="00CF596F" w:rsidRDefault="00CF596F" w:rsidP="0067283C">
            <w:pPr>
              <w:pStyle w:val="af5"/>
              <w:spacing w:after="0"/>
              <w:ind w:left="48" w:hanging="17"/>
              <w:jc w:val="center"/>
              <w:rPr>
                <w:sz w:val="20"/>
                <w:szCs w:val="20"/>
              </w:rPr>
            </w:pPr>
            <w:r w:rsidRPr="00CF596F">
              <w:rPr>
                <w:sz w:val="20"/>
                <w:szCs w:val="20"/>
              </w:rPr>
              <w:t>-</w:t>
            </w:r>
          </w:p>
          <w:p w:rsidR="00CF596F" w:rsidRPr="00CF596F" w:rsidRDefault="00CF596F" w:rsidP="0067283C">
            <w:pPr>
              <w:pStyle w:val="af5"/>
              <w:spacing w:after="0"/>
              <w:ind w:left="48" w:hanging="17"/>
              <w:jc w:val="center"/>
              <w:rPr>
                <w:sz w:val="20"/>
                <w:szCs w:val="20"/>
              </w:rPr>
            </w:pPr>
          </w:p>
          <w:p w:rsidR="00CF596F" w:rsidRPr="00CF596F" w:rsidRDefault="00CF596F" w:rsidP="0067283C">
            <w:pPr>
              <w:pStyle w:val="af5"/>
              <w:spacing w:after="0"/>
              <w:ind w:left="48" w:hanging="17"/>
              <w:jc w:val="center"/>
              <w:rPr>
                <w:sz w:val="20"/>
                <w:szCs w:val="20"/>
              </w:rPr>
            </w:pPr>
            <w:r w:rsidRPr="00CF596F">
              <w:rPr>
                <w:sz w:val="20"/>
                <w:szCs w:val="20"/>
              </w:rPr>
              <w:t>-</w:t>
            </w:r>
          </w:p>
          <w:p w:rsidR="00CF596F" w:rsidRPr="00CF596F" w:rsidRDefault="00CF596F" w:rsidP="0067283C">
            <w:pPr>
              <w:pStyle w:val="af5"/>
              <w:spacing w:after="0"/>
              <w:ind w:left="48" w:hanging="1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0" w:firstLine="0"/>
              <w:jc w:val="center"/>
              <w:rPr>
                <w:b/>
                <w:sz w:val="20"/>
                <w:szCs w:val="20"/>
              </w:rPr>
            </w:pPr>
            <w:r w:rsidRPr="00CF596F">
              <w:rPr>
                <w:b/>
                <w:sz w:val="20"/>
                <w:szCs w:val="20"/>
              </w:rPr>
              <w:t>816,81</w:t>
            </w:r>
          </w:p>
          <w:p w:rsidR="00CF596F" w:rsidRPr="00CF596F" w:rsidRDefault="00CF596F" w:rsidP="0067283C">
            <w:pPr>
              <w:pStyle w:val="af5"/>
              <w:spacing w:after="0"/>
              <w:ind w:left="0" w:firstLine="0"/>
              <w:jc w:val="center"/>
              <w:rPr>
                <w:sz w:val="20"/>
                <w:szCs w:val="20"/>
              </w:rPr>
            </w:pPr>
          </w:p>
          <w:p w:rsidR="00CF596F" w:rsidRPr="00CF596F" w:rsidRDefault="00CF596F" w:rsidP="0067283C">
            <w:pPr>
              <w:pStyle w:val="af5"/>
              <w:spacing w:after="0"/>
              <w:ind w:left="0" w:firstLine="0"/>
              <w:jc w:val="center"/>
              <w:rPr>
                <w:sz w:val="20"/>
                <w:szCs w:val="20"/>
              </w:rPr>
            </w:pPr>
          </w:p>
          <w:p w:rsidR="00CF596F" w:rsidRPr="00CF596F" w:rsidRDefault="00CF596F" w:rsidP="0067283C">
            <w:pPr>
              <w:pStyle w:val="af5"/>
              <w:spacing w:after="0"/>
              <w:ind w:left="0" w:firstLine="0"/>
              <w:jc w:val="center"/>
              <w:rPr>
                <w:sz w:val="20"/>
                <w:szCs w:val="20"/>
              </w:rPr>
            </w:pPr>
            <w:r w:rsidRPr="00CF596F">
              <w:rPr>
                <w:sz w:val="20"/>
                <w:szCs w:val="20"/>
              </w:rPr>
              <w:t>210,76</w:t>
            </w:r>
          </w:p>
          <w:p w:rsidR="00CF596F" w:rsidRPr="00CF596F" w:rsidRDefault="00CF596F" w:rsidP="0067283C">
            <w:pPr>
              <w:pStyle w:val="af5"/>
              <w:spacing w:after="0"/>
              <w:ind w:left="0" w:firstLine="0"/>
              <w:jc w:val="center"/>
              <w:rPr>
                <w:sz w:val="20"/>
                <w:szCs w:val="20"/>
              </w:rPr>
            </w:pPr>
            <w:r w:rsidRPr="00CF596F">
              <w:rPr>
                <w:sz w:val="20"/>
                <w:szCs w:val="20"/>
              </w:rPr>
              <w:t>1272,46**</w:t>
            </w:r>
          </w:p>
          <w:p w:rsidR="00CF596F" w:rsidRPr="00CF596F" w:rsidRDefault="00CF596F" w:rsidP="0067283C">
            <w:pPr>
              <w:pStyle w:val="af5"/>
              <w:spacing w:after="0"/>
              <w:ind w:left="0" w:firstLine="0"/>
              <w:jc w:val="center"/>
              <w:rPr>
                <w:sz w:val="20"/>
                <w:szCs w:val="20"/>
              </w:rPr>
            </w:pPr>
          </w:p>
          <w:p w:rsidR="00CF596F" w:rsidRPr="00CF596F" w:rsidRDefault="00CF596F" w:rsidP="0067283C">
            <w:pPr>
              <w:pStyle w:val="af5"/>
              <w:spacing w:after="0"/>
              <w:ind w:left="0" w:firstLine="0"/>
              <w:jc w:val="center"/>
              <w:rPr>
                <w:sz w:val="20"/>
                <w:szCs w:val="20"/>
              </w:rPr>
            </w:pPr>
            <w:r w:rsidRPr="00CF596F">
              <w:rPr>
                <w:sz w:val="20"/>
                <w:szCs w:val="20"/>
              </w:rPr>
              <w:t>685,77**</w:t>
            </w:r>
          </w:p>
          <w:p w:rsidR="00CF596F" w:rsidRPr="00CF596F" w:rsidRDefault="00CF596F" w:rsidP="0067283C">
            <w:pPr>
              <w:pStyle w:val="af5"/>
              <w:spacing w:after="0"/>
              <w:ind w:left="0" w:firstLine="0"/>
              <w:jc w:val="center"/>
              <w:rPr>
                <w:sz w:val="20"/>
                <w:szCs w:val="20"/>
              </w:rPr>
            </w:pPr>
            <w:r w:rsidRPr="00CF596F">
              <w:rPr>
                <w:sz w:val="20"/>
                <w:szCs w:val="20"/>
              </w:rPr>
              <w:t>564,33</w:t>
            </w:r>
          </w:p>
          <w:p w:rsidR="00CF596F" w:rsidRPr="00CF596F" w:rsidRDefault="00CF596F" w:rsidP="0067283C">
            <w:pPr>
              <w:pStyle w:val="af5"/>
              <w:spacing w:after="0"/>
              <w:ind w:left="0" w:firstLine="0"/>
              <w:jc w:val="center"/>
              <w:rPr>
                <w:sz w:val="20"/>
                <w:szCs w:val="20"/>
              </w:rPr>
            </w:pPr>
          </w:p>
          <w:p w:rsidR="00CF596F" w:rsidRPr="00CF596F" w:rsidRDefault="00CF596F" w:rsidP="0067283C">
            <w:pPr>
              <w:pStyle w:val="af5"/>
              <w:spacing w:after="0"/>
              <w:ind w:left="0" w:firstLine="0"/>
              <w:jc w:val="center"/>
              <w:rPr>
                <w:sz w:val="20"/>
                <w:szCs w:val="20"/>
              </w:rPr>
            </w:pPr>
            <w:r w:rsidRPr="00CF596F">
              <w:rPr>
                <w:sz w:val="20"/>
                <w:szCs w:val="20"/>
              </w:rPr>
              <w:t>41,72</w:t>
            </w:r>
          </w:p>
          <w:p w:rsidR="00CF596F" w:rsidRPr="00CF596F" w:rsidRDefault="00CF596F" w:rsidP="0067283C">
            <w:pPr>
              <w:pStyle w:val="af5"/>
              <w:spacing w:after="0"/>
              <w:ind w:left="0" w:firstLine="0"/>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48" w:hanging="17"/>
              <w:jc w:val="center"/>
              <w:rPr>
                <w:b/>
                <w:sz w:val="20"/>
                <w:szCs w:val="20"/>
              </w:rPr>
            </w:pPr>
            <w:r w:rsidRPr="00CF596F">
              <w:rPr>
                <w:b/>
                <w:sz w:val="20"/>
                <w:szCs w:val="20"/>
              </w:rPr>
              <w:t>4,5</w:t>
            </w:r>
          </w:p>
          <w:p w:rsidR="00CF596F" w:rsidRPr="00CF596F" w:rsidRDefault="00CF596F" w:rsidP="0067283C">
            <w:pPr>
              <w:pStyle w:val="af5"/>
              <w:spacing w:after="0"/>
              <w:ind w:left="48" w:hanging="17"/>
              <w:jc w:val="center"/>
              <w:rPr>
                <w:sz w:val="20"/>
                <w:szCs w:val="20"/>
              </w:rPr>
            </w:pPr>
          </w:p>
          <w:p w:rsidR="00CF596F" w:rsidRPr="00CF596F" w:rsidRDefault="00CF596F" w:rsidP="0067283C">
            <w:pPr>
              <w:pStyle w:val="af5"/>
              <w:spacing w:after="0"/>
              <w:ind w:left="48" w:hanging="17"/>
              <w:jc w:val="center"/>
              <w:rPr>
                <w:sz w:val="20"/>
                <w:szCs w:val="20"/>
              </w:rPr>
            </w:pPr>
          </w:p>
          <w:p w:rsidR="00CF596F" w:rsidRPr="00CF596F" w:rsidRDefault="00CF596F" w:rsidP="0067283C">
            <w:pPr>
              <w:pStyle w:val="af5"/>
              <w:spacing w:after="0"/>
              <w:ind w:left="48" w:hanging="17"/>
              <w:jc w:val="center"/>
              <w:rPr>
                <w:sz w:val="20"/>
                <w:szCs w:val="20"/>
              </w:rPr>
            </w:pPr>
            <w:r w:rsidRPr="00CF596F">
              <w:rPr>
                <w:sz w:val="20"/>
                <w:szCs w:val="20"/>
              </w:rPr>
              <w:t>1,16</w:t>
            </w:r>
          </w:p>
          <w:p w:rsidR="00CF596F" w:rsidRPr="00CF596F" w:rsidRDefault="00CF596F" w:rsidP="0067283C">
            <w:pPr>
              <w:pStyle w:val="af5"/>
              <w:spacing w:after="0"/>
              <w:ind w:left="48" w:hanging="17"/>
              <w:jc w:val="center"/>
              <w:rPr>
                <w:sz w:val="20"/>
                <w:szCs w:val="20"/>
              </w:rPr>
            </w:pPr>
            <w:r w:rsidRPr="00CF596F">
              <w:rPr>
                <w:sz w:val="20"/>
                <w:szCs w:val="20"/>
              </w:rPr>
              <w:t>7,0**</w:t>
            </w:r>
          </w:p>
          <w:p w:rsidR="00CF596F" w:rsidRPr="00CF596F" w:rsidRDefault="00CF596F" w:rsidP="0067283C">
            <w:pPr>
              <w:pStyle w:val="af5"/>
              <w:spacing w:after="0"/>
              <w:ind w:left="48" w:hanging="17"/>
              <w:jc w:val="center"/>
              <w:rPr>
                <w:sz w:val="20"/>
                <w:szCs w:val="20"/>
              </w:rPr>
            </w:pPr>
          </w:p>
          <w:p w:rsidR="00CF596F" w:rsidRPr="00CF596F" w:rsidRDefault="00CF596F" w:rsidP="0067283C">
            <w:pPr>
              <w:pStyle w:val="af5"/>
              <w:spacing w:after="0"/>
              <w:ind w:left="48" w:hanging="17"/>
              <w:jc w:val="center"/>
              <w:rPr>
                <w:sz w:val="20"/>
                <w:szCs w:val="20"/>
              </w:rPr>
            </w:pPr>
            <w:r w:rsidRPr="00CF596F">
              <w:rPr>
                <w:sz w:val="20"/>
                <w:szCs w:val="20"/>
              </w:rPr>
              <w:t>3,77**</w:t>
            </w:r>
          </w:p>
          <w:p w:rsidR="00CF596F" w:rsidRPr="00CF596F" w:rsidRDefault="00CF596F" w:rsidP="0067283C">
            <w:pPr>
              <w:pStyle w:val="af5"/>
              <w:spacing w:after="0"/>
              <w:ind w:left="48" w:hanging="17"/>
              <w:jc w:val="center"/>
              <w:rPr>
                <w:sz w:val="20"/>
                <w:szCs w:val="20"/>
              </w:rPr>
            </w:pPr>
            <w:r w:rsidRPr="00CF596F">
              <w:rPr>
                <w:sz w:val="20"/>
                <w:szCs w:val="20"/>
              </w:rPr>
              <w:t>3,1</w:t>
            </w:r>
          </w:p>
          <w:p w:rsidR="00CF596F" w:rsidRPr="00CF596F" w:rsidRDefault="00CF596F" w:rsidP="0067283C">
            <w:pPr>
              <w:pStyle w:val="af5"/>
              <w:spacing w:after="0"/>
              <w:ind w:left="48" w:hanging="17"/>
              <w:jc w:val="center"/>
              <w:rPr>
                <w:sz w:val="20"/>
                <w:szCs w:val="20"/>
              </w:rPr>
            </w:pPr>
          </w:p>
          <w:p w:rsidR="00CF596F" w:rsidRPr="00CF596F" w:rsidRDefault="00CF596F" w:rsidP="0067283C">
            <w:pPr>
              <w:pStyle w:val="af5"/>
              <w:spacing w:after="0"/>
              <w:ind w:left="48" w:hanging="17"/>
              <w:jc w:val="center"/>
              <w:rPr>
                <w:sz w:val="20"/>
                <w:szCs w:val="20"/>
              </w:rPr>
            </w:pPr>
            <w:r w:rsidRPr="00CF596F">
              <w:rPr>
                <w:sz w:val="20"/>
                <w:szCs w:val="20"/>
              </w:rPr>
              <w:t>0,23</w:t>
            </w:r>
          </w:p>
          <w:p w:rsidR="00CF596F" w:rsidRPr="00CF596F" w:rsidRDefault="00CF596F" w:rsidP="0067283C">
            <w:pPr>
              <w:pStyle w:val="af5"/>
              <w:spacing w:after="0"/>
              <w:ind w:left="48" w:hanging="17"/>
              <w:jc w:val="center"/>
              <w:rPr>
                <w:b/>
                <w:sz w:val="20"/>
                <w:szCs w:val="20"/>
              </w:rPr>
            </w:pPr>
          </w:p>
        </w:tc>
      </w:tr>
      <w:tr w:rsidR="00CF596F" w:rsidRPr="00CF596F" w:rsidTr="0067283C">
        <w:trPr>
          <w:trHeight w:val="1278"/>
        </w:trPr>
        <w:tc>
          <w:tcPr>
            <w:tcW w:w="39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sz w:val="20"/>
                <w:szCs w:val="20"/>
              </w:rPr>
            </w:pPr>
            <w:r w:rsidRPr="00CF596F">
              <w:rPr>
                <w:sz w:val="20"/>
                <w:szCs w:val="20"/>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rPr>
                <w:sz w:val="20"/>
                <w:szCs w:val="20"/>
              </w:rPr>
            </w:pPr>
            <w:r w:rsidRPr="00CF596F">
              <w:rPr>
                <w:b/>
                <w:sz w:val="20"/>
                <w:szCs w:val="20"/>
              </w:rPr>
              <w:t>Природная зона, всего*</w:t>
            </w:r>
            <w:r w:rsidRPr="00CF596F">
              <w:rPr>
                <w:sz w:val="20"/>
                <w:szCs w:val="20"/>
              </w:rPr>
              <w:t>, в том числе земли:</w:t>
            </w:r>
          </w:p>
          <w:p w:rsidR="00CF596F" w:rsidRPr="00CF596F" w:rsidRDefault="00CF596F" w:rsidP="0067283C">
            <w:pPr>
              <w:pStyle w:val="af5"/>
              <w:spacing w:after="0"/>
              <w:ind w:left="0" w:firstLine="0"/>
              <w:rPr>
                <w:sz w:val="20"/>
                <w:szCs w:val="20"/>
              </w:rPr>
            </w:pPr>
            <w:r w:rsidRPr="00CF596F">
              <w:rPr>
                <w:sz w:val="20"/>
                <w:szCs w:val="20"/>
              </w:rPr>
              <w:t>- лесного фонда****</w:t>
            </w:r>
          </w:p>
          <w:p w:rsidR="00CF596F" w:rsidRPr="00CF596F" w:rsidRDefault="00CF596F" w:rsidP="0067283C">
            <w:pPr>
              <w:pStyle w:val="af5"/>
              <w:spacing w:after="0"/>
              <w:ind w:left="0" w:firstLine="0"/>
              <w:rPr>
                <w:sz w:val="20"/>
                <w:szCs w:val="20"/>
              </w:rPr>
            </w:pPr>
            <w:r w:rsidRPr="00CF596F">
              <w:rPr>
                <w:sz w:val="20"/>
                <w:szCs w:val="20"/>
              </w:rPr>
              <w:t>- лугов, зарослей кустарника, вырубок, редколесья, сельскохозяйственных угодий</w:t>
            </w:r>
          </w:p>
          <w:p w:rsidR="00CF596F" w:rsidRPr="00CF596F" w:rsidRDefault="00CF596F" w:rsidP="0067283C">
            <w:pPr>
              <w:pStyle w:val="af5"/>
              <w:spacing w:after="0"/>
              <w:ind w:left="0" w:firstLine="0"/>
              <w:rPr>
                <w:sz w:val="20"/>
                <w:szCs w:val="20"/>
              </w:rPr>
            </w:pPr>
            <w:r w:rsidRPr="00CF596F">
              <w:rPr>
                <w:sz w:val="20"/>
                <w:szCs w:val="20"/>
              </w:rPr>
              <w:t>- водного фонда (основных рек, прудов)</w:t>
            </w:r>
          </w:p>
          <w:p w:rsidR="00CF596F" w:rsidRPr="00CF596F" w:rsidRDefault="00CF596F" w:rsidP="0067283C">
            <w:pPr>
              <w:pStyle w:val="af5"/>
              <w:spacing w:after="0"/>
              <w:ind w:left="0" w:firstLine="0"/>
              <w:rPr>
                <w:sz w:val="20"/>
                <w:szCs w:val="20"/>
              </w:rPr>
            </w:pPr>
            <w:r w:rsidRPr="00CF596F">
              <w:rPr>
                <w:sz w:val="20"/>
                <w:szCs w:val="20"/>
              </w:rPr>
              <w:t>- болот, заболоченных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34" w:firstLine="0"/>
              <w:jc w:val="center"/>
              <w:rPr>
                <w:b/>
                <w:sz w:val="20"/>
                <w:szCs w:val="20"/>
              </w:rPr>
            </w:pPr>
            <w:r w:rsidRPr="00CF596F">
              <w:rPr>
                <w:b/>
                <w:sz w:val="20"/>
                <w:szCs w:val="20"/>
              </w:rPr>
              <w:t>17378,41</w:t>
            </w:r>
          </w:p>
          <w:p w:rsidR="00CF596F" w:rsidRPr="00CF596F" w:rsidRDefault="00CF596F" w:rsidP="0067283C">
            <w:pPr>
              <w:pStyle w:val="af5"/>
              <w:spacing w:after="0"/>
              <w:ind w:left="34" w:firstLine="0"/>
              <w:jc w:val="center"/>
              <w:rPr>
                <w:sz w:val="20"/>
                <w:szCs w:val="20"/>
              </w:rPr>
            </w:pPr>
            <w:r w:rsidRPr="00CF596F">
              <w:rPr>
                <w:sz w:val="20"/>
                <w:szCs w:val="20"/>
              </w:rPr>
              <w:t>6495,02</w:t>
            </w:r>
          </w:p>
          <w:p w:rsidR="00CF596F" w:rsidRPr="00CF596F" w:rsidRDefault="00CF596F" w:rsidP="0067283C">
            <w:pPr>
              <w:pStyle w:val="af5"/>
              <w:spacing w:after="0"/>
              <w:ind w:left="34" w:firstLine="0"/>
              <w:jc w:val="center"/>
              <w:rPr>
                <w:sz w:val="20"/>
                <w:szCs w:val="20"/>
              </w:rPr>
            </w:pPr>
            <w:r w:rsidRPr="00CF596F">
              <w:rPr>
                <w:sz w:val="20"/>
                <w:szCs w:val="20"/>
              </w:rPr>
              <w:t>10581,85</w:t>
            </w:r>
          </w:p>
          <w:p w:rsidR="00CF596F" w:rsidRPr="00CF596F" w:rsidRDefault="00CF596F" w:rsidP="0067283C">
            <w:pPr>
              <w:pStyle w:val="af5"/>
              <w:spacing w:after="0"/>
              <w:ind w:left="34" w:firstLine="0"/>
              <w:jc w:val="center"/>
              <w:rPr>
                <w:sz w:val="20"/>
                <w:szCs w:val="20"/>
              </w:rPr>
            </w:pPr>
          </w:p>
          <w:p w:rsidR="00CF596F" w:rsidRPr="00CF596F" w:rsidRDefault="00CF596F" w:rsidP="0067283C">
            <w:pPr>
              <w:pStyle w:val="af5"/>
              <w:spacing w:after="0"/>
              <w:ind w:left="34" w:firstLine="0"/>
              <w:jc w:val="center"/>
              <w:rPr>
                <w:sz w:val="20"/>
                <w:szCs w:val="20"/>
              </w:rPr>
            </w:pPr>
            <w:r w:rsidRPr="00CF596F">
              <w:rPr>
                <w:sz w:val="20"/>
                <w:szCs w:val="20"/>
              </w:rPr>
              <w:t>43,8</w:t>
            </w:r>
          </w:p>
          <w:p w:rsidR="00CF596F" w:rsidRPr="00CF596F" w:rsidRDefault="00CF596F" w:rsidP="0067283C">
            <w:pPr>
              <w:pStyle w:val="af5"/>
              <w:spacing w:after="0"/>
              <w:ind w:left="34" w:firstLine="0"/>
              <w:jc w:val="center"/>
              <w:rPr>
                <w:b/>
                <w:sz w:val="20"/>
                <w:szCs w:val="20"/>
              </w:rPr>
            </w:pPr>
            <w:r w:rsidRPr="00CF596F">
              <w:rPr>
                <w:sz w:val="20"/>
                <w:szCs w:val="20"/>
              </w:rPr>
              <w:t>257,74</w:t>
            </w: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48" w:hanging="17"/>
              <w:jc w:val="center"/>
              <w:rPr>
                <w:b/>
                <w:sz w:val="20"/>
                <w:szCs w:val="20"/>
              </w:rPr>
            </w:pPr>
            <w:r w:rsidRPr="00CF596F">
              <w:rPr>
                <w:b/>
                <w:sz w:val="20"/>
                <w:szCs w:val="20"/>
              </w:rPr>
              <w:t>95,41</w:t>
            </w:r>
          </w:p>
          <w:p w:rsidR="00CF596F" w:rsidRPr="00CF596F" w:rsidRDefault="00CF596F" w:rsidP="0067283C">
            <w:pPr>
              <w:pStyle w:val="af5"/>
              <w:spacing w:after="0"/>
              <w:ind w:left="48" w:hanging="17"/>
              <w:jc w:val="center"/>
              <w:rPr>
                <w:sz w:val="20"/>
                <w:szCs w:val="20"/>
              </w:rPr>
            </w:pPr>
            <w:r w:rsidRPr="00CF596F">
              <w:rPr>
                <w:sz w:val="20"/>
                <w:szCs w:val="20"/>
              </w:rPr>
              <w:t>35,66</w:t>
            </w:r>
          </w:p>
          <w:p w:rsidR="00CF596F" w:rsidRPr="00CF596F" w:rsidRDefault="00CF596F" w:rsidP="0067283C">
            <w:pPr>
              <w:pStyle w:val="af5"/>
              <w:spacing w:after="0"/>
              <w:ind w:left="48" w:hanging="17"/>
              <w:jc w:val="center"/>
              <w:rPr>
                <w:sz w:val="20"/>
                <w:szCs w:val="20"/>
              </w:rPr>
            </w:pPr>
            <w:r w:rsidRPr="00CF596F">
              <w:rPr>
                <w:sz w:val="20"/>
                <w:szCs w:val="20"/>
              </w:rPr>
              <w:t>58,09</w:t>
            </w:r>
          </w:p>
          <w:p w:rsidR="00CF596F" w:rsidRPr="00CF596F" w:rsidRDefault="00CF596F" w:rsidP="0067283C">
            <w:pPr>
              <w:pStyle w:val="af5"/>
              <w:spacing w:after="0"/>
              <w:ind w:left="48" w:hanging="17"/>
              <w:jc w:val="center"/>
              <w:rPr>
                <w:sz w:val="20"/>
                <w:szCs w:val="20"/>
              </w:rPr>
            </w:pPr>
          </w:p>
          <w:p w:rsidR="00CF596F" w:rsidRPr="00CF596F" w:rsidRDefault="00CF596F" w:rsidP="0067283C">
            <w:pPr>
              <w:pStyle w:val="af5"/>
              <w:spacing w:after="0"/>
              <w:ind w:left="48" w:hanging="17"/>
              <w:jc w:val="center"/>
              <w:rPr>
                <w:sz w:val="20"/>
                <w:szCs w:val="20"/>
              </w:rPr>
            </w:pPr>
            <w:r w:rsidRPr="00CF596F">
              <w:rPr>
                <w:sz w:val="20"/>
                <w:szCs w:val="20"/>
              </w:rPr>
              <w:t>0,24</w:t>
            </w:r>
          </w:p>
          <w:p w:rsidR="00CF596F" w:rsidRPr="00CF596F" w:rsidRDefault="00CF596F" w:rsidP="0067283C">
            <w:pPr>
              <w:pStyle w:val="af5"/>
              <w:spacing w:after="0"/>
              <w:ind w:left="48" w:hanging="17"/>
              <w:jc w:val="center"/>
              <w:rPr>
                <w:sz w:val="20"/>
                <w:szCs w:val="20"/>
              </w:rPr>
            </w:pPr>
            <w:r w:rsidRPr="00CF596F">
              <w:rPr>
                <w:sz w:val="20"/>
                <w:szCs w:val="20"/>
              </w:rPr>
              <w:t>1,42</w:t>
            </w:r>
          </w:p>
        </w:tc>
        <w:tc>
          <w:tcPr>
            <w:tcW w:w="1417"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0" w:firstLine="0"/>
              <w:jc w:val="center"/>
              <w:rPr>
                <w:b/>
                <w:sz w:val="20"/>
                <w:szCs w:val="20"/>
              </w:rPr>
            </w:pPr>
            <w:r w:rsidRPr="00CF596F">
              <w:rPr>
                <w:b/>
                <w:sz w:val="20"/>
                <w:szCs w:val="20"/>
              </w:rPr>
              <w:t>11116,10</w:t>
            </w:r>
          </w:p>
          <w:p w:rsidR="00CF596F" w:rsidRPr="00CF596F" w:rsidRDefault="00CF596F" w:rsidP="0067283C">
            <w:pPr>
              <w:pStyle w:val="af5"/>
              <w:spacing w:after="0"/>
              <w:ind w:left="0" w:firstLine="0"/>
              <w:jc w:val="center"/>
              <w:rPr>
                <w:sz w:val="20"/>
                <w:szCs w:val="20"/>
              </w:rPr>
            </w:pPr>
            <w:r w:rsidRPr="00CF596F">
              <w:rPr>
                <w:sz w:val="20"/>
                <w:szCs w:val="20"/>
              </w:rPr>
              <w:t>4248,12</w:t>
            </w:r>
          </w:p>
          <w:p w:rsidR="00CF596F" w:rsidRPr="00CF596F" w:rsidRDefault="00CF596F" w:rsidP="0067283C">
            <w:pPr>
              <w:pStyle w:val="af5"/>
              <w:spacing w:after="0"/>
              <w:ind w:left="0" w:firstLine="0"/>
              <w:jc w:val="center"/>
              <w:rPr>
                <w:sz w:val="20"/>
                <w:szCs w:val="20"/>
              </w:rPr>
            </w:pPr>
            <w:r w:rsidRPr="00CF596F">
              <w:rPr>
                <w:sz w:val="20"/>
                <w:szCs w:val="20"/>
              </w:rPr>
              <w:t>6663,27</w:t>
            </w:r>
          </w:p>
          <w:p w:rsidR="00CF596F" w:rsidRPr="00CF596F" w:rsidRDefault="00CF596F" w:rsidP="0067283C">
            <w:pPr>
              <w:pStyle w:val="af5"/>
              <w:spacing w:after="0"/>
              <w:ind w:left="0" w:firstLine="0"/>
              <w:jc w:val="center"/>
              <w:rPr>
                <w:sz w:val="20"/>
                <w:szCs w:val="20"/>
              </w:rPr>
            </w:pPr>
          </w:p>
          <w:p w:rsidR="00CF596F" w:rsidRPr="00CF596F" w:rsidRDefault="00CF596F" w:rsidP="0067283C">
            <w:pPr>
              <w:pStyle w:val="af5"/>
              <w:spacing w:after="0"/>
              <w:ind w:left="0" w:firstLine="0"/>
              <w:jc w:val="center"/>
              <w:rPr>
                <w:sz w:val="20"/>
                <w:szCs w:val="20"/>
              </w:rPr>
            </w:pPr>
            <w:r w:rsidRPr="00CF596F">
              <w:rPr>
                <w:sz w:val="20"/>
                <w:szCs w:val="20"/>
              </w:rPr>
              <w:t>41,39</w:t>
            </w:r>
          </w:p>
          <w:p w:rsidR="00CF596F" w:rsidRPr="00CF596F" w:rsidRDefault="00CF596F" w:rsidP="0067283C">
            <w:pPr>
              <w:pStyle w:val="af5"/>
              <w:spacing w:after="0"/>
              <w:ind w:left="0" w:firstLine="0"/>
              <w:jc w:val="center"/>
              <w:rPr>
                <w:b/>
                <w:sz w:val="20"/>
                <w:szCs w:val="20"/>
              </w:rPr>
            </w:pPr>
            <w:r w:rsidRPr="00CF596F">
              <w:rPr>
                <w:sz w:val="20"/>
                <w:szCs w:val="20"/>
              </w:rPr>
              <w:t>163,32</w:t>
            </w: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0" w:firstLine="0"/>
              <w:jc w:val="center"/>
              <w:rPr>
                <w:b/>
                <w:sz w:val="20"/>
                <w:szCs w:val="20"/>
              </w:rPr>
            </w:pPr>
            <w:r w:rsidRPr="00CF596F">
              <w:rPr>
                <w:b/>
                <w:sz w:val="20"/>
                <w:szCs w:val="20"/>
              </w:rPr>
              <w:t>61,06</w:t>
            </w:r>
          </w:p>
          <w:p w:rsidR="00CF596F" w:rsidRPr="00CF596F" w:rsidRDefault="00CF596F" w:rsidP="0067283C">
            <w:pPr>
              <w:pStyle w:val="af5"/>
              <w:spacing w:after="0"/>
              <w:ind w:left="0" w:firstLine="0"/>
              <w:jc w:val="center"/>
              <w:rPr>
                <w:sz w:val="20"/>
                <w:szCs w:val="20"/>
              </w:rPr>
            </w:pPr>
            <w:r w:rsidRPr="00CF596F">
              <w:rPr>
                <w:sz w:val="20"/>
                <w:szCs w:val="20"/>
              </w:rPr>
              <w:t>23,33</w:t>
            </w:r>
          </w:p>
          <w:p w:rsidR="00CF596F" w:rsidRPr="00CF596F" w:rsidRDefault="00CF596F" w:rsidP="0067283C">
            <w:pPr>
              <w:pStyle w:val="af5"/>
              <w:spacing w:after="0"/>
              <w:ind w:left="0" w:firstLine="0"/>
              <w:jc w:val="center"/>
              <w:rPr>
                <w:sz w:val="20"/>
                <w:szCs w:val="20"/>
              </w:rPr>
            </w:pPr>
            <w:r w:rsidRPr="00CF596F">
              <w:rPr>
                <w:sz w:val="20"/>
                <w:szCs w:val="20"/>
              </w:rPr>
              <w:t>36,57</w:t>
            </w:r>
          </w:p>
          <w:p w:rsidR="00CF596F" w:rsidRPr="00CF596F" w:rsidRDefault="00CF596F" w:rsidP="0067283C">
            <w:pPr>
              <w:pStyle w:val="af5"/>
              <w:spacing w:after="0"/>
              <w:ind w:left="0" w:firstLine="0"/>
              <w:jc w:val="center"/>
              <w:rPr>
                <w:sz w:val="20"/>
                <w:szCs w:val="20"/>
              </w:rPr>
            </w:pPr>
          </w:p>
          <w:p w:rsidR="00CF596F" w:rsidRPr="00CF596F" w:rsidRDefault="00CF596F" w:rsidP="0067283C">
            <w:pPr>
              <w:pStyle w:val="af5"/>
              <w:spacing w:after="0"/>
              <w:ind w:left="0" w:firstLine="0"/>
              <w:jc w:val="center"/>
              <w:rPr>
                <w:sz w:val="20"/>
                <w:szCs w:val="20"/>
              </w:rPr>
            </w:pPr>
            <w:r w:rsidRPr="00CF596F">
              <w:rPr>
                <w:sz w:val="20"/>
                <w:szCs w:val="20"/>
              </w:rPr>
              <w:t>0,23</w:t>
            </w:r>
          </w:p>
          <w:p w:rsidR="00CF596F" w:rsidRPr="00CF596F" w:rsidRDefault="00CF596F" w:rsidP="0067283C">
            <w:pPr>
              <w:pStyle w:val="af5"/>
              <w:spacing w:after="0"/>
              <w:ind w:left="48" w:hanging="17"/>
              <w:jc w:val="center"/>
              <w:rPr>
                <w:b/>
                <w:sz w:val="20"/>
                <w:szCs w:val="20"/>
              </w:rPr>
            </w:pPr>
            <w:r w:rsidRPr="00CF596F">
              <w:rPr>
                <w:sz w:val="20"/>
                <w:szCs w:val="20"/>
              </w:rPr>
              <w:t>0,9</w:t>
            </w:r>
          </w:p>
        </w:tc>
      </w:tr>
      <w:tr w:rsidR="00CF596F" w:rsidRPr="00CF596F" w:rsidTr="0067283C">
        <w:trPr>
          <w:trHeight w:val="312"/>
        </w:trPr>
        <w:tc>
          <w:tcPr>
            <w:tcW w:w="39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sz w:val="20"/>
                <w:szCs w:val="20"/>
              </w:rPr>
            </w:pPr>
            <w:r w:rsidRPr="00CF596F">
              <w:rPr>
                <w:sz w:val="20"/>
                <w:szCs w:val="20"/>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rPr>
                <w:sz w:val="20"/>
                <w:szCs w:val="20"/>
              </w:rPr>
            </w:pPr>
            <w:r w:rsidRPr="00CF596F">
              <w:rPr>
                <w:b/>
                <w:sz w:val="20"/>
                <w:szCs w:val="20"/>
              </w:rPr>
              <w:t xml:space="preserve">Зона земель специального назначения, всего*, </w:t>
            </w:r>
            <w:r w:rsidRPr="00CF596F">
              <w:rPr>
                <w:sz w:val="20"/>
                <w:szCs w:val="20"/>
              </w:rPr>
              <w:t>в том числе:</w:t>
            </w:r>
          </w:p>
          <w:p w:rsidR="00CF596F" w:rsidRPr="00CF596F" w:rsidRDefault="00CF596F" w:rsidP="0067283C">
            <w:pPr>
              <w:pStyle w:val="af5"/>
              <w:spacing w:after="0"/>
              <w:ind w:left="39" w:firstLine="0"/>
              <w:rPr>
                <w:sz w:val="20"/>
                <w:szCs w:val="20"/>
              </w:rPr>
            </w:pPr>
            <w:r w:rsidRPr="00CF596F">
              <w:rPr>
                <w:sz w:val="20"/>
                <w:szCs w:val="20"/>
              </w:rPr>
              <w:t>- кладбищ</w:t>
            </w:r>
          </w:p>
          <w:p w:rsidR="00CF596F" w:rsidRPr="00CF596F" w:rsidRDefault="00CF596F" w:rsidP="0067283C">
            <w:pPr>
              <w:pStyle w:val="af5"/>
              <w:spacing w:after="0"/>
              <w:ind w:left="39" w:firstLine="0"/>
              <w:rPr>
                <w:sz w:val="20"/>
                <w:szCs w:val="20"/>
              </w:rPr>
            </w:pPr>
            <w:r w:rsidRPr="00CF596F">
              <w:rPr>
                <w:sz w:val="20"/>
                <w:szCs w:val="20"/>
              </w:rPr>
              <w:t>- свалок</w:t>
            </w:r>
          </w:p>
        </w:tc>
        <w:tc>
          <w:tcPr>
            <w:tcW w:w="1418"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34" w:firstLine="0"/>
              <w:jc w:val="center"/>
              <w:rPr>
                <w:b/>
                <w:sz w:val="20"/>
                <w:szCs w:val="20"/>
              </w:rPr>
            </w:pPr>
            <w:r w:rsidRPr="00CF596F">
              <w:rPr>
                <w:b/>
                <w:sz w:val="20"/>
                <w:szCs w:val="20"/>
              </w:rPr>
              <w:t>12,83</w:t>
            </w:r>
          </w:p>
          <w:p w:rsidR="00CF596F" w:rsidRPr="00CF596F" w:rsidRDefault="00CF596F" w:rsidP="0067283C">
            <w:pPr>
              <w:pStyle w:val="af5"/>
              <w:spacing w:after="0"/>
              <w:ind w:left="34" w:firstLine="0"/>
              <w:jc w:val="center"/>
              <w:rPr>
                <w:sz w:val="20"/>
                <w:szCs w:val="20"/>
              </w:rPr>
            </w:pPr>
          </w:p>
          <w:p w:rsidR="00CF596F" w:rsidRPr="00CF596F" w:rsidRDefault="00CF596F" w:rsidP="0067283C">
            <w:pPr>
              <w:pStyle w:val="af5"/>
              <w:spacing w:after="0"/>
              <w:ind w:left="34" w:firstLine="0"/>
              <w:jc w:val="center"/>
              <w:rPr>
                <w:sz w:val="20"/>
                <w:szCs w:val="20"/>
              </w:rPr>
            </w:pPr>
            <w:r w:rsidRPr="00CF596F">
              <w:rPr>
                <w:sz w:val="20"/>
                <w:szCs w:val="20"/>
              </w:rPr>
              <w:t>10,49</w:t>
            </w:r>
          </w:p>
          <w:p w:rsidR="00CF596F" w:rsidRPr="00CF596F" w:rsidRDefault="00CF596F" w:rsidP="0067283C">
            <w:pPr>
              <w:pStyle w:val="af5"/>
              <w:spacing w:after="0"/>
              <w:ind w:left="34" w:firstLine="0"/>
              <w:jc w:val="center"/>
              <w:rPr>
                <w:sz w:val="20"/>
                <w:szCs w:val="20"/>
              </w:rPr>
            </w:pPr>
            <w:r w:rsidRPr="00CF596F">
              <w:rPr>
                <w:sz w:val="20"/>
                <w:szCs w:val="20"/>
              </w:rPr>
              <w:t>2,34</w:t>
            </w: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48" w:hanging="17"/>
              <w:jc w:val="center"/>
              <w:rPr>
                <w:b/>
                <w:sz w:val="20"/>
                <w:szCs w:val="20"/>
              </w:rPr>
            </w:pPr>
            <w:r w:rsidRPr="00CF596F">
              <w:rPr>
                <w:b/>
                <w:sz w:val="20"/>
                <w:szCs w:val="20"/>
              </w:rPr>
              <w:t>0,07</w:t>
            </w:r>
          </w:p>
          <w:p w:rsidR="00CF596F" w:rsidRPr="00CF596F" w:rsidRDefault="00CF596F" w:rsidP="0067283C">
            <w:pPr>
              <w:pStyle w:val="af5"/>
              <w:spacing w:after="0"/>
              <w:ind w:left="48" w:hanging="17"/>
              <w:jc w:val="center"/>
              <w:rPr>
                <w:sz w:val="20"/>
                <w:szCs w:val="20"/>
              </w:rPr>
            </w:pPr>
          </w:p>
          <w:p w:rsidR="00CF596F" w:rsidRPr="00CF596F" w:rsidRDefault="00CF596F" w:rsidP="0067283C">
            <w:pPr>
              <w:pStyle w:val="af5"/>
              <w:spacing w:after="0"/>
              <w:ind w:left="48" w:hanging="17"/>
              <w:jc w:val="center"/>
              <w:rPr>
                <w:sz w:val="20"/>
                <w:szCs w:val="20"/>
              </w:rPr>
            </w:pPr>
            <w:r w:rsidRPr="00CF596F">
              <w:rPr>
                <w:sz w:val="20"/>
                <w:szCs w:val="20"/>
              </w:rPr>
              <w:t>0,06</w:t>
            </w:r>
          </w:p>
          <w:p w:rsidR="00CF596F" w:rsidRPr="00CF596F" w:rsidRDefault="00CF596F" w:rsidP="0067283C">
            <w:pPr>
              <w:pStyle w:val="af5"/>
              <w:spacing w:after="0"/>
              <w:ind w:left="48" w:hanging="17"/>
              <w:jc w:val="center"/>
              <w:rPr>
                <w:sz w:val="20"/>
                <w:szCs w:val="20"/>
              </w:rPr>
            </w:pPr>
            <w:r w:rsidRPr="00CF596F">
              <w:rPr>
                <w:sz w:val="20"/>
                <w:szCs w:val="20"/>
              </w:rPr>
              <w:t>0,01</w:t>
            </w:r>
          </w:p>
        </w:tc>
        <w:tc>
          <w:tcPr>
            <w:tcW w:w="1417"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0" w:firstLine="0"/>
              <w:jc w:val="center"/>
              <w:rPr>
                <w:b/>
                <w:sz w:val="20"/>
                <w:szCs w:val="20"/>
              </w:rPr>
            </w:pPr>
            <w:r w:rsidRPr="00CF596F">
              <w:rPr>
                <w:b/>
                <w:sz w:val="20"/>
                <w:szCs w:val="20"/>
              </w:rPr>
              <w:t>34,15</w:t>
            </w:r>
          </w:p>
          <w:p w:rsidR="00CF596F" w:rsidRPr="00CF596F" w:rsidRDefault="00CF596F" w:rsidP="0067283C">
            <w:pPr>
              <w:pStyle w:val="af5"/>
              <w:spacing w:after="0"/>
              <w:ind w:left="0" w:firstLine="0"/>
              <w:jc w:val="center"/>
              <w:rPr>
                <w:b/>
                <w:sz w:val="20"/>
                <w:szCs w:val="20"/>
              </w:rPr>
            </w:pPr>
          </w:p>
          <w:p w:rsidR="00CF596F" w:rsidRPr="00CF596F" w:rsidRDefault="00CF596F" w:rsidP="0067283C">
            <w:pPr>
              <w:pStyle w:val="af5"/>
              <w:spacing w:after="0"/>
              <w:ind w:left="0" w:firstLine="0"/>
              <w:jc w:val="center"/>
              <w:rPr>
                <w:sz w:val="20"/>
                <w:szCs w:val="20"/>
              </w:rPr>
            </w:pPr>
            <w:r w:rsidRPr="00CF596F">
              <w:rPr>
                <w:sz w:val="20"/>
                <w:szCs w:val="20"/>
              </w:rPr>
              <w:t>34,15</w:t>
            </w:r>
          </w:p>
          <w:p w:rsidR="00CF596F" w:rsidRPr="00CF596F" w:rsidRDefault="00CF596F" w:rsidP="0067283C">
            <w:pPr>
              <w:pStyle w:val="af5"/>
              <w:spacing w:after="0"/>
              <w:ind w:left="0" w:firstLine="0"/>
              <w:jc w:val="center"/>
              <w:rPr>
                <w:b/>
                <w:sz w:val="20"/>
                <w:szCs w:val="20"/>
              </w:rPr>
            </w:pPr>
            <w:r w:rsidRPr="00CF596F">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48" w:hanging="17"/>
              <w:jc w:val="center"/>
              <w:rPr>
                <w:b/>
                <w:sz w:val="20"/>
                <w:szCs w:val="20"/>
              </w:rPr>
            </w:pPr>
            <w:r w:rsidRPr="00CF596F">
              <w:rPr>
                <w:b/>
                <w:sz w:val="20"/>
                <w:szCs w:val="20"/>
              </w:rPr>
              <w:t>0,19</w:t>
            </w:r>
          </w:p>
          <w:p w:rsidR="00CF596F" w:rsidRPr="00CF596F" w:rsidRDefault="00CF596F" w:rsidP="0067283C">
            <w:pPr>
              <w:pStyle w:val="af5"/>
              <w:spacing w:after="0"/>
              <w:ind w:left="48" w:hanging="17"/>
              <w:jc w:val="center"/>
              <w:rPr>
                <w:b/>
                <w:sz w:val="20"/>
                <w:szCs w:val="20"/>
              </w:rPr>
            </w:pPr>
          </w:p>
          <w:p w:rsidR="00CF596F" w:rsidRPr="00CF596F" w:rsidRDefault="00CF596F" w:rsidP="0067283C">
            <w:pPr>
              <w:pStyle w:val="af5"/>
              <w:spacing w:after="0"/>
              <w:ind w:left="48" w:hanging="17"/>
              <w:jc w:val="center"/>
              <w:rPr>
                <w:sz w:val="20"/>
                <w:szCs w:val="20"/>
              </w:rPr>
            </w:pPr>
            <w:r w:rsidRPr="00CF596F">
              <w:rPr>
                <w:sz w:val="20"/>
                <w:szCs w:val="20"/>
              </w:rPr>
              <w:t>0,19</w:t>
            </w:r>
          </w:p>
          <w:p w:rsidR="00CF596F" w:rsidRPr="00CF596F" w:rsidRDefault="00CF596F" w:rsidP="0067283C">
            <w:pPr>
              <w:pStyle w:val="af5"/>
              <w:spacing w:after="0"/>
              <w:ind w:left="48" w:hanging="17"/>
              <w:jc w:val="center"/>
              <w:rPr>
                <w:b/>
                <w:sz w:val="20"/>
                <w:szCs w:val="20"/>
              </w:rPr>
            </w:pPr>
            <w:r w:rsidRPr="00CF596F">
              <w:rPr>
                <w:sz w:val="20"/>
                <w:szCs w:val="20"/>
              </w:rPr>
              <w:t>0</w:t>
            </w:r>
          </w:p>
        </w:tc>
      </w:tr>
      <w:tr w:rsidR="00CF596F" w:rsidRPr="00CF596F" w:rsidTr="0067283C">
        <w:trPr>
          <w:trHeight w:val="312"/>
        </w:trPr>
        <w:tc>
          <w:tcPr>
            <w:tcW w:w="39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sz w:val="20"/>
                <w:szCs w:val="20"/>
              </w:rPr>
            </w:pPr>
            <w:r w:rsidRPr="00CF596F">
              <w:rPr>
                <w:sz w:val="20"/>
                <w:szCs w:val="20"/>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rPr>
                <w:sz w:val="20"/>
                <w:szCs w:val="20"/>
              </w:rPr>
            </w:pPr>
            <w:r w:rsidRPr="00CF596F">
              <w:rPr>
                <w:b/>
                <w:sz w:val="20"/>
                <w:szCs w:val="20"/>
              </w:rPr>
              <w:t>Прочие земли</w:t>
            </w:r>
            <w:r w:rsidRPr="00CF596F">
              <w:rPr>
                <w:sz w:val="20"/>
                <w:szCs w:val="20"/>
              </w:rPr>
              <w:t xml:space="preserve"> (просеки, грунтовые и лесные дороги, пустыри, нарушенные территории, карьеры и др.), </w:t>
            </w:r>
            <w:r w:rsidRPr="00CF596F">
              <w:rPr>
                <w:b/>
                <w:sz w:val="20"/>
                <w:szCs w:val="20"/>
              </w:rPr>
              <w:t>всего*</w:t>
            </w:r>
            <w:r w:rsidRPr="00CF596F">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34" w:firstLine="0"/>
              <w:jc w:val="center"/>
              <w:rPr>
                <w:b/>
                <w:sz w:val="20"/>
                <w:szCs w:val="20"/>
              </w:rPr>
            </w:pPr>
            <w:r>
              <w:rPr>
                <w:b/>
                <w:sz w:val="20"/>
                <w:szCs w:val="20"/>
              </w:rPr>
              <w:t>493,46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Pr>
                <w:b/>
                <w:sz w:val="20"/>
                <w:szCs w:val="20"/>
              </w:rPr>
              <w:t>2,71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b/>
                <w:sz w:val="20"/>
                <w:szCs w:val="20"/>
              </w:rPr>
            </w:pPr>
            <w:r w:rsidRPr="00CF596F">
              <w:rPr>
                <w:b/>
                <w:sz w:val="20"/>
                <w:szCs w:val="20"/>
              </w:rPr>
              <w:t>269,07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sidRPr="00CF596F">
              <w:rPr>
                <w:b/>
                <w:sz w:val="20"/>
                <w:szCs w:val="20"/>
              </w:rPr>
              <w:t>1,48</w:t>
            </w:r>
          </w:p>
        </w:tc>
      </w:tr>
      <w:tr w:rsidR="00CF596F" w:rsidRPr="00CF596F" w:rsidTr="0067283C">
        <w:trPr>
          <w:trHeight w:val="312"/>
        </w:trPr>
        <w:tc>
          <w:tcPr>
            <w:tcW w:w="392" w:type="dxa"/>
            <w:tcBorders>
              <w:top w:val="single" w:sz="4" w:space="0" w:color="auto"/>
              <w:left w:val="single" w:sz="4" w:space="0" w:color="auto"/>
              <w:bottom w:val="single" w:sz="4" w:space="0" w:color="auto"/>
              <w:right w:val="single" w:sz="4" w:space="0" w:color="auto"/>
            </w:tcBorders>
            <w:vAlign w:val="center"/>
          </w:tcPr>
          <w:p w:rsidR="00CF596F" w:rsidRPr="00CF596F" w:rsidRDefault="00CF596F" w:rsidP="0067283C">
            <w:pPr>
              <w:pStyle w:val="af5"/>
              <w:spacing w:after="0"/>
              <w:ind w:left="0" w:firstLine="0"/>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4" w:firstLine="0"/>
              <w:rPr>
                <w:b/>
                <w:sz w:val="20"/>
                <w:szCs w:val="20"/>
              </w:rPr>
            </w:pPr>
            <w:r w:rsidRPr="00CF596F">
              <w:rPr>
                <w:b/>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34" w:firstLine="0"/>
              <w:jc w:val="center"/>
              <w:rPr>
                <w:b/>
                <w:sz w:val="20"/>
                <w:szCs w:val="20"/>
              </w:rPr>
            </w:pPr>
            <w:r w:rsidRPr="00CF596F">
              <w:rPr>
                <w:b/>
                <w:sz w:val="20"/>
                <w:szCs w:val="20"/>
              </w:rPr>
              <w:t>18212,58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sidRPr="00CF596F">
              <w:rPr>
                <w:b/>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0" w:firstLine="0"/>
              <w:jc w:val="center"/>
              <w:rPr>
                <w:b/>
                <w:sz w:val="20"/>
                <w:szCs w:val="20"/>
              </w:rPr>
            </w:pPr>
            <w:r w:rsidRPr="00CF596F">
              <w:rPr>
                <w:b/>
                <w:sz w:val="20"/>
                <w:szCs w:val="20"/>
              </w:rPr>
              <w:t>18212,58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596F" w:rsidRPr="00CF596F" w:rsidRDefault="00CF596F" w:rsidP="0067283C">
            <w:pPr>
              <w:pStyle w:val="af5"/>
              <w:spacing w:after="0"/>
              <w:ind w:left="48" w:hanging="17"/>
              <w:jc w:val="center"/>
              <w:rPr>
                <w:b/>
                <w:sz w:val="20"/>
                <w:szCs w:val="20"/>
              </w:rPr>
            </w:pPr>
            <w:r w:rsidRPr="00CF596F">
              <w:rPr>
                <w:b/>
                <w:sz w:val="20"/>
                <w:szCs w:val="20"/>
              </w:rPr>
              <w:t>100</w:t>
            </w:r>
          </w:p>
        </w:tc>
      </w:tr>
    </w:tbl>
    <w:p w:rsidR="00CF596F" w:rsidRPr="00520D64" w:rsidRDefault="00CF596F" w:rsidP="00CF596F">
      <w:pPr>
        <w:pStyle w:val="affa"/>
        <w:numPr>
          <w:ilvl w:val="0"/>
          <w:numId w:val="6"/>
        </w:numPr>
      </w:pPr>
      <w:r w:rsidRPr="00520D64">
        <w:t xml:space="preserve"> </w:t>
      </w:r>
      <w:r>
        <w:t xml:space="preserve">  </w:t>
      </w:r>
      <w:r w:rsidRPr="00520D64">
        <w:t xml:space="preserve">   *Вне границ населенных пунктов. </w:t>
      </w:r>
    </w:p>
    <w:p w:rsidR="00CF596F" w:rsidRPr="00520D64" w:rsidRDefault="00CF596F" w:rsidP="00CF596F">
      <w:pPr>
        <w:pStyle w:val="affa"/>
        <w:numPr>
          <w:ilvl w:val="0"/>
          <w:numId w:val="6"/>
        </w:numPr>
      </w:pPr>
      <w:r>
        <w:t xml:space="preserve">  </w:t>
      </w:r>
      <w:r w:rsidRPr="00520D64">
        <w:t xml:space="preserve">  **Не включаются в расчет (размещение на землях других категорий).</w:t>
      </w:r>
    </w:p>
    <w:p w:rsidR="00CF596F" w:rsidRPr="00520D64" w:rsidRDefault="00CF596F" w:rsidP="00CF596F">
      <w:pPr>
        <w:pStyle w:val="affa"/>
        <w:numPr>
          <w:ilvl w:val="0"/>
          <w:numId w:val="6"/>
        </w:numPr>
      </w:pPr>
      <w:r>
        <w:t xml:space="preserve">  </w:t>
      </w:r>
      <w:r w:rsidRPr="00520D64">
        <w:t>***Включен в общий расчет земель промышленных предприятий.</w:t>
      </w:r>
    </w:p>
    <w:p w:rsidR="00CF596F" w:rsidRPr="00520D64" w:rsidRDefault="00CF596F" w:rsidP="00CF596F">
      <w:pPr>
        <w:pStyle w:val="affa"/>
        <w:numPr>
          <w:ilvl w:val="0"/>
          <w:numId w:val="6"/>
        </w:numPr>
      </w:pPr>
      <w:r w:rsidRPr="00520D64">
        <w:t>**</w:t>
      </w:r>
      <w:r>
        <w:t>**</w:t>
      </w:r>
      <w:r w:rsidRPr="00520D64">
        <w:t>За исключением земель лесного фонда, предназначенных для разработки месторождений полезных ископаемых и сопутствующей деятельности, находящихся в аренде у АО «</w:t>
      </w:r>
      <w:proofErr w:type="spellStart"/>
      <w:r w:rsidRPr="00520D64">
        <w:t>Томинский</w:t>
      </w:r>
      <w:proofErr w:type="spellEnd"/>
      <w:r w:rsidRPr="00520D64">
        <w:t xml:space="preserve"> ГОК».</w:t>
      </w:r>
    </w:p>
    <w:p w:rsidR="000E2E44" w:rsidRDefault="000E2E44" w:rsidP="000E2E44">
      <w:pPr>
        <w:autoSpaceDE w:val="0"/>
        <w:spacing w:line="100" w:lineRule="atLeast"/>
        <w:rPr>
          <w:rFonts w:eastAsia="Segoe UI Light" w:cs="Segoe UI Light"/>
        </w:rPr>
      </w:pPr>
    </w:p>
    <w:p w:rsidR="00B833C0" w:rsidRPr="00765632" w:rsidRDefault="00B833C0" w:rsidP="000E2E44">
      <w:pPr>
        <w:autoSpaceDE w:val="0"/>
        <w:spacing w:line="100" w:lineRule="atLeast"/>
        <w:rPr>
          <w:rFonts w:eastAsia="Segoe UI Light" w:cs="Segoe UI Light"/>
        </w:rPr>
      </w:pPr>
    </w:p>
    <w:p w:rsidR="000E2E44" w:rsidRDefault="000E2E44" w:rsidP="008276B4">
      <w:pPr>
        <w:jc w:val="center"/>
        <w:rPr>
          <w:b/>
        </w:rPr>
      </w:pPr>
      <w:r w:rsidRPr="008276B4">
        <w:rPr>
          <w:rFonts w:eastAsia="Segoe UI Light" w:cs="Segoe UI Light"/>
          <w:b/>
        </w:rPr>
        <w:t>Параметры функциональных зон</w:t>
      </w:r>
      <w:r w:rsidR="008276B4" w:rsidRPr="008276B4">
        <w:rPr>
          <w:rFonts w:eastAsia="Segoe UI Light" w:cs="Segoe UI Light"/>
          <w:b/>
        </w:rPr>
        <w:t xml:space="preserve">, </w:t>
      </w:r>
      <w:r w:rsidR="008276B4" w:rsidRPr="008276B4">
        <w:rPr>
          <w:rStyle w:val="blk"/>
          <w:b/>
        </w:rPr>
        <w:t xml:space="preserve">устанавливаемых для территории </w:t>
      </w:r>
      <w:proofErr w:type="spellStart"/>
      <w:r w:rsidR="008276B4" w:rsidRPr="008276B4">
        <w:rPr>
          <w:b/>
        </w:rPr>
        <w:t>Томинского</w:t>
      </w:r>
      <w:proofErr w:type="spellEnd"/>
      <w:r w:rsidR="008276B4" w:rsidRPr="008276B4">
        <w:rPr>
          <w:b/>
        </w:rPr>
        <w:t xml:space="preserve"> сельского поселения.</w:t>
      </w:r>
      <w:r w:rsidR="008C24D2">
        <w:rPr>
          <w:b/>
        </w:rPr>
        <w:t xml:space="preserve"> </w:t>
      </w:r>
    </w:p>
    <w:p w:rsidR="008C24D2" w:rsidRDefault="008C24D2" w:rsidP="008C24D2">
      <w:r w:rsidRPr="008C24D2">
        <w:t xml:space="preserve">Приведены в соответствии с «Правилами землепользования и застройки (внесение изменений) </w:t>
      </w:r>
      <w:proofErr w:type="spellStart"/>
      <w:r w:rsidRPr="008C24D2">
        <w:t>Томинского</w:t>
      </w:r>
      <w:proofErr w:type="spellEnd"/>
      <w:r w:rsidRPr="008C24D2">
        <w:t xml:space="preserve"> сельского поселения Сосновского муниципального района Челябинской области»</w:t>
      </w:r>
    </w:p>
    <w:p w:rsidR="00843522" w:rsidRPr="00520D64" w:rsidRDefault="00843522" w:rsidP="00843522">
      <w:pPr>
        <w:numPr>
          <w:ilvl w:val="0"/>
          <w:numId w:val="6"/>
        </w:numPr>
        <w:jc w:val="right"/>
      </w:pPr>
      <w:r w:rsidRPr="008276B4">
        <w:t xml:space="preserve">Таблица </w:t>
      </w:r>
      <w:r>
        <w:t>3</w:t>
      </w:r>
      <w:r w:rsidRPr="008276B4">
        <w:t>.</w:t>
      </w:r>
      <w:r>
        <w:t>2</w:t>
      </w:r>
      <w:r w:rsidRPr="008276B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408"/>
        <w:gridCol w:w="3120"/>
        <w:gridCol w:w="3365"/>
      </w:tblGrid>
      <w:tr w:rsidR="008276B4" w:rsidRPr="008276B4" w:rsidTr="008276B4">
        <w:tc>
          <w:tcPr>
            <w:tcW w:w="354" w:type="pct"/>
            <w:vAlign w:val="center"/>
          </w:tcPr>
          <w:p w:rsidR="008276B4" w:rsidRPr="008276B4" w:rsidRDefault="008276B4" w:rsidP="008276B4">
            <w:pPr>
              <w:pStyle w:val="affa"/>
              <w:ind w:firstLine="0"/>
              <w:jc w:val="center"/>
              <w:rPr>
                <w:b/>
                <w:sz w:val="16"/>
                <w:szCs w:val="16"/>
              </w:rPr>
            </w:pPr>
            <w:r w:rsidRPr="008276B4">
              <w:rPr>
                <w:b/>
                <w:sz w:val="16"/>
                <w:szCs w:val="16"/>
              </w:rPr>
              <w:t>№</w:t>
            </w:r>
          </w:p>
        </w:tc>
        <w:tc>
          <w:tcPr>
            <w:tcW w:w="1258" w:type="pct"/>
            <w:vAlign w:val="center"/>
          </w:tcPr>
          <w:p w:rsidR="008276B4" w:rsidRPr="008276B4" w:rsidRDefault="008276B4" w:rsidP="008276B4">
            <w:pPr>
              <w:pStyle w:val="affa"/>
              <w:ind w:firstLine="0"/>
              <w:jc w:val="center"/>
              <w:rPr>
                <w:b/>
                <w:sz w:val="16"/>
                <w:szCs w:val="16"/>
              </w:rPr>
            </w:pPr>
            <w:r w:rsidRPr="008276B4">
              <w:rPr>
                <w:b/>
                <w:sz w:val="16"/>
                <w:szCs w:val="16"/>
              </w:rPr>
              <w:t>Наименование функциональной зоны</w:t>
            </w:r>
          </w:p>
        </w:tc>
        <w:tc>
          <w:tcPr>
            <w:tcW w:w="1630" w:type="pct"/>
            <w:vAlign w:val="center"/>
          </w:tcPr>
          <w:p w:rsidR="008276B4" w:rsidRPr="008276B4" w:rsidRDefault="008276B4" w:rsidP="008276B4">
            <w:pPr>
              <w:pStyle w:val="affa"/>
              <w:ind w:firstLine="0"/>
              <w:jc w:val="center"/>
              <w:rPr>
                <w:b/>
                <w:sz w:val="16"/>
                <w:szCs w:val="16"/>
              </w:rPr>
            </w:pPr>
            <w:r w:rsidRPr="008276B4">
              <w:rPr>
                <w:b/>
                <w:sz w:val="16"/>
                <w:szCs w:val="16"/>
              </w:rPr>
              <w:t>Параметры использования земель функциональной зоны*</w:t>
            </w:r>
          </w:p>
        </w:tc>
        <w:tc>
          <w:tcPr>
            <w:tcW w:w="1758" w:type="pct"/>
            <w:vAlign w:val="center"/>
          </w:tcPr>
          <w:p w:rsidR="008276B4" w:rsidRPr="008276B4" w:rsidRDefault="008276B4" w:rsidP="008276B4">
            <w:pPr>
              <w:pStyle w:val="affa"/>
              <w:ind w:firstLine="0"/>
              <w:jc w:val="center"/>
              <w:rPr>
                <w:b/>
                <w:sz w:val="16"/>
                <w:szCs w:val="16"/>
              </w:rPr>
            </w:pPr>
            <w:r w:rsidRPr="008276B4">
              <w:rPr>
                <w:b/>
                <w:sz w:val="16"/>
                <w:szCs w:val="16"/>
              </w:rPr>
              <w:t>Виды рекомендуемых объектов капитального строительства*</w:t>
            </w:r>
          </w:p>
        </w:tc>
      </w:tr>
      <w:tr w:rsidR="008276B4" w:rsidRPr="008276B4" w:rsidTr="008276B4">
        <w:tc>
          <w:tcPr>
            <w:tcW w:w="354" w:type="pct"/>
            <w:vAlign w:val="center"/>
          </w:tcPr>
          <w:p w:rsidR="008276B4" w:rsidRPr="008276B4" w:rsidRDefault="008276B4" w:rsidP="008276B4">
            <w:pPr>
              <w:pStyle w:val="affa"/>
              <w:ind w:firstLine="0"/>
              <w:jc w:val="center"/>
              <w:rPr>
                <w:sz w:val="16"/>
                <w:szCs w:val="16"/>
              </w:rPr>
            </w:pPr>
            <w:r w:rsidRPr="008276B4">
              <w:rPr>
                <w:sz w:val="16"/>
                <w:szCs w:val="16"/>
              </w:rPr>
              <w:t>1</w:t>
            </w:r>
          </w:p>
        </w:tc>
        <w:tc>
          <w:tcPr>
            <w:tcW w:w="1258" w:type="pct"/>
            <w:vAlign w:val="center"/>
          </w:tcPr>
          <w:p w:rsidR="008276B4" w:rsidRPr="002C2A8E" w:rsidRDefault="002C2A8E" w:rsidP="00F20161">
            <w:pPr>
              <w:pStyle w:val="affa"/>
              <w:ind w:firstLine="0"/>
              <w:jc w:val="center"/>
              <w:rPr>
                <w:sz w:val="16"/>
                <w:szCs w:val="16"/>
                <w:highlight w:val="yellow"/>
              </w:rPr>
            </w:pPr>
            <w:r w:rsidRPr="00F20161">
              <w:rPr>
                <w:rStyle w:val="blk"/>
                <w:sz w:val="16"/>
                <w:szCs w:val="16"/>
              </w:rPr>
              <w:t>З</w:t>
            </w:r>
            <w:r w:rsidR="00F20161">
              <w:rPr>
                <w:rStyle w:val="blk"/>
                <w:sz w:val="16"/>
                <w:szCs w:val="16"/>
              </w:rPr>
              <w:t>она застройки мало</w:t>
            </w:r>
            <w:r w:rsidR="008C24D2" w:rsidRPr="00F20161">
              <w:rPr>
                <w:rStyle w:val="blk"/>
                <w:sz w:val="16"/>
                <w:szCs w:val="16"/>
              </w:rPr>
              <w:t>этажными жилыми домами.</w:t>
            </w:r>
          </w:p>
        </w:tc>
        <w:tc>
          <w:tcPr>
            <w:tcW w:w="1630" w:type="pct"/>
            <w:vAlign w:val="center"/>
          </w:tcPr>
          <w:p w:rsidR="002C2A8E" w:rsidRDefault="002C2A8E" w:rsidP="008C24D2">
            <w:pPr>
              <w:pStyle w:val="affa"/>
              <w:ind w:firstLine="0"/>
              <w:jc w:val="center"/>
              <w:rPr>
                <w:sz w:val="16"/>
                <w:szCs w:val="16"/>
              </w:rPr>
            </w:pPr>
            <w:r w:rsidRPr="002C2A8E">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C24D2" w:rsidRPr="008C24D2" w:rsidRDefault="008C24D2" w:rsidP="008C24D2">
            <w:pPr>
              <w:pStyle w:val="affa"/>
              <w:ind w:firstLine="0"/>
              <w:jc w:val="center"/>
              <w:rPr>
                <w:sz w:val="16"/>
                <w:szCs w:val="16"/>
              </w:rPr>
            </w:pPr>
            <w:r w:rsidRPr="008C24D2">
              <w:rPr>
                <w:sz w:val="16"/>
                <w:szCs w:val="16"/>
              </w:rPr>
              <w:t xml:space="preserve">Минимальный размер земельного участка, </w:t>
            </w:r>
            <w:proofErr w:type="gramStart"/>
            <w:r w:rsidRPr="008C24D2">
              <w:rPr>
                <w:sz w:val="16"/>
                <w:szCs w:val="16"/>
              </w:rPr>
              <w:t>кв.м</w:t>
            </w:r>
            <w:proofErr w:type="gramEnd"/>
            <w:r w:rsidRPr="008C24D2">
              <w:rPr>
                <w:sz w:val="16"/>
                <w:szCs w:val="16"/>
              </w:rPr>
              <w:t xml:space="preserve"> - Не подлежит установлению</w:t>
            </w:r>
          </w:p>
          <w:p w:rsidR="002C2A8E" w:rsidRPr="008C24D2" w:rsidRDefault="002C2A8E" w:rsidP="002C2A8E">
            <w:pPr>
              <w:pStyle w:val="affa"/>
              <w:ind w:firstLine="0"/>
              <w:jc w:val="center"/>
              <w:rPr>
                <w:sz w:val="16"/>
                <w:szCs w:val="16"/>
              </w:rPr>
            </w:pPr>
            <w:r w:rsidRPr="008C24D2">
              <w:rPr>
                <w:sz w:val="16"/>
                <w:szCs w:val="16"/>
              </w:rPr>
              <w:t>Предельные (максимальные и минимальные) размеры земельных участков:</w:t>
            </w:r>
          </w:p>
          <w:p w:rsidR="008C24D2" w:rsidRPr="008C24D2" w:rsidRDefault="008C24D2" w:rsidP="008C24D2">
            <w:pPr>
              <w:pStyle w:val="affa"/>
              <w:ind w:firstLine="0"/>
              <w:jc w:val="center"/>
              <w:rPr>
                <w:sz w:val="16"/>
                <w:szCs w:val="16"/>
              </w:rPr>
            </w:pPr>
            <w:r w:rsidRPr="008C24D2">
              <w:rPr>
                <w:sz w:val="16"/>
                <w:szCs w:val="16"/>
              </w:rPr>
              <w:t xml:space="preserve">Максимальный размер земельного участка, </w:t>
            </w:r>
            <w:proofErr w:type="gramStart"/>
            <w:r w:rsidRPr="008C24D2">
              <w:rPr>
                <w:sz w:val="16"/>
                <w:szCs w:val="16"/>
              </w:rPr>
              <w:t>кв.м</w:t>
            </w:r>
            <w:proofErr w:type="gramEnd"/>
            <w:r w:rsidRPr="008C24D2">
              <w:rPr>
                <w:sz w:val="16"/>
                <w:szCs w:val="16"/>
              </w:rPr>
              <w:t xml:space="preserve"> - Не подлежит установлению </w:t>
            </w:r>
          </w:p>
          <w:p w:rsidR="008C24D2" w:rsidRPr="008C24D2" w:rsidRDefault="008C24D2" w:rsidP="008C24D2">
            <w:pPr>
              <w:pStyle w:val="affa"/>
              <w:ind w:firstLine="0"/>
              <w:jc w:val="center"/>
              <w:rPr>
                <w:sz w:val="16"/>
                <w:szCs w:val="16"/>
              </w:rPr>
            </w:pPr>
            <w:r w:rsidRPr="008C24D2">
              <w:rPr>
                <w:sz w:val="16"/>
                <w:szCs w:val="16"/>
              </w:rPr>
              <w:t xml:space="preserve">Минимальные отступы от границ земельных участков в целях определения </w:t>
            </w:r>
            <w:r w:rsidRPr="008C24D2">
              <w:rPr>
                <w:sz w:val="16"/>
                <w:szCs w:val="16"/>
              </w:rPr>
              <w:lastRenderedPageBreak/>
              <w:t>мест допустимого размещения зданий, строений сооружений, за пределами которых запрещено строительство зданий, строений сооружений, м - 5</w:t>
            </w:r>
          </w:p>
          <w:p w:rsidR="008C24D2" w:rsidRPr="008C24D2" w:rsidRDefault="008C24D2" w:rsidP="008C24D2">
            <w:pPr>
              <w:pStyle w:val="affa"/>
              <w:ind w:firstLine="0"/>
              <w:jc w:val="center"/>
              <w:rPr>
                <w:sz w:val="16"/>
                <w:szCs w:val="16"/>
              </w:rPr>
            </w:pPr>
            <w:r w:rsidRPr="008C24D2">
              <w:rPr>
                <w:sz w:val="16"/>
                <w:szCs w:val="16"/>
              </w:rPr>
              <w:t xml:space="preserve">Предельная этажность, </w:t>
            </w:r>
            <w:proofErr w:type="spellStart"/>
            <w:r w:rsidRPr="008C24D2">
              <w:rPr>
                <w:sz w:val="16"/>
                <w:szCs w:val="16"/>
              </w:rPr>
              <w:t>эт</w:t>
            </w:r>
            <w:proofErr w:type="spellEnd"/>
            <w:r w:rsidRPr="008C24D2">
              <w:rPr>
                <w:sz w:val="16"/>
                <w:szCs w:val="16"/>
              </w:rPr>
              <w:t>. - 4</w:t>
            </w:r>
          </w:p>
          <w:p w:rsidR="008C24D2" w:rsidRPr="008C24D2" w:rsidRDefault="008C24D2" w:rsidP="008C24D2">
            <w:pPr>
              <w:pStyle w:val="affa"/>
              <w:ind w:firstLine="0"/>
              <w:jc w:val="center"/>
              <w:rPr>
                <w:sz w:val="16"/>
                <w:szCs w:val="16"/>
              </w:rPr>
            </w:pPr>
            <w:r w:rsidRPr="008C24D2">
              <w:rPr>
                <w:sz w:val="16"/>
                <w:szCs w:val="16"/>
              </w:rPr>
              <w:t>Коэффициент застройки (максимальное значение) - 0,45</w:t>
            </w:r>
          </w:p>
          <w:p w:rsidR="008276B4" w:rsidRPr="008276B4" w:rsidRDefault="008C24D2" w:rsidP="008C24D2">
            <w:pPr>
              <w:pStyle w:val="affa"/>
              <w:ind w:firstLine="0"/>
              <w:jc w:val="center"/>
              <w:rPr>
                <w:sz w:val="16"/>
                <w:szCs w:val="16"/>
              </w:rPr>
            </w:pPr>
            <w:r w:rsidRPr="008C24D2">
              <w:rPr>
                <w:sz w:val="16"/>
                <w:szCs w:val="16"/>
              </w:rPr>
              <w:t>Коэффициент озеленения (минимальное значение) - 0,25</w:t>
            </w:r>
          </w:p>
        </w:tc>
        <w:tc>
          <w:tcPr>
            <w:tcW w:w="1758" w:type="pct"/>
            <w:vAlign w:val="center"/>
          </w:tcPr>
          <w:p w:rsidR="008276B4" w:rsidRPr="008276B4" w:rsidRDefault="003B5A19" w:rsidP="003B5A19">
            <w:pPr>
              <w:pStyle w:val="affa"/>
              <w:ind w:firstLine="0"/>
              <w:jc w:val="center"/>
              <w:rPr>
                <w:sz w:val="16"/>
                <w:szCs w:val="16"/>
              </w:rPr>
            </w:pPr>
            <w:r w:rsidRPr="008276B4">
              <w:rPr>
                <w:sz w:val="16"/>
                <w:szCs w:val="16"/>
              </w:rPr>
              <w:lastRenderedPageBreak/>
              <w:t xml:space="preserve">Для размещения малоэтажных жилых домов (до 4х этажей, включая мансардный), </w:t>
            </w:r>
            <w:r w:rsidRPr="008276B4">
              <w:rPr>
                <w:rStyle w:val="blk"/>
                <w:sz w:val="16"/>
                <w:szCs w:val="16"/>
              </w:rPr>
              <w:t>некоторых видов объектов обслуживания населения, а также сопутствующих объектов инженерной и транспортной инфраструктур, включая линейные объекты</w:t>
            </w:r>
          </w:p>
        </w:tc>
      </w:tr>
      <w:tr w:rsidR="008276B4" w:rsidRPr="008276B4" w:rsidTr="008276B4">
        <w:tc>
          <w:tcPr>
            <w:tcW w:w="354" w:type="pct"/>
            <w:vAlign w:val="center"/>
          </w:tcPr>
          <w:p w:rsidR="008276B4" w:rsidRPr="008276B4" w:rsidRDefault="008276B4" w:rsidP="008276B4">
            <w:pPr>
              <w:pStyle w:val="affa"/>
              <w:ind w:firstLine="0"/>
              <w:jc w:val="center"/>
              <w:rPr>
                <w:sz w:val="16"/>
                <w:szCs w:val="16"/>
              </w:rPr>
            </w:pPr>
            <w:r w:rsidRPr="008276B4">
              <w:rPr>
                <w:sz w:val="16"/>
                <w:szCs w:val="16"/>
              </w:rPr>
              <w:lastRenderedPageBreak/>
              <w:t>2</w:t>
            </w:r>
          </w:p>
        </w:tc>
        <w:tc>
          <w:tcPr>
            <w:tcW w:w="1258" w:type="pct"/>
            <w:vAlign w:val="center"/>
          </w:tcPr>
          <w:p w:rsidR="008276B4" w:rsidRPr="00F20161" w:rsidRDefault="002C2A8E" w:rsidP="008276B4">
            <w:pPr>
              <w:pStyle w:val="affa"/>
              <w:ind w:firstLine="0"/>
              <w:jc w:val="center"/>
              <w:rPr>
                <w:rStyle w:val="blk"/>
                <w:sz w:val="16"/>
                <w:szCs w:val="16"/>
              </w:rPr>
            </w:pPr>
            <w:r w:rsidRPr="00F20161">
              <w:rPr>
                <w:rStyle w:val="blk"/>
                <w:sz w:val="16"/>
                <w:szCs w:val="16"/>
              </w:rPr>
              <w:t>З</w:t>
            </w:r>
            <w:r w:rsidR="003B5A19" w:rsidRPr="00F20161">
              <w:rPr>
                <w:rStyle w:val="blk"/>
                <w:sz w:val="16"/>
                <w:szCs w:val="16"/>
              </w:rPr>
              <w:t>она застройки индивидуальными жилыми домами.</w:t>
            </w:r>
          </w:p>
        </w:tc>
        <w:tc>
          <w:tcPr>
            <w:tcW w:w="1630" w:type="pct"/>
            <w:vAlign w:val="center"/>
          </w:tcPr>
          <w:p w:rsidR="002C2A8E" w:rsidRPr="00F20161" w:rsidRDefault="002C2A8E" w:rsidP="002C2A8E">
            <w:pPr>
              <w:pStyle w:val="affa"/>
              <w:ind w:firstLine="0"/>
              <w:jc w:val="center"/>
              <w:rPr>
                <w:sz w:val="16"/>
                <w:szCs w:val="16"/>
              </w:rPr>
            </w:pPr>
            <w:r w:rsidRPr="00F20161">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2A8E" w:rsidRPr="00F20161" w:rsidRDefault="002C2A8E" w:rsidP="002C2A8E">
            <w:pPr>
              <w:pStyle w:val="affa"/>
              <w:ind w:firstLine="0"/>
              <w:jc w:val="center"/>
              <w:rPr>
                <w:sz w:val="16"/>
                <w:szCs w:val="16"/>
              </w:rPr>
            </w:pPr>
            <w:r w:rsidRPr="00F20161">
              <w:rPr>
                <w:sz w:val="16"/>
                <w:szCs w:val="16"/>
              </w:rPr>
              <w:t xml:space="preserve">Минимальный размер земельного участка, </w:t>
            </w:r>
            <w:proofErr w:type="gramStart"/>
            <w:r w:rsidRPr="00F20161">
              <w:rPr>
                <w:sz w:val="16"/>
                <w:szCs w:val="16"/>
              </w:rPr>
              <w:t>кв.м</w:t>
            </w:r>
            <w:proofErr w:type="gramEnd"/>
            <w:r w:rsidRPr="00F20161">
              <w:rPr>
                <w:sz w:val="16"/>
                <w:szCs w:val="16"/>
              </w:rPr>
              <w:t xml:space="preserve"> - 100</w:t>
            </w:r>
          </w:p>
          <w:p w:rsidR="002C2A8E" w:rsidRPr="00F20161" w:rsidRDefault="002C2A8E" w:rsidP="002C2A8E">
            <w:pPr>
              <w:pStyle w:val="affa"/>
              <w:ind w:firstLine="0"/>
              <w:jc w:val="center"/>
              <w:rPr>
                <w:sz w:val="16"/>
                <w:szCs w:val="16"/>
              </w:rPr>
            </w:pPr>
            <w:r w:rsidRPr="00F20161">
              <w:rPr>
                <w:sz w:val="16"/>
                <w:szCs w:val="16"/>
              </w:rPr>
              <w:t xml:space="preserve">Максимальный размер земельного участка, </w:t>
            </w:r>
            <w:proofErr w:type="gramStart"/>
            <w:r w:rsidRPr="00F20161">
              <w:rPr>
                <w:sz w:val="16"/>
                <w:szCs w:val="16"/>
              </w:rPr>
              <w:t>кв.м</w:t>
            </w:r>
            <w:proofErr w:type="gramEnd"/>
            <w:r w:rsidRPr="00F20161">
              <w:rPr>
                <w:sz w:val="16"/>
                <w:szCs w:val="16"/>
              </w:rPr>
              <w:t xml:space="preserve"> - 2000</w:t>
            </w:r>
          </w:p>
          <w:p w:rsidR="002C2A8E" w:rsidRPr="00F20161" w:rsidRDefault="002C2A8E" w:rsidP="002C2A8E">
            <w:pPr>
              <w:pStyle w:val="affa"/>
              <w:ind w:firstLine="0"/>
              <w:jc w:val="center"/>
              <w:rPr>
                <w:sz w:val="16"/>
                <w:szCs w:val="16"/>
              </w:rPr>
            </w:pPr>
            <w:r w:rsidRPr="00F20161">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- 3</w:t>
            </w:r>
          </w:p>
          <w:p w:rsidR="002C2A8E" w:rsidRPr="00F20161" w:rsidRDefault="002C2A8E" w:rsidP="002C2A8E">
            <w:pPr>
              <w:pStyle w:val="affa"/>
              <w:ind w:firstLine="0"/>
              <w:jc w:val="center"/>
              <w:rPr>
                <w:sz w:val="16"/>
                <w:szCs w:val="16"/>
              </w:rPr>
            </w:pPr>
            <w:r w:rsidRPr="00F20161">
              <w:rPr>
                <w:sz w:val="16"/>
                <w:szCs w:val="16"/>
              </w:rPr>
              <w:t xml:space="preserve">Предельная этажность, </w:t>
            </w:r>
            <w:proofErr w:type="spellStart"/>
            <w:r w:rsidRPr="00F20161">
              <w:rPr>
                <w:sz w:val="16"/>
                <w:szCs w:val="16"/>
              </w:rPr>
              <w:t>эт</w:t>
            </w:r>
            <w:proofErr w:type="spellEnd"/>
            <w:r w:rsidRPr="00F20161">
              <w:rPr>
                <w:sz w:val="16"/>
                <w:szCs w:val="16"/>
              </w:rPr>
              <w:t>. - 2-3</w:t>
            </w:r>
          </w:p>
          <w:p w:rsidR="002C2A8E" w:rsidRPr="00F20161" w:rsidRDefault="002C2A8E" w:rsidP="002C2A8E">
            <w:pPr>
              <w:pStyle w:val="affa"/>
              <w:ind w:firstLine="0"/>
              <w:jc w:val="center"/>
              <w:rPr>
                <w:sz w:val="16"/>
                <w:szCs w:val="16"/>
              </w:rPr>
            </w:pPr>
            <w:r w:rsidRPr="00F20161">
              <w:rPr>
                <w:sz w:val="16"/>
                <w:szCs w:val="16"/>
              </w:rPr>
              <w:t>Коэффициент застройки (максимальное значение) - 0,45</w:t>
            </w:r>
          </w:p>
          <w:p w:rsidR="008276B4" w:rsidRPr="00F20161" w:rsidRDefault="002C2A8E" w:rsidP="002C2A8E">
            <w:pPr>
              <w:pStyle w:val="affa"/>
              <w:ind w:firstLine="0"/>
              <w:jc w:val="center"/>
              <w:rPr>
                <w:sz w:val="16"/>
                <w:szCs w:val="16"/>
              </w:rPr>
            </w:pPr>
            <w:r w:rsidRPr="00F20161">
              <w:rPr>
                <w:sz w:val="16"/>
                <w:szCs w:val="16"/>
              </w:rPr>
              <w:t>Коэффициент озеленения (минимальное значение) - Не подлежит установлению</w:t>
            </w:r>
          </w:p>
        </w:tc>
        <w:tc>
          <w:tcPr>
            <w:tcW w:w="1758" w:type="pct"/>
            <w:vAlign w:val="center"/>
          </w:tcPr>
          <w:p w:rsidR="003B5A19" w:rsidRPr="008276B4" w:rsidRDefault="003B5A19" w:rsidP="008276B4">
            <w:pPr>
              <w:pStyle w:val="affa"/>
              <w:ind w:firstLine="0"/>
              <w:jc w:val="center"/>
              <w:rPr>
                <w:sz w:val="16"/>
                <w:szCs w:val="16"/>
              </w:rPr>
            </w:pPr>
            <w:r w:rsidRPr="008276B4">
              <w:rPr>
                <w:sz w:val="16"/>
                <w:szCs w:val="16"/>
              </w:rPr>
              <w:t xml:space="preserve">Для размещения </w:t>
            </w:r>
            <w:r w:rsidRPr="008276B4">
              <w:rPr>
                <w:rStyle w:val="blk"/>
                <w:sz w:val="16"/>
                <w:szCs w:val="16"/>
              </w:rPr>
              <w:t>индивидуальных жилых домов и малоэтажных жилых домов блокированной застройки, дачного строительства, некоторых видов объектов обслуживания населения, а также сопутствующих объектов инженерной и транспортной инфраструктур, включая линейные объекты</w:t>
            </w:r>
          </w:p>
        </w:tc>
      </w:tr>
      <w:tr w:rsidR="008276B4" w:rsidRPr="008276B4" w:rsidTr="008276B4">
        <w:tc>
          <w:tcPr>
            <w:tcW w:w="354" w:type="pct"/>
            <w:vAlign w:val="center"/>
          </w:tcPr>
          <w:p w:rsidR="008276B4" w:rsidRPr="008276B4" w:rsidRDefault="008276B4" w:rsidP="008276B4">
            <w:pPr>
              <w:pStyle w:val="affa"/>
              <w:ind w:firstLine="0"/>
              <w:jc w:val="center"/>
              <w:rPr>
                <w:sz w:val="16"/>
                <w:szCs w:val="16"/>
              </w:rPr>
            </w:pPr>
            <w:r w:rsidRPr="008276B4">
              <w:rPr>
                <w:sz w:val="16"/>
                <w:szCs w:val="16"/>
              </w:rPr>
              <w:t>3</w:t>
            </w:r>
          </w:p>
        </w:tc>
        <w:tc>
          <w:tcPr>
            <w:tcW w:w="1258" w:type="pct"/>
            <w:vAlign w:val="center"/>
          </w:tcPr>
          <w:p w:rsidR="008276B4" w:rsidRPr="00F20161" w:rsidRDefault="00F20161" w:rsidP="008276B4">
            <w:pPr>
              <w:pStyle w:val="affa"/>
              <w:ind w:firstLine="0"/>
              <w:jc w:val="center"/>
              <w:rPr>
                <w:rStyle w:val="blk"/>
                <w:sz w:val="16"/>
                <w:szCs w:val="16"/>
                <w:lang w:val="en-US"/>
              </w:rPr>
            </w:pPr>
            <w:proofErr w:type="spellStart"/>
            <w:r w:rsidRPr="00F20161">
              <w:rPr>
                <w:sz w:val="16"/>
                <w:szCs w:val="16"/>
                <w:lang w:val="en-US"/>
              </w:rPr>
              <w:t>Многофункциональная</w:t>
            </w:r>
            <w:proofErr w:type="spellEnd"/>
            <w:r w:rsidRPr="00F20161">
              <w:rPr>
                <w:sz w:val="16"/>
                <w:szCs w:val="16"/>
                <w:lang w:val="en-US"/>
              </w:rPr>
              <w:t xml:space="preserve"> </w:t>
            </w:r>
            <w:proofErr w:type="spellStart"/>
            <w:r w:rsidRPr="00F20161">
              <w:rPr>
                <w:sz w:val="16"/>
                <w:szCs w:val="16"/>
                <w:lang w:val="en-US"/>
              </w:rPr>
              <w:t>общественно-деловая</w:t>
            </w:r>
            <w:proofErr w:type="spellEnd"/>
            <w:r w:rsidRPr="00F20161">
              <w:rPr>
                <w:sz w:val="16"/>
                <w:szCs w:val="16"/>
                <w:lang w:val="en-US"/>
              </w:rPr>
              <w:t xml:space="preserve"> </w:t>
            </w:r>
            <w:proofErr w:type="spellStart"/>
            <w:r w:rsidRPr="00F20161">
              <w:rPr>
                <w:sz w:val="16"/>
                <w:szCs w:val="16"/>
                <w:lang w:val="en-US"/>
              </w:rPr>
              <w:t>зона</w:t>
            </w:r>
            <w:proofErr w:type="spellEnd"/>
          </w:p>
        </w:tc>
        <w:tc>
          <w:tcPr>
            <w:tcW w:w="1630" w:type="pct"/>
            <w:vAlign w:val="center"/>
          </w:tcPr>
          <w:p w:rsidR="002C2A8E" w:rsidRPr="00F20161" w:rsidRDefault="002C2A8E" w:rsidP="002C2A8E">
            <w:pPr>
              <w:ind w:firstLine="0"/>
              <w:jc w:val="center"/>
              <w:rPr>
                <w:sz w:val="16"/>
                <w:szCs w:val="16"/>
              </w:rPr>
            </w:pPr>
            <w:r w:rsidRPr="00F20161">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2A8E" w:rsidRPr="00F20161" w:rsidRDefault="002C2A8E" w:rsidP="002C2A8E">
            <w:pPr>
              <w:ind w:firstLine="0"/>
              <w:jc w:val="center"/>
              <w:rPr>
                <w:sz w:val="16"/>
                <w:szCs w:val="16"/>
              </w:rPr>
            </w:pPr>
            <w:r w:rsidRPr="00F20161">
              <w:rPr>
                <w:sz w:val="16"/>
                <w:szCs w:val="16"/>
              </w:rPr>
              <w:t xml:space="preserve">Минимальный размер земельного участка, </w:t>
            </w:r>
            <w:proofErr w:type="gramStart"/>
            <w:r w:rsidRPr="00F20161">
              <w:rPr>
                <w:sz w:val="16"/>
                <w:szCs w:val="16"/>
              </w:rPr>
              <w:t>кв.м</w:t>
            </w:r>
            <w:proofErr w:type="gramEnd"/>
            <w:r w:rsidRPr="00F20161">
              <w:rPr>
                <w:sz w:val="16"/>
                <w:szCs w:val="16"/>
              </w:rPr>
              <w:t xml:space="preserve"> - Не подлежит установлению</w:t>
            </w:r>
          </w:p>
          <w:p w:rsidR="002C2A8E" w:rsidRPr="00F20161" w:rsidRDefault="002C2A8E" w:rsidP="002C2A8E">
            <w:pPr>
              <w:ind w:firstLine="0"/>
              <w:jc w:val="center"/>
              <w:rPr>
                <w:sz w:val="16"/>
                <w:szCs w:val="16"/>
              </w:rPr>
            </w:pPr>
            <w:r w:rsidRPr="00F20161">
              <w:rPr>
                <w:sz w:val="16"/>
                <w:szCs w:val="16"/>
              </w:rPr>
              <w:t xml:space="preserve">Максимальный размер земельного участка, </w:t>
            </w:r>
            <w:proofErr w:type="gramStart"/>
            <w:r w:rsidRPr="00F20161">
              <w:rPr>
                <w:sz w:val="16"/>
                <w:szCs w:val="16"/>
              </w:rPr>
              <w:t>кв.м</w:t>
            </w:r>
            <w:proofErr w:type="gramEnd"/>
            <w:r w:rsidRPr="00F20161">
              <w:rPr>
                <w:sz w:val="16"/>
                <w:szCs w:val="16"/>
              </w:rPr>
              <w:t xml:space="preserve"> - Не подлежит установлению</w:t>
            </w:r>
          </w:p>
          <w:p w:rsidR="002C2A8E" w:rsidRPr="00F20161" w:rsidRDefault="002C2A8E" w:rsidP="002C2A8E">
            <w:pPr>
              <w:ind w:firstLine="0"/>
              <w:jc w:val="center"/>
              <w:rPr>
                <w:sz w:val="16"/>
                <w:szCs w:val="16"/>
              </w:rPr>
            </w:pPr>
            <w:r w:rsidRPr="00F20161">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- 5,0</w:t>
            </w:r>
          </w:p>
          <w:p w:rsidR="002C2A8E" w:rsidRPr="00F20161" w:rsidRDefault="002C2A8E" w:rsidP="002C2A8E">
            <w:pPr>
              <w:ind w:firstLine="0"/>
              <w:jc w:val="center"/>
              <w:rPr>
                <w:sz w:val="16"/>
                <w:szCs w:val="16"/>
              </w:rPr>
            </w:pPr>
            <w:r w:rsidRPr="00F20161">
              <w:rPr>
                <w:sz w:val="16"/>
                <w:szCs w:val="16"/>
              </w:rPr>
              <w:t xml:space="preserve">Предельная этажность, </w:t>
            </w:r>
            <w:proofErr w:type="spellStart"/>
            <w:r w:rsidRPr="00F20161">
              <w:rPr>
                <w:sz w:val="16"/>
                <w:szCs w:val="16"/>
              </w:rPr>
              <w:t>эт</w:t>
            </w:r>
            <w:proofErr w:type="spellEnd"/>
            <w:r w:rsidRPr="00F20161">
              <w:rPr>
                <w:sz w:val="16"/>
                <w:szCs w:val="16"/>
              </w:rPr>
              <w:t>. - 3</w:t>
            </w:r>
          </w:p>
          <w:p w:rsidR="002C2A8E" w:rsidRPr="00F20161" w:rsidRDefault="002C2A8E" w:rsidP="002C2A8E">
            <w:pPr>
              <w:ind w:firstLine="0"/>
              <w:jc w:val="center"/>
              <w:rPr>
                <w:sz w:val="16"/>
                <w:szCs w:val="16"/>
              </w:rPr>
            </w:pPr>
            <w:r w:rsidRPr="00F20161">
              <w:rPr>
                <w:sz w:val="16"/>
                <w:szCs w:val="16"/>
              </w:rPr>
              <w:t>Коэффициент застройки (максимальное значение) - 1,0</w:t>
            </w:r>
          </w:p>
          <w:p w:rsidR="008276B4" w:rsidRPr="00F20161" w:rsidRDefault="002C2A8E" w:rsidP="002C2A8E">
            <w:pPr>
              <w:ind w:firstLine="0"/>
              <w:jc w:val="center"/>
              <w:rPr>
                <w:sz w:val="16"/>
                <w:szCs w:val="16"/>
              </w:rPr>
            </w:pPr>
            <w:r w:rsidRPr="00F20161">
              <w:rPr>
                <w:sz w:val="16"/>
                <w:szCs w:val="16"/>
              </w:rPr>
              <w:t>Коэффициент озеленения (минимальное значение) - 0,15</w:t>
            </w:r>
          </w:p>
        </w:tc>
        <w:tc>
          <w:tcPr>
            <w:tcW w:w="1758" w:type="pct"/>
            <w:vAlign w:val="center"/>
          </w:tcPr>
          <w:p w:rsidR="008276B4" w:rsidRPr="008276B4" w:rsidRDefault="002C2A8E" w:rsidP="008276B4">
            <w:pPr>
              <w:pStyle w:val="affa"/>
              <w:ind w:firstLine="0"/>
              <w:jc w:val="center"/>
              <w:rPr>
                <w:sz w:val="16"/>
                <w:szCs w:val="16"/>
              </w:rPr>
            </w:pPr>
            <w:r w:rsidRPr="00AF4D4A">
              <w:rPr>
                <w:sz w:val="16"/>
                <w:szCs w:val="16"/>
              </w:rPr>
              <w:t xml:space="preserve">Для размещения объектов общественно-деловой застройки, объектов обслуживания населения и т.п., </w:t>
            </w:r>
            <w:r w:rsidRPr="00AF4D4A">
              <w:rPr>
                <w:rStyle w:val="blk"/>
                <w:sz w:val="16"/>
                <w:szCs w:val="16"/>
              </w:rPr>
              <w:t>а также сопутствующих объектов инженерной и транспортной инфраструктур, включая линейные объекты</w:t>
            </w:r>
          </w:p>
        </w:tc>
      </w:tr>
      <w:tr w:rsidR="002C2A8E" w:rsidRPr="008276B4" w:rsidTr="008276B4">
        <w:tc>
          <w:tcPr>
            <w:tcW w:w="354" w:type="pct"/>
            <w:vAlign w:val="center"/>
          </w:tcPr>
          <w:p w:rsidR="002C2A8E" w:rsidRPr="008276B4" w:rsidRDefault="002C2A8E" w:rsidP="008276B4">
            <w:pPr>
              <w:pStyle w:val="affa"/>
              <w:ind w:firstLine="0"/>
              <w:jc w:val="center"/>
              <w:rPr>
                <w:sz w:val="16"/>
                <w:szCs w:val="16"/>
              </w:rPr>
            </w:pPr>
            <w:r>
              <w:rPr>
                <w:sz w:val="16"/>
                <w:szCs w:val="16"/>
              </w:rPr>
              <w:t>4</w:t>
            </w:r>
          </w:p>
        </w:tc>
        <w:tc>
          <w:tcPr>
            <w:tcW w:w="1258" w:type="pct"/>
            <w:vAlign w:val="center"/>
          </w:tcPr>
          <w:p w:rsidR="002C2A8E" w:rsidRPr="00957A8F" w:rsidRDefault="00957A8F" w:rsidP="002C2A8E">
            <w:pPr>
              <w:pStyle w:val="affa"/>
              <w:ind w:firstLine="0"/>
              <w:jc w:val="center"/>
              <w:rPr>
                <w:sz w:val="16"/>
                <w:szCs w:val="16"/>
                <w:highlight w:val="yellow"/>
                <w:lang w:val="en-US"/>
              </w:rPr>
            </w:pPr>
            <w:proofErr w:type="spellStart"/>
            <w:r w:rsidRPr="00957A8F">
              <w:rPr>
                <w:sz w:val="16"/>
                <w:szCs w:val="16"/>
                <w:lang w:val="en-US"/>
              </w:rPr>
              <w:t>Производственная</w:t>
            </w:r>
            <w:proofErr w:type="spellEnd"/>
            <w:r w:rsidRPr="00957A8F">
              <w:rPr>
                <w:sz w:val="16"/>
                <w:szCs w:val="16"/>
                <w:lang w:val="en-US"/>
              </w:rPr>
              <w:t xml:space="preserve"> </w:t>
            </w:r>
            <w:proofErr w:type="spellStart"/>
            <w:r w:rsidRPr="00957A8F">
              <w:rPr>
                <w:sz w:val="16"/>
                <w:szCs w:val="16"/>
                <w:lang w:val="en-US"/>
              </w:rPr>
              <w:t>зона</w:t>
            </w:r>
            <w:proofErr w:type="spellEnd"/>
          </w:p>
        </w:tc>
        <w:tc>
          <w:tcPr>
            <w:tcW w:w="1630" w:type="pct"/>
            <w:vAlign w:val="center"/>
          </w:tcPr>
          <w:p w:rsidR="002C2A8E" w:rsidRDefault="002C2A8E" w:rsidP="002C2A8E">
            <w:pPr>
              <w:ind w:firstLine="0"/>
              <w:jc w:val="center"/>
              <w:rPr>
                <w:sz w:val="16"/>
                <w:szCs w:val="16"/>
              </w:rPr>
            </w:pPr>
            <w:r w:rsidRPr="002C2A8E">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C2A8E" w:rsidRPr="002C2A8E" w:rsidRDefault="002C2A8E" w:rsidP="002C2A8E">
            <w:pPr>
              <w:ind w:firstLine="0"/>
              <w:jc w:val="center"/>
              <w:rPr>
                <w:sz w:val="16"/>
                <w:szCs w:val="16"/>
              </w:rPr>
            </w:pPr>
            <w:r w:rsidRPr="002C2A8E">
              <w:rPr>
                <w:sz w:val="16"/>
                <w:szCs w:val="16"/>
              </w:rPr>
              <w:t>Класс опасности объектов - I, II, III</w:t>
            </w:r>
          </w:p>
          <w:p w:rsidR="002C2A8E" w:rsidRPr="002C2A8E" w:rsidRDefault="002C2A8E" w:rsidP="002C2A8E">
            <w:pPr>
              <w:ind w:firstLine="0"/>
              <w:jc w:val="center"/>
              <w:rPr>
                <w:sz w:val="16"/>
                <w:szCs w:val="16"/>
              </w:rPr>
            </w:pPr>
            <w:r w:rsidRPr="002C2A8E">
              <w:rPr>
                <w:sz w:val="16"/>
                <w:szCs w:val="16"/>
              </w:rPr>
              <w:t xml:space="preserve">Минимальный размер земельного участка, </w:t>
            </w:r>
            <w:proofErr w:type="gramStart"/>
            <w:r w:rsidRPr="002C2A8E">
              <w:rPr>
                <w:sz w:val="16"/>
                <w:szCs w:val="16"/>
              </w:rPr>
              <w:t>кв.м</w:t>
            </w:r>
            <w:proofErr w:type="gramEnd"/>
            <w:r w:rsidRPr="002C2A8E">
              <w:rPr>
                <w:sz w:val="16"/>
                <w:szCs w:val="16"/>
              </w:rPr>
              <w:t xml:space="preserve"> - Не подлежит установлению</w:t>
            </w:r>
          </w:p>
          <w:p w:rsidR="002C2A8E" w:rsidRPr="002C2A8E" w:rsidRDefault="002C2A8E" w:rsidP="002C2A8E">
            <w:pPr>
              <w:ind w:firstLine="0"/>
              <w:jc w:val="center"/>
              <w:rPr>
                <w:sz w:val="16"/>
                <w:szCs w:val="16"/>
              </w:rPr>
            </w:pPr>
            <w:r w:rsidRPr="002C2A8E">
              <w:rPr>
                <w:sz w:val="16"/>
                <w:szCs w:val="16"/>
              </w:rPr>
              <w:t xml:space="preserve">Максимальный размер земельного участка, </w:t>
            </w:r>
            <w:proofErr w:type="gramStart"/>
            <w:r w:rsidRPr="002C2A8E">
              <w:rPr>
                <w:sz w:val="16"/>
                <w:szCs w:val="16"/>
              </w:rPr>
              <w:t>кв.м</w:t>
            </w:r>
            <w:proofErr w:type="gramEnd"/>
            <w:r w:rsidRPr="002C2A8E">
              <w:rPr>
                <w:sz w:val="16"/>
                <w:szCs w:val="16"/>
              </w:rPr>
              <w:t xml:space="preserve"> - Не подлежит установлению</w:t>
            </w:r>
          </w:p>
          <w:p w:rsidR="002C2A8E" w:rsidRPr="002C2A8E" w:rsidRDefault="002C2A8E" w:rsidP="002C2A8E">
            <w:pPr>
              <w:ind w:firstLine="0"/>
              <w:jc w:val="center"/>
              <w:rPr>
                <w:sz w:val="16"/>
                <w:szCs w:val="16"/>
              </w:rPr>
            </w:pPr>
            <w:r w:rsidRPr="002C2A8E">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- 5</w:t>
            </w:r>
          </w:p>
          <w:p w:rsidR="002C2A8E" w:rsidRPr="002C2A8E" w:rsidRDefault="002C2A8E" w:rsidP="002C2A8E">
            <w:pPr>
              <w:ind w:firstLine="0"/>
              <w:jc w:val="center"/>
              <w:rPr>
                <w:sz w:val="16"/>
                <w:szCs w:val="16"/>
              </w:rPr>
            </w:pPr>
            <w:r w:rsidRPr="002C2A8E">
              <w:rPr>
                <w:sz w:val="16"/>
                <w:szCs w:val="16"/>
              </w:rPr>
              <w:t xml:space="preserve">Предельная этажность производственных объектов, </w:t>
            </w:r>
            <w:proofErr w:type="spellStart"/>
            <w:r w:rsidRPr="002C2A8E">
              <w:rPr>
                <w:sz w:val="16"/>
                <w:szCs w:val="16"/>
              </w:rPr>
              <w:t>эт</w:t>
            </w:r>
            <w:proofErr w:type="spellEnd"/>
            <w:r w:rsidRPr="002C2A8E">
              <w:rPr>
                <w:sz w:val="16"/>
                <w:szCs w:val="16"/>
              </w:rPr>
              <w:t>. - 3</w:t>
            </w:r>
          </w:p>
          <w:p w:rsidR="002C2A8E" w:rsidRPr="002C2A8E" w:rsidRDefault="002C2A8E" w:rsidP="002C2A8E">
            <w:pPr>
              <w:ind w:firstLine="0"/>
              <w:jc w:val="center"/>
              <w:rPr>
                <w:sz w:val="16"/>
                <w:szCs w:val="16"/>
              </w:rPr>
            </w:pPr>
            <w:r w:rsidRPr="002C2A8E">
              <w:rPr>
                <w:sz w:val="16"/>
                <w:szCs w:val="16"/>
              </w:rPr>
              <w:t>Коэффициент застройки (максимальное значение) - 0,8</w:t>
            </w:r>
          </w:p>
          <w:p w:rsidR="002C2A8E" w:rsidRPr="005C5F0A" w:rsidRDefault="002C2A8E" w:rsidP="002C2A8E">
            <w:pPr>
              <w:ind w:firstLine="0"/>
              <w:jc w:val="center"/>
              <w:rPr>
                <w:sz w:val="16"/>
                <w:szCs w:val="16"/>
              </w:rPr>
            </w:pPr>
            <w:r w:rsidRPr="002C2A8E">
              <w:rPr>
                <w:sz w:val="16"/>
                <w:szCs w:val="16"/>
              </w:rPr>
              <w:t>Коэффициент озеленения (максимальное значение) - 0,15</w:t>
            </w:r>
          </w:p>
          <w:p w:rsidR="00957A8F" w:rsidRDefault="00957A8F" w:rsidP="00957A8F">
            <w:pPr>
              <w:ind w:firstLine="0"/>
              <w:jc w:val="center"/>
              <w:rPr>
                <w:sz w:val="16"/>
                <w:szCs w:val="16"/>
              </w:rPr>
            </w:pPr>
            <w:r w:rsidRPr="002C2A8E">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57A8F" w:rsidRPr="002C2A8E" w:rsidRDefault="00957A8F" w:rsidP="00957A8F">
            <w:pPr>
              <w:ind w:firstLine="0"/>
              <w:jc w:val="center"/>
              <w:rPr>
                <w:sz w:val="16"/>
                <w:szCs w:val="16"/>
              </w:rPr>
            </w:pPr>
            <w:r w:rsidRPr="002C2A8E">
              <w:rPr>
                <w:sz w:val="16"/>
                <w:szCs w:val="16"/>
              </w:rPr>
              <w:lastRenderedPageBreak/>
              <w:t>Класс опасности объектов - IV, V</w:t>
            </w:r>
          </w:p>
          <w:p w:rsidR="00957A8F" w:rsidRPr="002C2A8E" w:rsidRDefault="00957A8F" w:rsidP="00957A8F">
            <w:pPr>
              <w:ind w:firstLine="0"/>
              <w:jc w:val="center"/>
              <w:rPr>
                <w:sz w:val="16"/>
                <w:szCs w:val="16"/>
              </w:rPr>
            </w:pPr>
            <w:r w:rsidRPr="002C2A8E">
              <w:rPr>
                <w:sz w:val="16"/>
                <w:szCs w:val="16"/>
              </w:rPr>
              <w:t xml:space="preserve">Минимальный размер земельного участка, </w:t>
            </w:r>
            <w:proofErr w:type="gramStart"/>
            <w:r w:rsidRPr="002C2A8E">
              <w:rPr>
                <w:sz w:val="16"/>
                <w:szCs w:val="16"/>
              </w:rPr>
              <w:t>кв.м</w:t>
            </w:r>
            <w:proofErr w:type="gramEnd"/>
            <w:r w:rsidRPr="002C2A8E">
              <w:rPr>
                <w:sz w:val="16"/>
                <w:szCs w:val="16"/>
              </w:rPr>
              <w:t xml:space="preserve"> - Не подлежит установлению</w:t>
            </w:r>
          </w:p>
          <w:p w:rsidR="00957A8F" w:rsidRPr="002C2A8E" w:rsidRDefault="00957A8F" w:rsidP="00957A8F">
            <w:pPr>
              <w:ind w:firstLine="0"/>
              <w:jc w:val="center"/>
              <w:rPr>
                <w:sz w:val="16"/>
                <w:szCs w:val="16"/>
              </w:rPr>
            </w:pPr>
            <w:r w:rsidRPr="002C2A8E">
              <w:rPr>
                <w:sz w:val="16"/>
                <w:szCs w:val="16"/>
              </w:rPr>
              <w:t xml:space="preserve">Максимальный размер земельного участка, </w:t>
            </w:r>
            <w:proofErr w:type="gramStart"/>
            <w:r w:rsidRPr="002C2A8E">
              <w:rPr>
                <w:sz w:val="16"/>
                <w:szCs w:val="16"/>
              </w:rPr>
              <w:t>кв.м</w:t>
            </w:r>
            <w:proofErr w:type="gramEnd"/>
            <w:r w:rsidRPr="002C2A8E">
              <w:rPr>
                <w:sz w:val="16"/>
                <w:szCs w:val="16"/>
              </w:rPr>
              <w:t xml:space="preserve"> - Не подлежит установлению</w:t>
            </w:r>
          </w:p>
          <w:p w:rsidR="00957A8F" w:rsidRPr="002C2A8E" w:rsidRDefault="00957A8F" w:rsidP="00957A8F">
            <w:pPr>
              <w:ind w:firstLine="0"/>
              <w:jc w:val="center"/>
              <w:rPr>
                <w:sz w:val="16"/>
                <w:szCs w:val="16"/>
              </w:rPr>
            </w:pPr>
            <w:r w:rsidRPr="002C2A8E">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- 5</w:t>
            </w:r>
          </w:p>
          <w:p w:rsidR="00957A8F" w:rsidRPr="002C2A8E" w:rsidRDefault="00957A8F" w:rsidP="00957A8F">
            <w:pPr>
              <w:ind w:firstLine="0"/>
              <w:jc w:val="center"/>
              <w:rPr>
                <w:sz w:val="16"/>
                <w:szCs w:val="16"/>
              </w:rPr>
            </w:pPr>
            <w:r w:rsidRPr="002C2A8E">
              <w:rPr>
                <w:sz w:val="16"/>
                <w:szCs w:val="16"/>
              </w:rPr>
              <w:t xml:space="preserve">Предельная этажность производственных объектов, </w:t>
            </w:r>
            <w:proofErr w:type="spellStart"/>
            <w:r w:rsidRPr="002C2A8E">
              <w:rPr>
                <w:sz w:val="16"/>
                <w:szCs w:val="16"/>
              </w:rPr>
              <w:t>эт</w:t>
            </w:r>
            <w:proofErr w:type="spellEnd"/>
            <w:r w:rsidRPr="002C2A8E">
              <w:rPr>
                <w:sz w:val="16"/>
                <w:szCs w:val="16"/>
              </w:rPr>
              <w:t>. - 3</w:t>
            </w:r>
          </w:p>
          <w:p w:rsidR="00957A8F" w:rsidRPr="005C5F0A" w:rsidRDefault="00957A8F" w:rsidP="00957A8F">
            <w:pPr>
              <w:ind w:firstLine="0"/>
              <w:jc w:val="center"/>
              <w:rPr>
                <w:sz w:val="16"/>
                <w:szCs w:val="16"/>
              </w:rPr>
            </w:pPr>
            <w:r w:rsidRPr="002C2A8E">
              <w:rPr>
                <w:sz w:val="16"/>
                <w:szCs w:val="16"/>
              </w:rPr>
              <w:t>Коэффициент застройки (максимальное значение) - 0,8</w:t>
            </w:r>
          </w:p>
          <w:p w:rsidR="00957A8F" w:rsidRPr="002C2A8E" w:rsidRDefault="00957A8F" w:rsidP="00957A8F">
            <w:pPr>
              <w:ind w:firstLine="0"/>
              <w:jc w:val="center"/>
              <w:rPr>
                <w:sz w:val="16"/>
                <w:szCs w:val="16"/>
              </w:rPr>
            </w:pPr>
            <w:r w:rsidRPr="002C2A8E">
              <w:rPr>
                <w:sz w:val="16"/>
                <w:szCs w:val="16"/>
              </w:rPr>
              <w:t>Коэффициент озеленения (максимальное значение) - 0,15</w:t>
            </w:r>
          </w:p>
          <w:p w:rsidR="00957A8F" w:rsidRPr="00957A8F" w:rsidRDefault="00957A8F" w:rsidP="002C2A8E">
            <w:pPr>
              <w:ind w:firstLine="0"/>
              <w:jc w:val="center"/>
              <w:rPr>
                <w:sz w:val="16"/>
                <w:szCs w:val="16"/>
              </w:rPr>
            </w:pPr>
          </w:p>
        </w:tc>
        <w:tc>
          <w:tcPr>
            <w:tcW w:w="1758" w:type="pct"/>
            <w:vAlign w:val="center"/>
          </w:tcPr>
          <w:p w:rsidR="002C2A8E" w:rsidRPr="00AF4D4A" w:rsidRDefault="002C2A8E" w:rsidP="00957A8F">
            <w:pPr>
              <w:pStyle w:val="affa"/>
              <w:ind w:firstLine="0"/>
              <w:jc w:val="center"/>
              <w:rPr>
                <w:sz w:val="16"/>
                <w:szCs w:val="16"/>
              </w:rPr>
            </w:pPr>
            <w:r w:rsidRPr="00F41D1A">
              <w:rPr>
                <w:sz w:val="16"/>
                <w:szCs w:val="16"/>
              </w:rPr>
              <w:lastRenderedPageBreak/>
              <w:t>Для размещения производственных</w:t>
            </w:r>
            <w:r>
              <w:rPr>
                <w:sz w:val="16"/>
                <w:szCs w:val="16"/>
              </w:rPr>
              <w:t xml:space="preserve"> объектов </w:t>
            </w:r>
            <w:r w:rsidRPr="00F41D1A">
              <w:rPr>
                <w:sz w:val="16"/>
                <w:szCs w:val="16"/>
              </w:rPr>
              <w:t>и коммунально-складских объектов</w:t>
            </w:r>
            <w:r w:rsidR="00957A8F">
              <w:rPr>
                <w:sz w:val="16"/>
                <w:szCs w:val="16"/>
              </w:rPr>
              <w:t xml:space="preserve"> </w:t>
            </w:r>
            <w:r w:rsidRPr="00F41D1A">
              <w:rPr>
                <w:sz w:val="16"/>
                <w:szCs w:val="16"/>
              </w:rPr>
              <w:t xml:space="preserve">различного назначения, некоторых видов объектов обслуживания населения (магазинов, объектов общественного питания), </w:t>
            </w:r>
            <w:r w:rsidRPr="00F41D1A">
              <w:rPr>
                <w:rStyle w:val="blk"/>
                <w:sz w:val="16"/>
                <w:szCs w:val="16"/>
              </w:rPr>
              <w:t>а также сопутствующих объектов инженерной и транспортной инфраструктур, включая линейные объекты</w:t>
            </w:r>
          </w:p>
        </w:tc>
      </w:tr>
      <w:tr w:rsidR="00957A8F" w:rsidRPr="008276B4" w:rsidTr="008276B4">
        <w:tc>
          <w:tcPr>
            <w:tcW w:w="354" w:type="pct"/>
            <w:vAlign w:val="center"/>
          </w:tcPr>
          <w:p w:rsidR="00957A8F" w:rsidRPr="00957A8F" w:rsidRDefault="00957A8F" w:rsidP="008276B4">
            <w:pPr>
              <w:pStyle w:val="affa"/>
              <w:ind w:firstLine="0"/>
              <w:jc w:val="center"/>
              <w:rPr>
                <w:sz w:val="16"/>
                <w:szCs w:val="16"/>
                <w:lang w:val="en-US"/>
              </w:rPr>
            </w:pPr>
            <w:r>
              <w:rPr>
                <w:sz w:val="16"/>
                <w:szCs w:val="16"/>
                <w:lang w:val="en-US"/>
              </w:rPr>
              <w:lastRenderedPageBreak/>
              <w:t>5</w:t>
            </w:r>
          </w:p>
        </w:tc>
        <w:tc>
          <w:tcPr>
            <w:tcW w:w="1258" w:type="pct"/>
            <w:vAlign w:val="center"/>
          </w:tcPr>
          <w:p w:rsidR="00957A8F" w:rsidRPr="00957A8F" w:rsidRDefault="00957A8F" w:rsidP="002C2A8E">
            <w:pPr>
              <w:pStyle w:val="affa"/>
              <w:ind w:firstLine="0"/>
              <w:jc w:val="center"/>
              <w:rPr>
                <w:sz w:val="16"/>
                <w:szCs w:val="16"/>
                <w:lang w:val="en-US"/>
              </w:rPr>
            </w:pPr>
            <w:proofErr w:type="spellStart"/>
            <w:r>
              <w:rPr>
                <w:sz w:val="16"/>
                <w:szCs w:val="16"/>
                <w:lang w:val="en-US"/>
              </w:rPr>
              <w:t>Зона</w:t>
            </w:r>
            <w:proofErr w:type="spellEnd"/>
            <w:r>
              <w:rPr>
                <w:sz w:val="16"/>
                <w:szCs w:val="16"/>
                <w:lang w:val="en-US"/>
              </w:rPr>
              <w:t xml:space="preserve"> </w:t>
            </w:r>
            <w:proofErr w:type="spellStart"/>
            <w:r>
              <w:rPr>
                <w:sz w:val="16"/>
                <w:szCs w:val="16"/>
                <w:lang w:val="en-US"/>
              </w:rPr>
              <w:t>транспортной</w:t>
            </w:r>
            <w:proofErr w:type="spellEnd"/>
            <w:r>
              <w:rPr>
                <w:sz w:val="16"/>
                <w:szCs w:val="16"/>
                <w:lang w:val="en-US"/>
              </w:rPr>
              <w:t xml:space="preserve"> </w:t>
            </w:r>
            <w:proofErr w:type="spellStart"/>
            <w:r>
              <w:rPr>
                <w:sz w:val="16"/>
                <w:szCs w:val="16"/>
                <w:lang w:val="en-US"/>
              </w:rPr>
              <w:t>инфраструктуры</w:t>
            </w:r>
            <w:proofErr w:type="spellEnd"/>
          </w:p>
        </w:tc>
        <w:tc>
          <w:tcPr>
            <w:tcW w:w="1630" w:type="pct"/>
            <w:vAlign w:val="center"/>
          </w:tcPr>
          <w:p w:rsidR="00957A8F" w:rsidRPr="00F36B5E" w:rsidRDefault="00957A8F" w:rsidP="008B6996">
            <w:pPr>
              <w:pStyle w:val="affa"/>
              <w:ind w:firstLine="0"/>
              <w:rPr>
                <w:sz w:val="16"/>
                <w:szCs w:val="16"/>
              </w:rPr>
            </w:pPr>
            <w:r w:rsidRPr="00F36B5E">
              <w:rPr>
                <w:sz w:val="16"/>
                <w:szCs w:val="16"/>
              </w:rPr>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18.13330.2011 и СП 42.13330.2016.</w:t>
            </w:r>
          </w:p>
          <w:p w:rsidR="00957A8F" w:rsidRPr="00F36B5E" w:rsidRDefault="00957A8F" w:rsidP="008B6996">
            <w:pPr>
              <w:pStyle w:val="affa"/>
              <w:ind w:firstLine="0"/>
              <w:rPr>
                <w:sz w:val="16"/>
                <w:szCs w:val="16"/>
              </w:rPr>
            </w:pPr>
            <w:r w:rsidRPr="00F36B5E">
              <w:rPr>
                <w:sz w:val="16"/>
                <w:szCs w:val="16"/>
              </w:rPr>
              <w:t>1. Предельные (минимальные и (или) максимальные размеры земельных участков -  площадь земельных участков:  не подлежат установлению;</w:t>
            </w:r>
          </w:p>
          <w:p w:rsidR="00957A8F" w:rsidRPr="00F36B5E" w:rsidRDefault="00957A8F" w:rsidP="008B6996">
            <w:pPr>
              <w:pStyle w:val="affa"/>
              <w:ind w:firstLine="0"/>
              <w:rPr>
                <w:sz w:val="16"/>
                <w:szCs w:val="16"/>
              </w:rPr>
            </w:pPr>
            <w:r w:rsidRPr="00F36B5E">
              <w:rPr>
                <w:sz w:val="16"/>
                <w:szCs w:val="1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57A8F" w:rsidRPr="00F36B5E" w:rsidRDefault="00957A8F" w:rsidP="008B6996">
            <w:pPr>
              <w:pStyle w:val="affa"/>
              <w:ind w:firstLine="0"/>
              <w:rPr>
                <w:sz w:val="16"/>
                <w:szCs w:val="16"/>
              </w:rPr>
            </w:pPr>
            <w:r w:rsidRPr="00F36B5E">
              <w:rPr>
                <w:sz w:val="16"/>
                <w:szCs w:val="16"/>
              </w:rPr>
              <w:t>3. Предельное количество этажей — не подлежат установлению;</w:t>
            </w:r>
          </w:p>
          <w:p w:rsidR="00957A8F" w:rsidRPr="00F36B5E" w:rsidRDefault="00957A8F" w:rsidP="008B6996">
            <w:pPr>
              <w:pStyle w:val="affa"/>
              <w:ind w:firstLine="0"/>
              <w:rPr>
                <w:sz w:val="16"/>
                <w:szCs w:val="16"/>
              </w:rPr>
            </w:pPr>
            <w:r w:rsidRPr="00F36B5E">
              <w:rPr>
                <w:sz w:val="16"/>
                <w:szCs w:val="16"/>
              </w:rPr>
              <w:t>4. Максимальный процент застройки в границах земельного участка — не подлежат установлению.</w:t>
            </w:r>
          </w:p>
          <w:p w:rsidR="00957A8F" w:rsidRPr="00F36B5E" w:rsidRDefault="00957A8F" w:rsidP="008B6996">
            <w:pPr>
              <w:pStyle w:val="affa"/>
              <w:ind w:firstLine="0"/>
              <w:rPr>
                <w:sz w:val="16"/>
                <w:szCs w:val="16"/>
              </w:rPr>
            </w:pPr>
            <w:r w:rsidRPr="00F36B5E">
              <w:rPr>
                <w:sz w:val="16"/>
                <w:szCs w:val="16"/>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Минимальную площадь озеленения следует принимать в зависимости от ширины зоны с учетом экологических норм и архитектурно-планировочных условий в соответствии с п. 8.6. СП  42.13330.2016.</w:t>
            </w:r>
          </w:p>
        </w:tc>
        <w:tc>
          <w:tcPr>
            <w:tcW w:w="1758" w:type="pct"/>
            <w:vAlign w:val="center"/>
          </w:tcPr>
          <w:p w:rsidR="00957A8F" w:rsidRDefault="00957A8F" w:rsidP="008B6996">
            <w:pPr>
              <w:pStyle w:val="affa"/>
              <w:ind w:firstLine="0"/>
              <w:jc w:val="center"/>
              <w:rPr>
                <w:sz w:val="16"/>
                <w:szCs w:val="16"/>
              </w:rPr>
            </w:pPr>
            <w:r>
              <w:rPr>
                <w:sz w:val="16"/>
                <w:szCs w:val="16"/>
              </w:rPr>
              <w:t xml:space="preserve">Для размещения </w:t>
            </w:r>
            <w:r w:rsidRPr="002042F6">
              <w:rPr>
                <w:sz w:val="16"/>
                <w:szCs w:val="16"/>
              </w:rPr>
              <w:t>линейных объектов транспортной инфраструктуры (различного назначения) и объектов капитального строительства в их составе.</w:t>
            </w:r>
          </w:p>
          <w:p w:rsidR="00957A8F" w:rsidRDefault="00957A8F" w:rsidP="008B6996">
            <w:pPr>
              <w:pStyle w:val="affa"/>
              <w:ind w:firstLine="0"/>
              <w:jc w:val="center"/>
              <w:rPr>
                <w:sz w:val="16"/>
                <w:szCs w:val="16"/>
              </w:rPr>
            </w:pPr>
          </w:p>
          <w:p w:rsidR="00957A8F" w:rsidRPr="00F36B5E" w:rsidRDefault="00957A8F" w:rsidP="008B6996">
            <w:pPr>
              <w:pStyle w:val="affa"/>
              <w:ind w:firstLine="0"/>
              <w:jc w:val="center"/>
              <w:rPr>
                <w:sz w:val="16"/>
                <w:szCs w:val="16"/>
              </w:rPr>
            </w:pPr>
            <w:r w:rsidRPr="004B4D34">
              <w:rPr>
                <w:sz w:val="16"/>
                <w:szCs w:val="16"/>
              </w:rPr>
              <w:t>Объекты федерального значения: отсутствуют</w:t>
            </w:r>
            <w:r>
              <w:rPr>
                <w:sz w:val="16"/>
                <w:szCs w:val="16"/>
              </w:rPr>
              <w:t>. О</w:t>
            </w:r>
            <w:r w:rsidRPr="004B4D34">
              <w:rPr>
                <w:sz w:val="16"/>
                <w:szCs w:val="16"/>
              </w:rPr>
              <w:t>бъекты регионального значения: отсутствуют</w:t>
            </w:r>
            <w:r>
              <w:rPr>
                <w:sz w:val="16"/>
                <w:szCs w:val="16"/>
              </w:rPr>
              <w:t>. Размещены о</w:t>
            </w:r>
            <w:r w:rsidRPr="004B4D34">
              <w:rPr>
                <w:sz w:val="16"/>
                <w:szCs w:val="16"/>
              </w:rPr>
              <w:t>бъекты местного значения</w:t>
            </w:r>
            <w:r>
              <w:rPr>
                <w:sz w:val="16"/>
                <w:szCs w:val="16"/>
              </w:rPr>
              <w:t>.</w:t>
            </w:r>
          </w:p>
        </w:tc>
      </w:tr>
      <w:tr w:rsidR="00957A8F" w:rsidRPr="008276B4" w:rsidTr="008276B4">
        <w:tc>
          <w:tcPr>
            <w:tcW w:w="354" w:type="pct"/>
            <w:vAlign w:val="center"/>
          </w:tcPr>
          <w:p w:rsidR="00957A8F" w:rsidRDefault="00957A8F" w:rsidP="008276B4">
            <w:pPr>
              <w:pStyle w:val="affa"/>
              <w:ind w:firstLine="0"/>
              <w:jc w:val="center"/>
              <w:rPr>
                <w:sz w:val="16"/>
                <w:szCs w:val="16"/>
                <w:lang w:val="en-US"/>
              </w:rPr>
            </w:pPr>
            <w:r>
              <w:rPr>
                <w:sz w:val="16"/>
                <w:szCs w:val="16"/>
                <w:lang w:val="en-US"/>
              </w:rPr>
              <w:t>6</w:t>
            </w:r>
          </w:p>
        </w:tc>
        <w:tc>
          <w:tcPr>
            <w:tcW w:w="1258" w:type="pct"/>
            <w:vAlign w:val="center"/>
          </w:tcPr>
          <w:p w:rsidR="00957A8F" w:rsidRPr="00957A8F" w:rsidRDefault="00957A8F" w:rsidP="002C2A8E">
            <w:pPr>
              <w:pStyle w:val="affa"/>
              <w:ind w:firstLine="0"/>
              <w:jc w:val="center"/>
              <w:rPr>
                <w:sz w:val="16"/>
                <w:szCs w:val="16"/>
                <w:lang w:val="en-US"/>
              </w:rPr>
            </w:pPr>
            <w:proofErr w:type="spellStart"/>
            <w:r>
              <w:rPr>
                <w:sz w:val="16"/>
                <w:szCs w:val="16"/>
                <w:lang w:val="en-US"/>
              </w:rPr>
              <w:t>Зона</w:t>
            </w:r>
            <w:proofErr w:type="spellEnd"/>
            <w:r>
              <w:rPr>
                <w:sz w:val="16"/>
                <w:szCs w:val="16"/>
                <w:lang w:val="en-US"/>
              </w:rPr>
              <w:t xml:space="preserve"> </w:t>
            </w:r>
            <w:proofErr w:type="spellStart"/>
            <w:r>
              <w:rPr>
                <w:sz w:val="16"/>
                <w:szCs w:val="16"/>
                <w:lang w:val="en-US"/>
              </w:rPr>
              <w:t>инженерной</w:t>
            </w:r>
            <w:proofErr w:type="spellEnd"/>
            <w:r>
              <w:rPr>
                <w:sz w:val="16"/>
                <w:szCs w:val="16"/>
                <w:lang w:val="en-US"/>
              </w:rPr>
              <w:t xml:space="preserve"> </w:t>
            </w:r>
            <w:proofErr w:type="spellStart"/>
            <w:r>
              <w:rPr>
                <w:sz w:val="16"/>
                <w:szCs w:val="16"/>
                <w:lang w:val="en-US"/>
              </w:rPr>
              <w:t>инфраструктуры</w:t>
            </w:r>
            <w:proofErr w:type="spellEnd"/>
          </w:p>
        </w:tc>
        <w:tc>
          <w:tcPr>
            <w:tcW w:w="1630" w:type="pct"/>
            <w:vAlign w:val="center"/>
          </w:tcPr>
          <w:p w:rsidR="00957A8F" w:rsidRPr="00CE1A60" w:rsidRDefault="00957A8F" w:rsidP="00957A8F">
            <w:pPr>
              <w:pStyle w:val="affa"/>
              <w:ind w:firstLine="0"/>
              <w:rPr>
                <w:sz w:val="16"/>
                <w:szCs w:val="16"/>
              </w:rPr>
            </w:pPr>
            <w:r w:rsidRPr="00CE1A60">
              <w:rPr>
                <w:sz w:val="16"/>
                <w:szCs w:val="16"/>
              </w:rPr>
              <w:t>Параметры строительства определяются на основании документации по планировке территории, разработанной и утвержденной в установленном законом порядке в соответствии с местными градостроительными нормативами и  документами законодательного и нормативно-правового характера, в том числе действующими СП 18.13330.2011 и СП 42.13330.2016.</w:t>
            </w:r>
          </w:p>
          <w:p w:rsidR="00957A8F" w:rsidRPr="00CE1A60" w:rsidRDefault="00957A8F" w:rsidP="00957A8F">
            <w:pPr>
              <w:pStyle w:val="affa"/>
              <w:ind w:firstLine="0"/>
              <w:rPr>
                <w:sz w:val="16"/>
                <w:szCs w:val="16"/>
              </w:rPr>
            </w:pPr>
            <w:r w:rsidRPr="00CE1A60">
              <w:rPr>
                <w:sz w:val="16"/>
                <w:szCs w:val="16"/>
              </w:rPr>
              <w:t>1. Предельные (минимальные и (или) максимальные размеры земельных участков -  площадь земельных участков:  не подлежат установлению;</w:t>
            </w:r>
          </w:p>
          <w:p w:rsidR="00957A8F" w:rsidRPr="00CE1A60" w:rsidRDefault="00957A8F" w:rsidP="00957A8F">
            <w:pPr>
              <w:pStyle w:val="affa"/>
              <w:ind w:firstLine="0"/>
              <w:rPr>
                <w:sz w:val="16"/>
                <w:szCs w:val="16"/>
              </w:rPr>
            </w:pPr>
            <w:r w:rsidRPr="00CE1A60">
              <w:rPr>
                <w:sz w:val="16"/>
                <w:szCs w:val="16"/>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w:t>
            </w:r>
            <w:r w:rsidRPr="00CE1A60">
              <w:rPr>
                <w:sz w:val="16"/>
                <w:szCs w:val="16"/>
              </w:rPr>
              <w:lastRenderedPageBreak/>
              <w:t>которых запрещено строительство зданий, строений, сооружений —  не подлежат установлению;</w:t>
            </w:r>
          </w:p>
          <w:p w:rsidR="00957A8F" w:rsidRPr="00CE1A60" w:rsidRDefault="00957A8F" w:rsidP="00957A8F">
            <w:pPr>
              <w:pStyle w:val="affa"/>
              <w:ind w:firstLine="0"/>
              <w:rPr>
                <w:sz w:val="16"/>
                <w:szCs w:val="16"/>
              </w:rPr>
            </w:pPr>
            <w:r w:rsidRPr="00CE1A60">
              <w:rPr>
                <w:sz w:val="16"/>
                <w:szCs w:val="16"/>
              </w:rPr>
              <w:t>3. Предельное количество этажей — не подлежат установлению;</w:t>
            </w:r>
          </w:p>
          <w:p w:rsidR="00957A8F" w:rsidRPr="00CE1A60" w:rsidRDefault="00957A8F" w:rsidP="00957A8F">
            <w:pPr>
              <w:pStyle w:val="affa"/>
              <w:ind w:firstLine="0"/>
              <w:rPr>
                <w:sz w:val="16"/>
                <w:szCs w:val="16"/>
              </w:rPr>
            </w:pPr>
            <w:r w:rsidRPr="00CE1A60">
              <w:rPr>
                <w:sz w:val="16"/>
                <w:szCs w:val="16"/>
              </w:rPr>
              <w:t>4. Максимальный процент застройки в границах земельного участка — не подлежат установлению;</w:t>
            </w:r>
          </w:p>
          <w:p w:rsidR="00957A8F" w:rsidRPr="00CE1A60" w:rsidRDefault="00957A8F" w:rsidP="00957A8F">
            <w:pPr>
              <w:pStyle w:val="affa"/>
              <w:ind w:firstLine="0"/>
              <w:rPr>
                <w:sz w:val="16"/>
                <w:szCs w:val="16"/>
              </w:rPr>
            </w:pPr>
            <w:r w:rsidRPr="00CE1A60">
              <w:rPr>
                <w:sz w:val="16"/>
                <w:szCs w:val="16"/>
              </w:rPr>
              <w:t>Минимальную площадь озеленения следует принимать в зависимости от ширины зоны с учетом экологических норм и архитектурно-планировочных условий в соответствии с п. 8.6. СП  42.13330.2016.</w:t>
            </w:r>
          </w:p>
          <w:p w:rsidR="00957A8F" w:rsidRPr="002C2A8E" w:rsidRDefault="00957A8F" w:rsidP="00957A8F">
            <w:pPr>
              <w:ind w:firstLine="0"/>
              <w:jc w:val="center"/>
              <w:rPr>
                <w:sz w:val="16"/>
                <w:szCs w:val="16"/>
              </w:rPr>
            </w:pPr>
            <w:r w:rsidRPr="00CE1A60">
              <w:rPr>
                <w:sz w:val="16"/>
                <w:szCs w:val="16"/>
              </w:rPr>
              <w:t>Обязательное условие промышленного проектирования -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tc>
        <w:tc>
          <w:tcPr>
            <w:tcW w:w="1758" w:type="pct"/>
            <w:vAlign w:val="center"/>
          </w:tcPr>
          <w:p w:rsidR="00957A8F" w:rsidRPr="002042F6" w:rsidRDefault="00957A8F" w:rsidP="00957A8F">
            <w:pPr>
              <w:pStyle w:val="affa"/>
              <w:ind w:firstLine="0"/>
              <w:jc w:val="center"/>
              <w:rPr>
                <w:sz w:val="16"/>
                <w:szCs w:val="16"/>
              </w:rPr>
            </w:pPr>
            <w:r w:rsidRPr="002042F6">
              <w:rPr>
                <w:sz w:val="16"/>
                <w:szCs w:val="16"/>
              </w:rPr>
              <w:lastRenderedPageBreak/>
              <w:t>Для размещения:</w:t>
            </w:r>
          </w:p>
          <w:p w:rsidR="00957A8F" w:rsidRDefault="00957A8F" w:rsidP="00957A8F">
            <w:pPr>
              <w:pStyle w:val="affa"/>
              <w:ind w:firstLine="0"/>
              <w:jc w:val="center"/>
              <w:rPr>
                <w:sz w:val="16"/>
                <w:szCs w:val="16"/>
              </w:rPr>
            </w:pPr>
            <w:r w:rsidRPr="002042F6">
              <w:rPr>
                <w:sz w:val="16"/>
                <w:szCs w:val="16"/>
              </w:rPr>
              <w:t>- линейных объектов инженерной инфраструктуры и объектов капитального строи</w:t>
            </w:r>
            <w:r>
              <w:rPr>
                <w:sz w:val="16"/>
                <w:szCs w:val="16"/>
              </w:rPr>
              <w:t>тельства в их составе;</w:t>
            </w:r>
          </w:p>
          <w:p w:rsidR="00957A8F" w:rsidRDefault="00957A8F" w:rsidP="00957A8F">
            <w:pPr>
              <w:pStyle w:val="affa"/>
              <w:ind w:firstLine="0"/>
              <w:jc w:val="center"/>
              <w:rPr>
                <w:sz w:val="16"/>
                <w:szCs w:val="16"/>
              </w:rPr>
            </w:pPr>
            <w:r w:rsidRPr="002042F6">
              <w:rPr>
                <w:sz w:val="16"/>
                <w:szCs w:val="16"/>
              </w:rPr>
              <w:t>- объектов инженерной инфраструктуры</w:t>
            </w:r>
            <w:r>
              <w:rPr>
                <w:sz w:val="16"/>
                <w:szCs w:val="16"/>
              </w:rPr>
              <w:t>.</w:t>
            </w:r>
          </w:p>
          <w:p w:rsidR="00957A8F" w:rsidRPr="002042F6" w:rsidRDefault="00957A8F" w:rsidP="00957A8F">
            <w:pPr>
              <w:pStyle w:val="affa"/>
              <w:ind w:firstLine="0"/>
              <w:jc w:val="center"/>
              <w:rPr>
                <w:sz w:val="16"/>
                <w:szCs w:val="16"/>
              </w:rPr>
            </w:pPr>
            <w:r>
              <w:rPr>
                <w:sz w:val="16"/>
                <w:szCs w:val="16"/>
              </w:rPr>
              <w:t>Размещены о</w:t>
            </w:r>
            <w:r w:rsidRPr="004B4D34">
              <w:rPr>
                <w:sz w:val="16"/>
                <w:szCs w:val="16"/>
              </w:rPr>
              <w:t>бъекты федерального значения</w:t>
            </w:r>
            <w:r>
              <w:rPr>
                <w:sz w:val="16"/>
                <w:szCs w:val="16"/>
              </w:rPr>
              <w:t>. О</w:t>
            </w:r>
            <w:r w:rsidRPr="004B4D34">
              <w:rPr>
                <w:sz w:val="16"/>
                <w:szCs w:val="16"/>
              </w:rPr>
              <w:t>бъекты регионального значения: отсутствуют</w:t>
            </w:r>
            <w:r>
              <w:rPr>
                <w:sz w:val="16"/>
                <w:szCs w:val="16"/>
              </w:rPr>
              <w:t>. Размещены о</w:t>
            </w:r>
            <w:r w:rsidRPr="004B4D34">
              <w:rPr>
                <w:sz w:val="16"/>
                <w:szCs w:val="16"/>
              </w:rPr>
              <w:t>бъекты местного значения</w:t>
            </w:r>
            <w:r>
              <w:rPr>
                <w:sz w:val="16"/>
                <w:szCs w:val="16"/>
              </w:rPr>
              <w:t>.</w:t>
            </w:r>
          </w:p>
          <w:p w:rsidR="00957A8F" w:rsidRPr="00F41D1A" w:rsidRDefault="00957A8F" w:rsidP="00957A8F">
            <w:pPr>
              <w:pStyle w:val="affa"/>
              <w:ind w:firstLine="0"/>
              <w:jc w:val="center"/>
              <w:rPr>
                <w:sz w:val="16"/>
                <w:szCs w:val="16"/>
              </w:rPr>
            </w:pPr>
          </w:p>
        </w:tc>
      </w:tr>
      <w:tr w:rsidR="00957A8F" w:rsidRPr="008276B4" w:rsidTr="00957A8F">
        <w:tc>
          <w:tcPr>
            <w:tcW w:w="354" w:type="pct"/>
            <w:shd w:val="clear" w:color="auto" w:fill="auto"/>
            <w:vAlign w:val="center"/>
          </w:tcPr>
          <w:p w:rsidR="00957A8F" w:rsidRPr="00957A8F" w:rsidRDefault="00957A8F" w:rsidP="002C2A8E">
            <w:pPr>
              <w:pStyle w:val="affa"/>
              <w:ind w:firstLine="0"/>
              <w:jc w:val="center"/>
              <w:rPr>
                <w:sz w:val="16"/>
                <w:szCs w:val="16"/>
              </w:rPr>
            </w:pPr>
            <w:r w:rsidRPr="00957A8F">
              <w:rPr>
                <w:sz w:val="16"/>
                <w:szCs w:val="16"/>
              </w:rPr>
              <w:lastRenderedPageBreak/>
              <w:t>7</w:t>
            </w:r>
          </w:p>
        </w:tc>
        <w:tc>
          <w:tcPr>
            <w:tcW w:w="1258" w:type="pct"/>
            <w:shd w:val="clear" w:color="auto" w:fill="auto"/>
            <w:vAlign w:val="center"/>
          </w:tcPr>
          <w:p w:rsidR="00957A8F" w:rsidRPr="00957A8F" w:rsidRDefault="00957A8F" w:rsidP="008276B4">
            <w:pPr>
              <w:pStyle w:val="affa"/>
              <w:ind w:firstLine="0"/>
              <w:jc w:val="center"/>
              <w:rPr>
                <w:sz w:val="16"/>
                <w:szCs w:val="16"/>
              </w:rPr>
            </w:pPr>
            <w:r w:rsidRPr="00957A8F">
              <w:rPr>
                <w:sz w:val="16"/>
                <w:szCs w:val="16"/>
              </w:rPr>
              <w:t>Зона сельскохозяйственного использования (с возможностью размещения объектов капитального строительства, производственных объектов и т.д.)</w:t>
            </w:r>
          </w:p>
        </w:tc>
        <w:tc>
          <w:tcPr>
            <w:tcW w:w="1630" w:type="pct"/>
            <w:shd w:val="clear" w:color="auto" w:fill="auto"/>
            <w:vAlign w:val="center"/>
          </w:tcPr>
          <w:p w:rsidR="00957A8F" w:rsidRPr="00957A8F" w:rsidRDefault="00957A8F" w:rsidP="002C2A8E">
            <w:pPr>
              <w:ind w:firstLine="0"/>
              <w:jc w:val="center"/>
              <w:rPr>
                <w:sz w:val="16"/>
                <w:szCs w:val="16"/>
              </w:rPr>
            </w:pPr>
            <w:r w:rsidRPr="00957A8F">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57A8F" w:rsidRPr="00957A8F" w:rsidRDefault="00957A8F" w:rsidP="002C2A8E">
            <w:pPr>
              <w:pStyle w:val="affa"/>
              <w:ind w:firstLine="0"/>
              <w:jc w:val="center"/>
              <w:rPr>
                <w:sz w:val="16"/>
                <w:szCs w:val="16"/>
              </w:rPr>
            </w:pPr>
            <w:r w:rsidRPr="00957A8F">
              <w:rPr>
                <w:sz w:val="16"/>
                <w:szCs w:val="16"/>
              </w:rPr>
              <w:t xml:space="preserve">Минимальный размер земельного участка, </w:t>
            </w:r>
            <w:proofErr w:type="gramStart"/>
            <w:r w:rsidRPr="00957A8F">
              <w:rPr>
                <w:sz w:val="16"/>
                <w:szCs w:val="16"/>
              </w:rPr>
              <w:t>кв.м</w:t>
            </w:r>
            <w:proofErr w:type="gramEnd"/>
            <w:r w:rsidRPr="00957A8F">
              <w:rPr>
                <w:sz w:val="16"/>
                <w:szCs w:val="16"/>
              </w:rPr>
              <w:t xml:space="preserve"> - Не подлежит установлению</w:t>
            </w:r>
          </w:p>
          <w:p w:rsidR="00957A8F" w:rsidRPr="00957A8F" w:rsidRDefault="00957A8F" w:rsidP="002C2A8E">
            <w:pPr>
              <w:pStyle w:val="affa"/>
              <w:ind w:firstLine="0"/>
              <w:jc w:val="center"/>
              <w:rPr>
                <w:sz w:val="16"/>
                <w:szCs w:val="16"/>
              </w:rPr>
            </w:pPr>
            <w:r w:rsidRPr="00957A8F">
              <w:rPr>
                <w:sz w:val="16"/>
                <w:szCs w:val="16"/>
              </w:rPr>
              <w:t xml:space="preserve">Максимальный размер земельного участка, </w:t>
            </w:r>
            <w:proofErr w:type="gramStart"/>
            <w:r w:rsidRPr="00957A8F">
              <w:rPr>
                <w:sz w:val="16"/>
                <w:szCs w:val="16"/>
              </w:rPr>
              <w:t>кв.м</w:t>
            </w:r>
            <w:proofErr w:type="gramEnd"/>
            <w:r w:rsidRPr="00957A8F">
              <w:rPr>
                <w:sz w:val="16"/>
                <w:szCs w:val="16"/>
              </w:rPr>
              <w:t xml:space="preserve"> - Не подлежит установлению</w:t>
            </w:r>
          </w:p>
          <w:p w:rsidR="00957A8F" w:rsidRPr="00957A8F" w:rsidRDefault="00957A8F" w:rsidP="002C2A8E">
            <w:pPr>
              <w:pStyle w:val="affa"/>
              <w:ind w:firstLine="0"/>
              <w:jc w:val="center"/>
              <w:rPr>
                <w:sz w:val="16"/>
                <w:szCs w:val="16"/>
              </w:rPr>
            </w:pPr>
            <w:r w:rsidRPr="00957A8F">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- 5</w:t>
            </w:r>
          </w:p>
          <w:p w:rsidR="00957A8F" w:rsidRPr="00957A8F" w:rsidRDefault="00957A8F" w:rsidP="002C2A8E">
            <w:pPr>
              <w:pStyle w:val="affa"/>
              <w:ind w:firstLine="0"/>
              <w:jc w:val="center"/>
              <w:rPr>
                <w:sz w:val="16"/>
                <w:szCs w:val="16"/>
              </w:rPr>
            </w:pPr>
            <w:r w:rsidRPr="00957A8F">
              <w:rPr>
                <w:sz w:val="16"/>
                <w:szCs w:val="16"/>
              </w:rPr>
              <w:t xml:space="preserve">Предельная этажность, </w:t>
            </w:r>
            <w:proofErr w:type="spellStart"/>
            <w:r w:rsidRPr="00957A8F">
              <w:rPr>
                <w:sz w:val="16"/>
                <w:szCs w:val="16"/>
              </w:rPr>
              <w:t>эт</w:t>
            </w:r>
            <w:proofErr w:type="spellEnd"/>
            <w:r w:rsidRPr="00957A8F">
              <w:rPr>
                <w:sz w:val="16"/>
                <w:szCs w:val="16"/>
              </w:rPr>
              <w:t>. - 3</w:t>
            </w:r>
          </w:p>
          <w:p w:rsidR="00957A8F" w:rsidRPr="00957A8F" w:rsidRDefault="00957A8F" w:rsidP="002C2A8E">
            <w:pPr>
              <w:pStyle w:val="affa"/>
              <w:ind w:firstLine="0"/>
              <w:jc w:val="center"/>
              <w:rPr>
                <w:sz w:val="16"/>
                <w:szCs w:val="16"/>
              </w:rPr>
            </w:pPr>
            <w:r w:rsidRPr="00957A8F">
              <w:rPr>
                <w:sz w:val="16"/>
                <w:szCs w:val="16"/>
              </w:rPr>
              <w:t>Коэффициент застройки (максимальное значение) - Не подлежит установлению</w:t>
            </w:r>
          </w:p>
          <w:p w:rsidR="00957A8F" w:rsidRPr="00957A8F" w:rsidRDefault="00957A8F" w:rsidP="002C2A8E">
            <w:pPr>
              <w:pStyle w:val="affa"/>
              <w:ind w:firstLine="0"/>
              <w:jc w:val="center"/>
              <w:rPr>
                <w:sz w:val="16"/>
                <w:szCs w:val="16"/>
              </w:rPr>
            </w:pPr>
            <w:r w:rsidRPr="00957A8F">
              <w:rPr>
                <w:sz w:val="16"/>
                <w:szCs w:val="16"/>
              </w:rPr>
              <w:t>Коэффициент озеленения (минимальное значение) - Не подлежит установлению</w:t>
            </w:r>
          </w:p>
        </w:tc>
        <w:tc>
          <w:tcPr>
            <w:tcW w:w="1758" w:type="pct"/>
            <w:vAlign w:val="center"/>
          </w:tcPr>
          <w:p w:rsidR="00957A8F" w:rsidRPr="00AF4D4A" w:rsidRDefault="00957A8F" w:rsidP="002C2A8E">
            <w:pPr>
              <w:pStyle w:val="affa"/>
              <w:ind w:firstLine="0"/>
              <w:jc w:val="center"/>
              <w:rPr>
                <w:sz w:val="16"/>
                <w:szCs w:val="16"/>
              </w:rPr>
            </w:pPr>
            <w:r w:rsidRPr="00AF4D4A">
              <w:rPr>
                <w:sz w:val="16"/>
                <w:szCs w:val="16"/>
              </w:rPr>
              <w:t xml:space="preserve">Для размещения объектов </w:t>
            </w:r>
            <w:r>
              <w:rPr>
                <w:sz w:val="16"/>
                <w:szCs w:val="16"/>
              </w:rPr>
              <w:t>сельскохозяйственного использования, ведения садоводства и огородничества</w:t>
            </w:r>
            <w:r w:rsidRPr="00AF4D4A">
              <w:rPr>
                <w:sz w:val="16"/>
                <w:szCs w:val="16"/>
              </w:rPr>
              <w:t>,</w:t>
            </w:r>
            <w:r>
              <w:rPr>
                <w:sz w:val="16"/>
                <w:szCs w:val="16"/>
              </w:rPr>
              <w:t xml:space="preserve"> </w:t>
            </w:r>
            <w:r w:rsidRPr="00F41D1A">
              <w:rPr>
                <w:sz w:val="16"/>
                <w:szCs w:val="16"/>
              </w:rPr>
              <w:t>некоторых видов объектов обслуживания населения</w:t>
            </w:r>
            <w:r>
              <w:rPr>
                <w:sz w:val="16"/>
                <w:szCs w:val="16"/>
              </w:rPr>
              <w:t>,</w:t>
            </w:r>
            <w:r w:rsidRPr="00AF4D4A">
              <w:rPr>
                <w:sz w:val="16"/>
                <w:szCs w:val="16"/>
              </w:rPr>
              <w:t xml:space="preserve"> </w:t>
            </w:r>
            <w:r w:rsidRPr="00AF4D4A">
              <w:rPr>
                <w:rStyle w:val="blk"/>
                <w:sz w:val="16"/>
                <w:szCs w:val="16"/>
              </w:rPr>
              <w:t>а также сопутствующих объектов инженерной и транспортной инфраструктур, включая линейные объекты</w:t>
            </w:r>
          </w:p>
        </w:tc>
      </w:tr>
      <w:tr w:rsidR="00957A8F" w:rsidRPr="008276B4" w:rsidTr="00957A8F">
        <w:tc>
          <w:tcPr>
            <w:tcW w:w="354" w:type="pct"/>
            <w:shd w:val="clear" w:color="auto" w:fill="auto"/>
            <w:vAlign w:val="center"/>
          </w:tcPr>
          <w:p w:rsidR="00957A8F" w:rsidRPr="00957A8F" w:rsidRDefault="00957A8F" w:rsidP="002C2A8E">
            <w:pPr>
              <w:pStyle w:val="affa"/>
              <w:ind w:firstLine="0"/>
              <w:jc w:val="center"/>
              <w:rPr>
                <w:sz w:val="16"/>
                <w:szCs w:val="16"/>
              </w:rPr>
            </w:pPr>
            <w:r w:rsidRPr="00957A8F">
              <w:rPr>
                <w:sz w:val="16"/>
                <w:szCs w:val="16"/>
              </w:rPr>
              <w:t>8</w:t>
            </w:r>
          </w:p>
        </w:tc>
        <w:tc>
          <w:tcPr>
            <w:tcW w:w="1258" w:type="pct"/>
            <w:shd w:val="clear" w:color="auto" w:fill="auto"/>
            <w:vAlign w:val="center"/>
          </w:tcPr>
          <w:p w:rsidR="00957A8F" w:rsidRPr="00957A8F" w:rsidRDefault="00957A8F" w:rsidP="008276B4">
            <w:pPr>
              <w:pStyle w:val="affa"/>
              <w:ind w:firstLine="0"/>
              <w:jc w:val="center"/>
              <w:rPr>
                <w:sz w:val="16"/>
                <w:szCs w:val="16"/>
              </w:rPr>
            </w:pPr>
            <w:r w:rsidRPr="00957A8F">
              <w:rPr>
                <w:sz w:val="16"/>
                <w:szCs w:val="16"/>
              </w:rPr>
              <w:t>Зона сельскохозяйственного использования (без возможности размещения объектов капитального строительства, производственных объектов и т.д.).</w:t>
            </w:r>
          </w:p>
        </w:tc>
        <w:tc>
          <w:tcPr>
            <w:tcW w:w="1630" w:type="pct"/>
            <w:shd w:val="clear" w:color="auto" w:fill="auto"/>
            <w:vAlign w:val="center"/>
          </w:tcPr>
          <w:p w:rsidR="00957A8F" w:rsidRPr="00957A8F" w:rsidRDefault="00957A8F" w:rsidP="002C2A8E">
            <w:pPr>
              <w:ind w:firstLine="0"/>
              <w:jc w:val="center"/>
              <w:rPr>
                <w:sz w:val="16"/>
                <w:szCs w:val="16"/>
              </w:rPr>
            </w:pPr>
            <w:r w:rsidRPr="00957A8F">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57A8F" w:rsidRPr="00957A8F" w:rsidRDefault="00957A8F" w:rsidP="002C2A8E">
            <w:pPr>
              <w:pStyle w:val="affa"/>
              <w:ind w:firstLine="0"/>
              <w:jc w:val="center"/>
              <w:rPr>
                <w:sz w:val="16"/>
                <w:szCs w:val="16"/>
              </w:rPr>
            </w:pPr>
            <w:r w:rsidRPr="00957A8F">
              <w:rPr>
                <w:sz w:val="16"/>
                <w:szCs w:val="16"/>
              </w:rPr>
              <w:t xml:space="preserve">Минимальный размер земельного участка, </w:t>
            </w:r>
            <w:proofErr w:type="gramStart"/>
            <w:r w:rsidRPr="00957A8F">
              <w:rPr>
                <w:sz w:val="16"/>
                <w:szCs w:val="16"/>
              </w:rPr>
              <w:t>кв.м</w:t>
            </w:r>
            <w:proofErr w:type="gramEnd"/>
            <w:r w:rsidRPr="00957A8F">
              <w:rPr>
                <w:sz w:val="16"/>
                <w:szCs w:val="16"/>
              </w:rPr>
              <w:t xml:space="preserve"> - Не подлежит установлению</w:t>
            </w:r>
          </w:p>
          <w:p w:rsidR="00957A8F" w:rsidRPr="00957A8F" w:rsidRDefault="00957A8F" w:rsidP="002C2A8E">
            <w:pPr>
              <w:pStyle w:val="affa"/>
              <w:ind w:firstLine="0"/>
              <w:jc w:val="center"/>
              <w:rPr>
                <w:sz w:val="16"/>
                <w:szCs w:val="16"/>
              </w:rPr>
            </w:pPr>
            <w:r w:rsidRPr="00957A8F">
              <w:rPr>
                <w:sz w:val="16"/>
                <w:szCs w:val="16"/>
              </w:rPr>
              <w:t xml:space="preserve">Максимальный размер земельного участка, </w:t>
            </w:r>
            <w:proofErr w:type="gramStart"/>
            <w:r w:rsidRPr="00957A8F">
              <w:rPr>
                <w:sz w:val="16"/>
                <w:szCs w:val="16"/>
              </w:rPr>
              <w:t>кв.м</w:t>
            </w:r>
            <w:proofErr w:type="gramEnd"/>
            <w:r w:rsidRPr="00957A8F">
              <w:rPr>
                <w:sz w:val="16"/>
                <w:szCs w:val="16"/>
              </w:rPr>
              <w:t xml:space="preserve"> - Не подлежит установлению</w:t>
            </w:r>
          </w:p>
          <w:p w:rsidR="00957A8F" w:rsidRPr="00957A8F" w:rsidRDefault="00957A8F" w:rsidP="002C2A8E">
            <w:pPr>
              <w:pStyle w:val="affa"/>
              <w:ind w:firstLine="0"/>
              <w:jc w:val="center"/>
              <w:rPr>
                <w:sz w:val="16"/>
                <w:szCs w:val="16"/>
              </w:rPr>
            </w:pPr>
            <w:r w:rsidRPr="00957A8F">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Не подлежит установлению</w:t>
            </w:r>
          </w:p>
          <w:p w:rsidR="00957A8F" w:rsidRPr="00957A8F" w:rsidRDefault="00957A8F" w:rsidP="002C2A8E">
            <w:pPr>
              <w:pStyle w:val="affa"/>
              <w:ind w:firstLine="0"/>
              <w:jc w:val="center"/>
              <w:rPr>
                <w:sz w:val="16"/>
                <w:szCs w:val="16"/>
              </w:rPr>
            </w:pPr>
            <w:r w:rsidRPr="00957A8F">
              <w:rPr>
                <w:sz w:val="16"/>
                <w:szCs w:val="16"/>
              </w:rPr>
              <w:t xml:space="preserve">Предельная этажность, </w:t>
            </w:r>
            <w:proofErr w:type="spellStart"/>
            <w:r w:rsidRPr="00957A8F">
              <w:rPr>
                <w:sz w:val="16"/>
                <w:szCs w:val="16"/>
              </w:rPr>
              <w:t>эт</w:t>
            </w:r>
            <w:proofErr w:type="spellEnd"/>
            <w:r w:rsidRPr="00957A8F">
              <w:rPr>
                <w:sz w:val="16"/>
                <w:szCs w:val="16"/>
              </w:rPr>
              <w:t>. - Не подлежит установлению</w:t>
            </w:r>
          </w:p>
          <w:p w:rsidR="00957A8F" w:rsidRPr="00957A8F" w:rsidRDefault="00957A8F" w:rsidP="002C2A8E">
            <w:pPr>
              <w:pStyle w:val="affa"/>
              <w:ind w:firstLine="0"/>
              <w:jc w:val="center"/>
              <w:rPr>
                <w:sz w:val="16"/>
                <w:szCs w:val="16"/>
              </w:rPr>
            </w:pPr>
            <w:r w:rsidRPr="00957A8F">
              <w:rPr>
                <w:sz w:val="16"/>
                <w:szCs w:val="16"/>
              </w:rPr>
              <w:t>Коэффициент застройки (максимальное значение) - Не подлежит установлению</w:t>
            </w:r>
          </w:p>
          <w:p w:rsidR="00957A8F" w:rsidRPr="00957A8F" w:rsidRDefault="00957A8F" w:rsidP="002C2A8E">
            <w:pPr>
              <w:pStyle w:val="affa"/>
              <w:ind w:firstLine="0"/>
              <w:jc w:val="center"/>
              <w:rPr>
                <w:sz w:val="16"/>
                <w:szCs w:val="16"/>
              </w:rPr>
            </w:pPr>
            <w:r w:rsidRPr="00957A8F">
              <w:rPr>
                <w:sz w:val="16"/>
                <w:szCs w:val="16"/>
              </w:rPr>
              <w:t>Коэффициент озеленения (минимальное значение) - Не подлежит установлению</w:t>
            </w:r>
          </w:p>
        </w:tc>
        <w:tc>
          <w:tcPr>
            <w:tcW w:w="1758" w:type="pct"/>
            <w:vAlign w:val="center"/>
          </w:tcPr>
          <w:p w:rsidR="00957A8F" w:rsidRPr="00AF4D4A" w:rsidRDefault="00957A8F" w:rsidP="008276B4">
            <w:pPr>
              <w:pStyle w:val="affa"/>
              <w:ind w:firstLine="0"/>
              <w:jc w:val="center"/>
              <w:rPr>
                <w:sz w:val="16"/>
                <w:szCs w:val="16"/>
              </w:rPr>
            </w:pPr>
            <w:r w:rsidRPr="00AF4D4A">
              <w:rPr>
                <w:sz w:val="16"/>
                <w:szCs w:val="16"/>
              </w:rPr>
              <w:t xml:space="preserve">Для размещения объектов </w:t>
            </w:r>
            <w:r>
              <w:rPr>
                <w:sz w:val="16"/>
                <w:szCs w:val="16"/>
              </w:rPr>
              <w:t>сельскохозяйственного использования, ведения садоводства и огородничества</w:t>
            </w:r>
            <w:r w:rsidRPr="00AF4D4A">
              <w:rPr>
                <w:sz w:val="16"/>
                <w:szCs w:val="16"/>
              </w:rPr>
              <w:t>,</w:t>
            </w:r>
            <w:r>
              <w:rPr>
                <w:sz w:val="16"/>
                <w:szCs w:val="16"/>
              </w:rPr>
              <w:t xml:space="preserve"> </w:t>
            </w:r>
            <w:r w:rsidRPr="00F41D1A">
              <w:rPr>
                <w:sz w:val="16"/>
                <w:szCs w:val="16"/>
              </w:rPr>
              <w:t>некоторых видов объектов обслуживания населения</w:t>
            </w:r>
            <w:r>
              <w:rPr>
                <w:sz w:val="16"/>
                <w:szCs w:val="16"/>
              </w:rPr>
              <w:t>,</w:t>
            </w:r>
            <w:r w:rsidRPr="00AF4D4A">
              <w:rPr>
                <w:sz w:val="16"/>
                <w:szCs w:val="16"/>
              </w:rPr>
              <w:t xml:space="preserve"> </w:t>
            </w:r>
            <w:r w:rsidRPr="00AF4D4A">
              <w:rPr>
                <w:rStyle w:val="blk"/>
                <w:sz w:val="16"/>
                <w:szCs w:val="16"/>
              </w:rPr>
              <w:t>а также сопутствующих объектов инженерной и транспортной инфраструктур, включая линейные объекты</w:t>
            </w:r>
          </w:p>
        </w:tc>
      </w:tr>
      <w:tr w:rsidR="00957A8F" w:rsidRPr="008276B4" w:rsidTr="008276B4">
        <w:tc>
          <w:tcPr>
            <w:tcW w:w="354" w:type="pct"/>
            <w:vAlign w:val="center"/>
          </w:tcPr>
          <w:p w:rsidR="00957A8F" w:rsidRDefault="00957A8F" w:rsidP="002C2A8E">
            <w:pPr>
              <w:pStyle w:val="affa"/>
              <w:ind w:firstLine="0"/>
              <w:jc w:val="center"/>
              <w:rPr>
                <w:sz w:val="16"/>
                <w:szCs w:val="16"/>
              </w:rPr>
            </w:pPr>
            <w:r>
              <w:rPr>
                <w:sz w:val="16"/>
                <w:szCs w:val="16"/>
              </w:rPr>
              <w:t>9</w:t>
            </w:r>
          </w:p>
        </w:tc>
        <w:tc>
          <w:tcPr>
            <w:tcW w:w="1258" w:type="pct"/>
            <w:vAlign w:val="center"/>
          </w:tcPr>
          <w:p w:rsidR="00957A8F" w:rsidRPr="00957A8F" w:rsidRDefault="00957A8F" w:rsidP="00957A8F">
            <w:pPr>
              <w:pStyle w:val="affa"/>
              <w:ind w:firstLine="0"/>
              <w:jc w:val="center"/>
              <w:rPr>
                <w:sz w:val="16"/>
                <w:szCs w:val="16"/>
              </w:rPr>
            </w:pPr>
            <w:r w:rsidRPr="00957A8F">
              <w:rPr>
                <w:sz w:val="16"/>
                <w:szCs w:val="16"/>
              </w:rPr>
              <w:t>Зона садоводческих, огороднических или дачных некоммерческих объединений граждан</w:t>
            </w:r>
          </w:p>
        </w:tc>
        <w:tc>
          <w:tcPr>
            <w:tcW w:w="1630" w:type="pct"/>
            <w:vAlign w:val="center"/>
          </w:tcPr>
          <w:p w:rsidR="00957A8F" w:rsidRPr="00957A8F" w:rsidRDefault="00957A8F" w:rsidP="008276B4">
            <w:pPr>
              <w:pStyle w:val="affa"/>
              <w:ind w:firstLine="0"/>
              <w:jc w:val="center"/>
              <w:rPr>
                <w:sz w:val="16"/>
                <w:szCs w:val="16"/>
              </w:rPr>
            </w:pPr>
            <w:r w:rsidRPr="00957A8F">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57A8F" w:rsidRPr="00957A8F" w:rsidRDefault="00957A8F" w:rsidP="00A94187">
            <w:pPr>
              <w:pStyle w:val="affa"/>
              <w:ind w:firstLine="0"/>
              <w:jc w:val="center"/>
              <w:rPr>
                <w:sz w:val="16"/>
                <w:szCs w:val="16"/>
              </w:rPr>
            </w:pPr>
            <w:r w:rsidRPr="00957A8F">
              <w:rPr>
                <w:sz w:val="16"/>
                <w:szCs w:val="16"/>
              </w:rPr>
              <w:t xml:space="preserve">Минимальный размер земельного участка, </w:t>
            </w:r>
            <w:proofErr w:type="gramStart"/>
            <w:r w:rsidRPr="00957A8F">
              <w:rPr>
                <w:sz w:val="16"/>
                <w:szCs w:val="16"/>
              </w:rPr>
              <w:t>кв.м</w:t>
            </w:r>
            <w:proofErr w:type="gramEnd"/>
            <w:r w:rsidRPr="00957A8F">
              <w:rPr>
                <w:sz w:val="16"/>
                <w:szCs w:val="16"/>
              </w:rPr>
              <w:t xml:space="preserve"> - Не подлежит </w:t>
            </w:r>
            <w:r w:rsidRPr="00957A8F">
              <w:rPr>
                <w:sz w:val="16"/>
                <w:szCs w:val="16"/>
              </w:rPr>
              <w:lastRenderedPageBreak/>
              <w:t>установлению</w:t>
            </w:r>
          </w:p>
          <w:p w:rsidR="00957A8F" w:rsidRPr="00957A8F" w:rsidRDefault="00957A8F" w:rsidP="00A94187">
            <w:pPr>
              <w:pStyle w:val="affa"/>
              <w:ind w:firstLine="0"/>
              <w:jc w:val="center"/>
              <w:rPr>
                <w:sz w:val="16"/>
                <w:szCs w:val="16"/>
              </w:rPr>
            </w:pPr>
            <w:r w:rsidRPr="00957A8F">
              <w:rPr>
                <w:sz w:val="16"/>
                <w:szCs w:val="16"/>
              </w:rPr>
              <w:t xml:space="preserve">Максимальный размер земельного участка, </w:t>
            </w:r>
            <w:proofErr w:type="gramStart"/>
            <w:r w:rsidRPr="00957A8F">
              <w:rPr>
                <w:sz w:val="16"/>
                <w:szCs w:val="16"/>
              </w:rPr>
              <w:t>кв.м</w:t>
            </w:r>
            <w:proofErr w:type="gramEnd"/>
            <w:r w:rsidRPr="00957A8F">
              <w:rPr>
                <w:sz w:val="16"/>
                <w:szCs w:val="16"/>
              </w:rPr>
              <w:t xml:space="preserve"> - 2000</w:t>
            </w:r>
          </w:p>
          <w:p w:rsidR="00957A8F" w:rsidRPr="00957A8F" w:rsidRDefault="00957A8F" w:rsidP="00A94187">
            <w:pPr>
              <w:pStyle w:val="affa"/>
              <w:ind w:firstLine="0"/>
              <w:jc w:val="center"/>
              <w:rPr>
                <w:sz w:val="16"/>
                <w:szCs w:val="16"/>
              </w:rPr>
            </w:pPr>
            <w:r w:rsidRPr="00957A8F">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- 5</w:t>
            </w:r>
          </w:p>
          <w:p w:rsidR="00957A8F" w:rsidRPr="00957A8F" w:rsidRDefault="00957A8F" w:rsidP="00A94187">
            <w:pPr>
              <w:pStyle w:val="affa"/>
              <w:ind w:firstLine="0"/>
              <w:jc w:val="center"/>
              <w:rPr>
                <w:sz w:val="16"/>
                <w:szCs w:val="16"/>
              </w:rPr>
            </w:pPr>
            <w:r w:rsidRPr="00957A8F">
              <w:rPr>
                <w:sz w:val="16"/>
                <w:szCs w:val="16"/>
              </w:rPr>
              <w:t xml:space="preserve">Предельная этажность, </w:t>
            </w:r>
            <w:proofErr w:type="spellStart"/>
            <w:r w:rsidRPr="00957A8F">
              <w:rPr>
                <w:sz w:val="16"/>
                <w:szCs w:val="16"/>
              </w:rPr>
              <w:t>эт</w:t>
            </w:r>
            <w:proofErr w:type="spellEnd"/>
            <w:r w:rsidRPr="00957A8F">
              <w:rPr>
                <w:sz w:val="16"/>
                <w:szCs w:val="16"/>
              </w:rPr>
              <w:t>. - 3</w:t>
            </w:r>
          </w:p>
          <w:p w:rsidR="00957A8F" w:rsidRPr="00957A8F" w:rsidRDefault="00957A8F" w:rsidP="00A94187">
            <w:pPr>
              <w:pStyle w:val="affa"/>
              <w:ind w:firstLine="0"/>
              <w:jc w:val="center"/>
              <w:rPr>
                <w:sz w:val="16"/>
                <w:szCs w:val="16"/>
              </w:rPr>
            </w:pPr>
            <w:r w:rsidRPr="00957A8F">
              <w:rPr>
                <w:sz w:val="16"/>
                <w:szCs w:val="16"/>
              </w:rPr>
              <w:t>Коэффициент застройки (максимальное значение) - Не подлежит установлению</w:t>
            </w:r>
          </w:p>
          <w:p w:rsidR="00957A8F" w:rsidRPr="00957A8F" w:rsidRDefault="00957A8F" w:rsidP="00A94187">
            <w:pPr>
              <w:pStyle w:val="affa"/>
              <w:ind w:firstLine="0"/>
              <w:jc w:val="center"/>
              <w:rPr>
                <w:sz w:val="16"/>
                <w:szCs w:val="16"/>
              </w:rPr>
            </w:pPr>
            <w:r w:rsidRPr="00957A8F">
              <w:rPr>
                <w:sz w:val="16"/>
                <w:szCs w:val="16"/>
              </w:rPr>
              <w:t>Коэффициент озеленения (минимальное значение) - Не подлежит установлению</w:t>
            </w:r>
          </w:p>
        </w:tc>
        <w:tc>
          <w:tcPr>
            <w:tcW w:w="1758" w:type="pct"/>
            <w:vAlign w:val="center"/>
          </w:tcPr>
          <w:p w:rsidR="00957A8F" w:rsidRPr="00AF4D4A" w:rsidRDefault="00957A8F" w:rsidP="00A94187">
            <w:pPr>
              <w:pStyle w:val="affa"/>
              <w:ind w:firstLine="0"/>
              <w:jc w:val="center"/>
              <w:rPr>
                <w:sz w:val="16"/>
                <w:szCs w:val="16"/>
              </w:rPr>
            </w:pPr>
            <w:r w:rsidRPr="00AF4D4A">
              <w:rPr>
                <w:sz w:val="16"/>
                <w:szCs w:val="16"/>
              </w:rPr>
              <w:lastRenderedPageBreak/>
              <w:t xml:space="preserve">Для </w:t>
            </w:r>
            <w:r>
              <w:rPr>
                <w:sz w:val="16"/>
                <w:szCs w:val="16"/>
              </w:rPr>
              <w:t>ведения личного подсобного хозяйства, ведения садоводства и огородничества</w:t>
            </w:r>
            <w:r w:rsidRPr="00AF4D4A">
              <w:rPr>
                <w:sz w:val="16"/>
                <w:szCs w:val="16"/>
              </w:rPr>
              <w:t>,</w:t>
            </w:r>
            <w:r>
              <w:rPr>
                <w:sz w:val="16"/>
                <w:szCs w:val="16"/>
              </w:rPr>
              <w:t xml:space="preserve"> </w:t>
            </w:r>
            <w:r w:rsidRPr="00F41D1A">
              <w:rPr>
                <w:sz w:val="16"/>
                <w:szCs w:val="16"/>
              </w:rPr>
              <w:t>некоторых видов объектов обслуживания населения</w:t>
            </w:r>
            <w:r>
              <w:rPr>
                <w:sz w:val="16"/>
                <w:szCs w:val="16"/>
              </w:rPr>
              <w:t>,</w:t>
            </w:r>
            <w:r w:rsidRPr="00AF4D4A">
              <w:rPr>
                <w:sz w:val="16"/>
                <w:szCs w:val="16"/>
              </w:rPr>
              <w:t xml:space="preserve"> </w:t>
            </w:r>
            <w:r w:rsidRPr="00AF4D4A">
              <w:rPr>
                <w:rStyle w:val="blk"/>
                <w:sz w:val="16"/>
                <w:szCs w:val="16"/>
              </w:rPr>
              <w:t>а также сопутствующих объектов инженерной и транспортной инфраструктур, включая линейные объекты</w:t>
            </w:r>
          </w:p>
        </w:tc>
      </w:tr>
      <w:tr w:rsidR="00957A8F" w:rsidRPr="008276B4" w:rsidTr="008276B4">
        <w:tc>
          <w:tcPr>
            <w:tcW w:w="354" w:type="pct"/>
            <w:vAlign w:val="center"/>
          </w:tcPr>
          <w:p w:rsidR="00957A8F" w:rsidRPr="00957A8F" w:rsidRDefault="00957A8F" w:rsidP="002C2A8E">
            <w:pPr>
              <w:pStyle w:val="affa"/>
              <w:ind w:firstLine="0"/>
              <w:jc w:val="center"/>
              <w:rPr>
                <w:sz w:val="16"/>
                <w:szCs w:val="16"/>
              </w:rPr>
            </w:pPr>
            <w:r w:rsidRPr="00957A8F">
              <w:rPr>
                <w:sz w:val="16"/>
                <w:szCs w:val="16"/>
              </w:rPr>
              <w:lastRenderedPageBreak/>
              <w:t>10</w:t>
            </w:r>
          </w:p>
        </w:tc>
        <w:tc>
          <w:tcPr>
            <w:tcW w:w="1258" w:type="pct"/>
            <w:vAlign w:val="center"/>
          </w:tcPr>
          <w:p w:rsidR="00957A8F" w:rsidRPr="00957A8F" w:rsidRDefault="00957A8F" w:rsidP="0024090A">
            <w:pPr>
              <w:pStyle w:val="affa"/>
              <w:ind w:firstLine="0"/>
              <w:jc w:val="center"/>
              <w:rPr>
                <w:sz w:val="16"/>
                <w:szCs w:val="16"/>
                <w:lang w:val="en-US"/>
              </w:rPr>
            </w:pPr>
            <w:proofErr w:type="spellStart"/>
            <w:r w:rsidRPr="00957A8F">
              <w:rPr>
                <w:sz w:val="16"/>
                <w:szCs w:val="16"/>
                <w:lang w:val="en-US"/>
              </w:rPr>
              <w:t>Зона</w:t>
            </w:r>
            <w:proofErr w:type="spellEnd"/>
            <w:r w:rsidRPr="00957A8F">
              <w:rPr>
                <w:sz w:val="16"/>
                <w:szCs w:val="16"/>
                <w:lang w:val="en-US"/>
              </w:rPr>
              <w:t xml:space="preserve"> </w:t>
            </w:r>
            <w:proofErr w:type="spellStart"/>
            <w:r w:rsidRPr="00957A8F">
              <w:rPr>
                <w:sz w:val="16"/>
                <w:szCs w:val="16"/>
                <w:lang w:val="en-US"/>
              </w:rPr>
              <w:t>рекреационного</w:t>
            </w:r>
            <w:proofErr w:type="spellEnd"/>
            <w:r w:rsidRPr="00957A8F">
              <w:rPr>
                <w:sz w:val="16"/>
                <w:szCs w:val="16"/>
                <w:lang w:val="en-US"/>
              </w:rPr>
              <w:t xml:space="preserve"> </w:t>
            </w:r>
            <w:proofErr w:type="spellStart"/>
            <w:r w:rsidRPr="00957A8F">
              <w:rPr>
                <w:sz w:val="16"/>
                <w:szCs w:val="16"/>
                <w:lang w:val="en-US"/>
              </w:rPr>
              <w:t>назначения</w:t>
            </w:r>
            <w:proofErr w:type="spellEnd"/>
          </w:p>
        </w:tc>
        <w:tc>
          <w:tcPr>
            <w:tcW w:w="1630" w:type="pct"/>
            <w:vAlign w:val="center"/>
          </w:tcPr>
          <w:p w:rsidR="00957A8F" w:rsidRDefault="00957A8F" w:rsidP="00A94187">
            <w:pPr>
              <w:pStyle w:val="affa"/>
              <w:ind w:firstLine="0"/>
              <w:jc w:val="center"/>
              <w:rPr>
                <w:sz w:val="16"/>
                <w:szCs w:val="16"/>
              </w:rPr>
            </w:pPr>
            <w:r w:rsidRPr="002C2A8E">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57A8F" w:rsidRPr="0006718B" w:rsidRDefault="00957A8F" w:rsidP="0006718B">
            <w:pPr>
              <w:pStyle w:val="affa"/>
              <w:ind w:firstLine="0"/>
              <w:jc w:val="center"/>
              <w:rPr>
                <w:sz w:val="16"/>
                <w:szCs w:val="16"/>
              </w:rPr>
            </w:pPr>
            <w:r w:rsidRPr="0006718B">
              <w:rPr>
                <w:sz w:val="16"/>
                <w:szCs w:val="16"/>
              </w:rPr>
              <w:t xml:space="preserve">Минимальный размер земельного участка, </w:t>
            </w:r>
            <w:proofErr w:type="gramStart"/>
            <w:r w:rsidRPr="0006718B">
              <w:rPr>
                <w:sz w:val="16"/>
                <w:szCs w:val="16"/>
              </w:rPr>
              <w:t>кв.м</w:t>
            </w:r>
            <w:proofErr w:type="gramEnd"/>
            <w:r>
              <w:rPr>
                <w:sz w:val="16"/>
                <w:szCs w:val="16"/>
              </w:rPr>
              <w:t xml:space="preserve"> - </w:t>
            </w:r>
            <w:r w:rsidRPr="0006718B">
              <w:rPr>
                <w:sz w:val="16"/>
                <w:szCs w:val="16"/>
              </w:rPr>
              <w:t>Не подлежит установлению</w:t>
            </w:r>
          </w:p>
          <w:p w:rsidR="00957A8F" w:rsidRPr="0006718B" w:rsidRDefault="00957A8F" w:rsidP="0006718B">
            <w:pPr>
              <w:pStyle w:val="affa"/>
              <w:ind w:firstLine="0"/>
              <w:jc w:val="center"/>
              <w:rPr>
                <w:sz w:val="16"/>
                <w:szCs w:val="16"/>
              </w:rPr>
            </w:pPr>
            <w:r w:rsidRPr="0006718B">
              <w:rPr>
                <w:sz w:val="16"/>
                <w:szCs w:val="16"/>
              </w:rPr>
              <w:t xml:space="preserve">Максимальный размер земельного участка, </w:t>
            </w:r>
            <w:proofErr w:type="gramStart"/>
            <w:r w:rsidRPr="0006718B">
              <w:rPr>
                <w:sz w:val="16"/>
                <w:szCs w:val="16"/>
              </w:rPr>
              <w:t>кв.м</w:t>
            </w:r>
            <w:proofErr w:type="gramEnd"/>
            <w:r>
              <w:rPr>
                <w:sz w:val="16"/>
                <w:szCs w:val="16"/>
              </w:rPr>
              <w:t xml:space="preserve"> - </w:t>
            </w:r>
            <w:r w:rsidRPr="0006718B">
              <w:rPr>
                <w:sz w:val="16"/>
                <w:szCs w:val="16"/>
              </w:rPr>
              <w:t>Не подлежит установлению</w:t>
            </w:r>
          </w:p>
          <w:p w:rsidR="00957A8F" w:rsidRPr="0006718B" w:rsidRDefault="00957A8F" w:rsidP="0006718B">
            <w:pPr>
              <w:pStyle w:val="affa"/>
              <w:ind w:firstLine="0"/>
              <w:jc w:val="center"/>
              <w:rPr>
                <w:sz w:val="16"/>
                <w:szCs w:val="16"/>
              </w:rPr>
            </w:pPr>
            <w:r w:rsidRPr="0006718B">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r>
              <w:rPr>
                <w:sz w:val="16"/>
                <w:szCs w:val="16"/>
              </w:rPr>
              <w:t xml:space="preserve"> - </w:t>
            </w:r>
            <w:r w:rsidRPr="0006718B">
              <w:rPr>
                <w:sz w:val="16"/>
                <w:szCs w:val="16"/>
              </w:rPr>
              <w:t>Не подлежит установлению</w:t>
            </w:r>
          </w:p>
          <w:p w:rsidR="00957A8F" w:rsidRPr="0006718B" w:rsidRDefault="00957A8F" w:rsidP="0006718B">
            <w:pPr>
              <w:pStyle w:val="affa"/>
              <w:ind w:firstLine="0"/>
              <w:jc w:val="center"/>
              <w:rPr>
                <w:sz w:val="16"/>
                <w:szCs w:val="16"/>
              </w:rPr>
            </w:pPr>
            <w:r w:rsidRPr="0006718B">
              <w:rPr>
                <w:sz w:val="16"/>
                <w:szCs w:val="16"/>
              </w:rPr>
              <w:t xml:space="preserve">Предельная этажность, </w:t>
            </w:r>
            <w:proofErr w:type="spellStart"/>
            <w:r w:rsidRPr="0006718B">
              <w:rPr>
                <w:sz w:val="16"/>
                <w:szCs w:val="16"/>
              </w:rPr>
              <w:t>эт</w:t>
            </w:r>
            <w:proofErr w:type="spellEnd"/>
            <w:r w:rsidRPr="0006718B">
              <w:rPr>
                <w:sz w:val="16"/>
                <w:szCs w:val="16"/>
              </w:rPr>
              <w:t>.</w:t>
            </w:r>
            <w:r>
              <w:rPr>
                <w:sz w:val="16"/>
                <w:szCs w:val="16"/>
              </w:rPr>
              <w:t xml:space="preserve"> - </w:t>
            </w:r>
            <w:r w:rsidRPr="0006718B">
              <w:rPr>
                <w:sz w:val="16"/>
                <w:szCs w:val="16"/>
              </w:rPr>
              <w:t>5</w:t>
            </w:r>
          </w:p>
          <w:p w:rsidR="00957A8F" w:rsidRPr="0006718B" w:rsidRDefault="00957A8F" w:rsidP="0006718B">
            <w:pPr>
              <w:pStyle w:val="affa"/>
              <w:ind w:firstLine="0"/>
              <w:jc w:val="center"/>
              <w:rPr>
                <w:sz w:val="16"/>
                <w:szCs w:val="16"/>
              </w:rPr>
            </w:pPr>
            <w:r w:rsidRPr="0006718B">
              <w:rPr>
                <w:sz w:val="16"/>
                <w:szCs w:val="16"/>
              </w:rPr>
              <w:t>Коэффициент застройки (максимальное значение)</w:t>
            </w:r>
            <w:r>
              <w:rPr>
                <w:sz w:val="16"/>
                <w:szCs w:val="16"/>
              </w:rPr>
              <w:t xml:space="preserve"> - </w:t>
            </w:r>
            <w:r w:rsidRPr="0006718B">
              <w:rPr>
                <w:sz w:val="16"/>
                <w:szCs w:val="16"/>
              </w:rPr>
              <w:t>0,2</w:t>
            </w:r>
          </w:p>
          <w:p w:rsidR="00957A8F" w:rsidRPr="008276B4" w:rsidRDefault="00957A8F" w:rsidP="0006718B">
            <w:pPr>
              <w:pStyle w:val="affa"/>
              <w:ind w:firstLine="0"/>
              <w:jc w:val="center"/>
              <w:rPr>
                <w:sz w:val="16"/>
                <w:szCs w:val="16"/>
              </w:rPr>
            </w:pPr>
            <w:r w:rsidRPr="0006718B">
              <w:rPr>
                <w:sz w:val="16"/>
                <w:szCs w:val="16"/>
              </w:rPr>
              <w:t>Коэффициент озеленения (минимальное значение)</w:t>
            </w:r>
            <w:r>
              <w:rPr>
                <w:sz w:val="16"/>
                <w:szCs w:val="16"/>
              </w:rPr>
              <w:t xml:space="preserve"> - </w:t>
            </w:r>
            <w:r w:rsidRPr="0006718B">
              <w:rPr>
                <w:sz w:val="16"/>
                <w:szCs w:val="16"/>
              </w:rPr>
              <w:t>0,6</w:t>
            </w:r>
          </w:p>
        </w:tc>
        <w:tc>
          <w:tcPr>
            <w:tcW w:w="1758" w:type="pct"/>
            <w:vAlign w:val="center"/>
          </w:tcPr>
          <w:p w:rsidR="00957A8F" w:rsidRPr="00D92A65" w:rsidRDefault="00957A8F" w:rsidP="0006718B">
            <w:pPr>
              <w:pStyle w:val="affa"/>
              <w:ind w:firstLine="0"/>
              <w:jc w:val="center"/>
              <w:rPr>
                <w:sz w:val="16"/>
                <w:szCs w:val="16"/>
              </w:rPr>
            </w:pPr>
            <w:r w:rsidRPr="00D92A65">
              <w:rPr>
                <w:sz w:val="16"/>
                <w:szCs w:val="16"/>
              </w:rPr>
              <w:t xml:space="preserve">Для размещения территорий общего пользования (лесопарки, парки, сады, скверы, бульвары, городские леса), объектов </w:t>
            </w:r>
            <w:r>
              <w:rPr>
                <w:sz w:val="16"/>
                <w:szCs w:val="16"/>
              </w:rPr>
              <w:t>спортивного назначения, объектов рекреационного и туристического назначения</w:t>
            </w:r>
            <w:r w:rsidRPr="00D92A65">
              <w:rPr>
                <w:sz w:val="16"/>
                <w:szCs w:val="16"/>
              </w:rPr>
              <w:t xml:space="preserve">, объектов благоустройства, некоторых видов объектов обслуживания населения, </w:t>
            </w:r>
            <w:r w:rsidRPr="00D92A65">
              <w:rPr>
                <w:rStyle w:val="blk"/>
                <w:sz w:val="16"/>
                <w:szCs w:val="16"/>
              </w:rPr>
              <w:t>а также сопутствующих объектов инженерной и транспортной инфраструктур, включая линейные объекты</w:t>
            </w:r>
          </w:p>
        </w:tc>
      </w:tr>
      <w:tr w:rsidR="00957A8F" w:rsidRPr="008276B4" w:rsidTr="008276B4">
        <w:tc>
          <w:tcPr>
            <w:tcW w:w="354" w:type="pct"/>
            <w:vAlign w:val="center"/>
          </w:tcPr>
          <w:p w:rsidR="00957A8F" w:rsidRPr="00957A8F" w:rsidRDefault="00957A8F" w:rsidP="002C2A8E">
            <w:pPr>
              <w:pStyle w:val="affa"/>
              <w:ind w:firstLine="0"/>
              <w:jc w:val="center"/>
              <w:rPr>
                <w:sz w:val="16"/>
                <w:szCs w:val="16"/>
              </w:rPr>
            </w:pPr>
            <w:r w:rsidRPr="00957A8F">
              <w:rPr>
                <w:sz w:val="16"/>
                <w:szCs w:val="16"/>
              </w:rPr>
              <w:t>11</w:t>
            </w:r>
          </w:p>
        </w:tc>
        <w:tc>
          <w:tcPr>
            <w:tcW w:w="1258" w:type="pct"/>
            <w:vAlign w:val="center"/>
          </w:tcPr>
          <w:p w:rsidR="00957A8F" w:rsidRPr="00957A8F" w:rsidRDefault="00957A8F" w:rsidP="008276B4">
            <w:pPr>
              <w:pStyle w:val="affa"/>
              <w:ind w:firstLine="0"/>
              <w:jc w:val="center"/>
              <w:rPr>
                <w:sz w:val="16"/>
                <w:szCs w:val="16"/>
              </w:rPr>
            </w:pPr>
            <w:r w:rsidRPr="00957A8F">
              <w:rPr>
                <w:sz w:val="16"/>
                <w:szCs w:val="16"/>
              </w:rPr>
              <w:t>Зона кладбищ</w:t>
            </w:r>
          </w:p>
        </w:tc>
        <w:tc>
          <w:tcPr>
            <w:tcW w:w="1630" w:type="pct"/>
            <w:vAlign w:val="center"/>
          </w:tcPr>
          <w:p w:rsidR="00957A8F" w:rsidRPr="00957A8F" w:rsidRDefault="00957A8F" w:rsidP="009A3FF0">
            <w:pPr>
              <w:pStyle w:val="affa"/>
              <w:ind w:firstLine="0"/>
              <w:jc w:val="center"/>
              <w:rPr>
                <w:sz w:val="16"/>
                <w:szCs w:val="16"/>
              </w:rPr>
            </w:pPr>
            <w:r w:rsidRPr="00957A8F">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57A8F" w:rsidRPr="00957A8F" w:rsidRDefault="00957A8F" w:rsidP="009A3FF0">
            <w:pPr>
              <w:pStyle w:val="affa"/>
              <w:ind w:firstLine="0"/>
              <w:jc w:val="center"/>
              <w:rPr>
                <w:sz w:val="16"/>
                <w:szCs w:val="16"/>
              </w:rPr>
            </w:pPr>
            <w:r w:rsidRPr="00957A8F">
              <w:rPr>
                <w:sz w:val="16"/>
                <w:szCs w:val="16"/>
              </w:rPr>
              <w:t xml:space="preserve">Минимальный размер земельного участка, </w:t>
            </w:r>
            <w:proofErr w:type="gramStart"/>
            <w:r w:rsidRPr="00957A8F">
              <w:rPr>
                <w:sz w:val="16"/>
                <w:szCs w:val="16"/>
              </w:rPr>
              <w:t>кв.м</w:t>
            </w:r>
            <w:proofErr w:type="gramEnd"/>
            <w:r w:rsidRPr="00957A8F">
              <w:rPr>
                <w:sz w:val="16"/>
                <w:szCs w:val="16"/>
              </w:rPr>
              <w:t xml:space="preserve"> - Не подлежит установлению</w:t>
            </w:r>
          </w:p>
          <w:p w:rsidR="00957A8F" w:rsidRPr="00957A8F" w:rsidRDefault="00957A8F" w:rsidP="009A3FF0">
            <w:pPr>
              <w:pStyle w:val="affa"/>
              <w:ind w:firstLine="0"/>
              <w:jc w:val="center"/>
              <w:rPr>
                <w:sz w:val="16"/>
                <w:szCs w:val="16"/>
              </w:rPr>
            </w:pPr>
            <w:r w:rsidRPr="00957A8F">
              <w:rPr>
                <w:sz w:val="16"/>
                <w:szCs w:val="16"/>
              </w:rPr>
              <w:t xml:space="preserve">Максимальный размер земельного участка, </w:t>
            </w:r>
            <w:proofErr w:type="gramStart"/>
            <w:r w:rsidRPr="00957A8F">
              <w:rPr>
                <w:sz w:val="16"/>
                <w:szCs w:val="16"/>
              </w:rPr>
              <w:t>кв.м</w:t>
            </w:r>
            <w:proofErr w:type="gramEnd"/>
            <w:r w:rsidRPr="00957A8F">
              <w:rPr>
                <w:sz w:val="16"/>
                <w:szCs w:val="16"/>
              </w:rPr>
              <w:t xml:space="preserve"> - Не подлежит установлению</w:t>
            </w:r>
          </w:p>
          <w:p w:rsidR="00957A8F" w:rsidRPr="00957A8F" w:rsidRDefault="00957A8F" w:rsidP="009A3FF0">
            <w:pPr>
              <w:pStyle w:val="affa"/>
              <w:ind w:firstLine="0"/>
              <w:jc w:val="center"/>
              <w:rPr>
                <w:sz w:val="16"/>
                <w:szCs w:val="16"/>
              </w:rPr>
            </w:pPr>
            <w:r w:rsidRPr="00957A8F">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Не подлежит установлению</w:t>
            </w:r>
          </w:p>
          <w:p w:rsidR="00957A8F" w:rsidRPr="00957A8F" w:rsidRDefault="00957A8F" w:rsidP="009A3FF0">
            <w:pPr>
              <w:pStyle w:val="affa"/>
              <w:ind w:firstLine="0"/>
              <w:jc w:val="center"/>
              <w:rPr>
                <w:sz w:val="16"/>
                <w:szCs w:val="16"/>
              </w:rPr>
            </w:pPr>
            <w:r w:rsidRPr="00957A8F">
              <w:rPr>
                <w:sz w:val="16"/>
                <w:szCs w:val="16"/>
              </w:rPr>
              <w:t xml:space="preserve">Предельная этажность, </w:t>
            </w:r>
            <w:proofErr w:type="spellStart"/>
            <w:r w:rsidRPr="00957A8F">
              <w:rPr>
                <w:sz w:val="16"/>
                <w:szCs w:val="16"/>
              </w:rPr>
              <w:t>эт</w:t>
            </w:r>
            <w:proofErr w:type="spellEnd"/>
            <w:r w:rsidRPr="00957A8F">
              <w:rPr>
                <w:sz w:val="16"/>
                <w:szCs w:val="16"/>
              </w:rPr>
              <w:t>. - Не подлежит установлению</w:t>
            </w:r>
          </w:p>
          <w:p w:rsidR="00957A8F" w:rsidRPr="00957A8F" w:rsidRDefault="00957A8F" w:rsidP="009A3FF0">
            <w:pPr>
              <w:pStyle w:val="affa"/>
              <w:ind w:firstLine="0"/>
              <w:jc w:val="center"/>
              <w:rPr>
                <w:sz w:val="16"/>
                <w:szCs w:val="16"/>
              </w:rPr>
            </w:pPr>
            <w:r w:rsidRPr="00957A8F">
              <w:rPr>
                <w:sz w:val="16"/>
                <w:szCs w:val="16"/>
              </w:rPr>
              <w:t>Коэффициент застройки (максимальное значение) - Не подлежит установлению</w:t>
            </w:r>
          </w:p>
          <w:p w:rsidR="00957A8F" w:rsidRPr="00957A8F" w:rsidRDefault="00957A8F" w:rsidP="009A3FF0">
            <w:pPr>
              <w:pStyle w:val="affa"/>
              <w:ind w:firstLine="0"/>
              <w:jc w:val="center"/>
              <w:rPr>
                <w:sz w:val="16"/>
                <w:szCs w:val="16"/>
              </w:rPr>
            </w:pPr>
            <w:r w:rsidRPr="00957A8F">
              <w:rPr>
                <w:sz w:val="16"/>
                <w:szCs w:val="16"/>
              </w:rPr>
              <w:t>Коэффициент озеленения (минимальное значение) - Не подлежит установлению</w:t>
            </w:r>
          </w:p>
        </w:tc>
        <w:tc>
          <w:tcPr>
            <w:tcW w:w="1758" w:type="pct"/>
            <w:vAlign w:val="center"/>
          </w:tcPr>
          <w:p w:rsidR="00957A8F" w:rsidRPr="00AF4D4A" w:rsidRDefault="00957A8F" w:rsidP="008276B4">
            <w:pPr>
              <w:pStyle w:val="affa"/>
              <w:ind w:firstLine="0"/>
              <w:jc w:val="center"/>
              <w:rPr>
                <w:sz w:val="16"/>
                <w:szCs w:val="16"/>
              </w:rPr>
            </w:pPr>
            <w:r w:rsidRPr="00646B48">
              <w:rPr>
                <w:sz w:val="16"/>
                <w:szCs w:val="16"/>
              </w:rPr>
              <w:t>Для размещения кладбищ, объектов ритуального назначения, сопутствующих линейных и иных объектов</w:t>
            </w:r>
          </w:p>
        </w:tc>
      </w:tr>
      <w:tr w:rsidR="00957A8F" w:rsidRPr="008276B4" w:rsidTr="008276B4">
        <w:tc>
          <w:tcPr>
            <w:tcW w:w="354" w:type="pct"/>
            <w:vAlign w:val="center"/>
          </w:tcPr>
          <w:p w:rsidR="00957A8F" w:rsidRPr="00957A8F" w:rsidRDefault="00957A8F" w:rsidP="002C2A8E">
            <w:pPr>
              <w:pStyle w:val="affa"/>
              <w:ind w:firstLine="0"/>
              <w:jc w:val="center"/>
              <w:rPr>
                <w:sz w:val="16"/>
                <w:szCs w:val="16"/>
              </w:rPr>
            </w:pPr>
            <w:r w:rsidRPr="00957A8F">
              <w:rPr>
                <w:sz w:val="16"/>
                <w:szCs w:val="16"/>
              </w:rPr>
              <w:t>12</w:t>
            </w:r>
          </w:p>
        </w:tc>
        <w:tc>
          <w:tcPr>
            <w:tcW w:w="1258" w:type="pct"/>
            <w:vAlign w:val="center"/>
          </w:tcPr>
          <w:p w:rsidR="00957A8F" w:rsidRPr="00957A8F" w:rsidRDefault="00957A8F" w:rsidP="008276B4">
            <w:pPr>
              <w:pStyle w:val="affa"/>
              <w:ind w:firstLine="0"/>
              <w:jc w:val="center"/>
              <w:rPr>
                <w:sz w:val="16"/>
                <w:szCs w:val="16"/>
              </w:rPr>
            </w:pPr>
            <w:r w:rsidRPr="00957A8F">
              <w:rPr>
                <w:sz w:val="16"/>
                <w:szCs w:val="16"/>
              </w:rPr>
              <w:t xml:space="preserve">Зона специального пользования водными объектами </w:t>
            </w:r>
            <w:proofErr w:type="spellStart"/>
            <w:r w:rsidRPr="00957A8F">
              <w:rPr>
                <w:sz w:val="16"/>
                <w:szCs w:val="16"/>
              </w:rPr>
              <w:t>объектами</w:t>
            </w:r>
            <w:proofErr w:type="spellEnd"/>
            <w:r w:rsidRPr="00957A8F">
              <w:rPr>
                <w:sz w:val="16"/>
                <w:szCs w:val="16"/>
              </w:rPr>
              <w:t xml:space="preserve"> (зона санитарной охраны источников питьевого водоснабжения (скважин))</w:t>
            </w:r>
          </w:p>
        </w:tc>
        <w:tc>
          <w:tcPr>
            <w:tcW w:w="1630" w:type="pct"/>
            <w:vAlign w:val="center"/>
          </w:tcPr>
          <w:p w:rsidR="00957A8F" w:rsidRPr="00957A8F" w:rsidRDefault="00957A8F" w:rsidP="009A3FF0">
            <w:pPr>
              <w:pStyle w:val="affa"/>
              <w:ind w:firstLine="0"/>
              <w:jc w:val="center"/>
              <w:rPr>
                <w:sz w:val="16"/>
                <w:szCs w:val="16"/>
              </w:rPr>
            </w:pPr>
            <w:r w:rsidRPr="00957A8F">
              <w:rPr>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57A8F" w:rsidRPr="00957A8F" w:rsidRDefault="00957A8F" w:rsidP="009A3FF0">
            <w:pPr>
              <w:pStyle w:val="affa"/>
              <w:ind w:firstLine="0"/>
              <w:jc w:val="center"/>
              <w:rPr>
                <w:sz w:val="16"/>
                <w:szCs w:val="16"/>
              </w:rPr>
            </w:pPr>
            <w:r w:rsidRPr="00957A8F">
              <w:rPr>
                <w:sz w:val="16"/>
                <w:szCs w:val="16"/>
              </w:rPr>
              <w:t xml:space="preserve">Минимальный размер земельного участка, </w:t>
            </w:r>
            <w:proofErr w:type="gramStart"/>
            <w:r w:rsidRPr="00957A8F">
              <w:rPr>
                <w:sz w:val="16"/>
                <w:szCs w:val="16"/>
              </w:rPr>
              <w:t>кв.м</w:t>
            </w:r>
            <w:proofErr w:type="gramEnd"/>
            <w:r w:rsidRPr="00957A8F">
              <w:rPr>
                <w:sz w:val="16"/>
                <w:szCs w:val="16"/>
              </w:rPr>
              <w:t xml:space="preserve"> - Не подлежит установлению</w:t>
            </w:r>
          </w:p>
          <w:p w:rsidR="00957A8F" w:rsidRPr="00957A8F" w:rsidRDefault="00957A8F" w:rsidP="009A3FF0">
            <w:pPr>
              <w:pStyle w:val="affa"/>
              <w:ind w:firstLine="0"/>
              <w:jc w:val="center"/>
              <w:rPr>
                <w:sz w:val="16"/>
                <w:szCs w:val="16"/>
              </w:rPr>
            </w:pPr>
            <w:r w:rsidRPr="00957A8F">
              <w:rPr>
                <w:sz w:val="16"/>
                <w:szCs w:val="16"/>
              </w:rPr>
              <w:t xml:space="preserve">Максимальный размер земельного участка, </w:t>
            </w:r>
            <w:proofErr w:type="gramStart"/>
            <w:r w:rsidRPr="00957A8F">
              <w:rPr>
                <w:sz w:val="16"/>
                <w:szCs w:val="16"/>
              </w:rPr>
              <w:t>кв.м</w:t>
            </w:r>
            <w:proofErr w:type="gramEnd"/>
            <w:r w:rsidRPr="00957A8F">
              <w:rPr>
                <w:sz w:val="16"/>
                <w:szCs w:val="16"/>
              </w:rPr>
              <w:t xml:space="preserve"> - Не подлежит установлению</w:t>
            </w:r>
          </w:p>
          <w:p w:rsidR="00957A8F" w:rsidRPr="00957A8F" w:rsidRDefault="00957A8F" w:rsidP="009A3FF0">
            <w:pPr>
              <w:pStyle w:val="affa"/>
              <w:ind w:firstLine="0"/>
              <w:jc w:val="center"/>
              <w:rPr>
                <w:sz w:val="16"/>
                <w:szCs w:val="16"/>
              </w:rPr>
            </w:pPr>
            <w:r w:rsidRPr="00957A8F">
              <w:rPr>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 Не подлежит установлению</w:t>
            </w:r>
          </w:p>
          <w:p w:rsidR="00957A8F" w:rsidRPr="00957A8F" w:rsidRDefault="00957A8F" w:rsidP="009A3FF0">
            <w:pPr>
              <w:pStyle w:val="affa"/>
              <w:ind w:firstLine="0"/>
              <w:jc w:val="center"/>
              <w:rPr>
                <w:sz w:val="16"/>
                <w:szCs w:val="16"/>
              </w:rPr>
            </w:pPr>
            <w:r w:rsidRPr="00957A8F">
              <w:rPr>
                <w:sz w:val="16"/>
                <w:szCs w:val="16"/>
              </w:rPr>
              <w:lastRenderedPageBreak/>
              <w:t xml:space="preserve">Предельная этажность, </w:t>
            </w:r>
            <w:proofErr w:type="spellStart"/>
            <w:r w:rsidRPr="00957A8F">
              <w:rPr>
                <w:sz w:val="16"/>
                <w:szCs w:val="16"/>
              </w:rPr>
              <w:t>эт</w:t>
            </w:r>
            <w:proofErr w:type="spellEnd"/>
            <w:r w:rsidRPr="00957A8F">
              <w:rPr>
                <w:sz w:val="16"/>
                <w:szCs w:val="16"/>
              </w:rPr>
              <w:t>. - Не подлежит установлению</w:t>
            </w:r>
          </w:p>
          <w:p w:rsidR="00957A8F" w:rsidRPr="00957A8F" w:rsidRDefault="00957A8F" w:rsidP="009A3FF0">
            <w:pPr>
              <w:pStyle w:val="affa"/>
              <w:ind w:firstLine="0"/>
              <w:jc w:val="center"/>
              <w:rPr>
                <w:sz w:val="16"/>
                <w:szCs w:val="16"/>
              </w:rPr>
            </w:pPr>
            <w:r w:rsidRPr="00957A8F">
              <w:rPr>
                <w:sz w:val="16"/>
                <w:szCs w:val="16"/>
              </w:rPr>
              <w:t>Коэффициент застройки (максимальное значение) - Не подлежит установлению</w:t>
            </w:r>
          </w:p>
          <w:p w:rsidR="00957A8F" w:rsidRPr="00957A8F" w:rsidRDefault="00957A8F" w:rsidP="009A3FF0">
            <w:pPr>
              <w:pStyle w:val="affa"/>
              <w:ind w:firstLine="0"/>
              <w:jc w:val="center"/>
              <w:rPr>
                <w:sz w:val="16"/>
                <w:szCs w:val="16"/>
              </w:rPr>
            </w:pPr>
            <w:r w:rsidRPr="00957A8F">
              <w:rPr>
                <w:sz w:val="16"/>
                <w:szCs w:val="16"/>
              </w:rPr>
              <w:t>Коэффициент озеленения (минимальное значение) - Не подлежит установлению</w:t>
            </w:r>
          </w:p>
          <w:p w:rsidR="00957A8F" w:rsidRPr="00957A8F" w:rsidRDefault="00957A8F" w:rsidP="009A3FF0">
            <w:pPr>
              <w:pStyle w:val="affa"/>
              <w:ind w:firstLine="0"/>
              <w:jc w:val="center"/>
              <w:rPr>
                <w:sz w:val="16"/>
                <w:szCs w:val="16"/>
              </w:rPr>
            </w:pPr>
            <w:r w:rsidRPr="00957A8F">
              <w:rPr>
                <w:sz w:val="16"/>
                <w:szCs w:val="16"/>
              </w:rPr>
              <w:t>В соответствии с требованиями к первому поясу зон санитарной охраны источников питьевого водоснабжения (в соответствии с СанПиН 2.1.4.027-095)</w:t>
            </w:r>
          </w:p>
        </w:tc>
        <w:tc>
          <w:tcPr>
            <w:tcW w:w="1758" w:type="pct"/>
            <w:vAlign w:val="center"/>
          </w:tcPr>
          <w:p w:rsidR="00957A8F" w:rsidRPr="00AF4D4A" w:rsidRDefault="00957A8F" w:rsidP="008276B4">
            <w:pPr>
              <w:pStyle w:val="affa"/>
              <w:ind w:firstLine="0"/>
              <w:jc w:val="center"/>
              <w:rPr>
                <w:sz w:val="16"/>
                <w:szCs w:val="16"/>
              </w:rPr>
            </w:pPr>
            <w:r w:rsidRPr="002042F6">
              <w:rPr>
                <w:sz w:val="16"/>
                <w:szCs w:val="16"/>
              </w:rPr>
              <w:lastRenderedPageBreak/>
              <w:t>Для размещения источников питьевого водоснабжения (водозаборных скважин и иных водозаборных сооружений)</w:t>
            </w:r>
          </w:p>
        </w:tc>
      </w:tr>
      <w:tr w:rsidR="00957A8F" w:rsidRPr="008276B4" w:rsidTr="008276B4">
        <w:tc>
          <w:tcPr>
            <w:tcW w:w="354" w:type="pct"/>
            <w:vAlign w:val="center"/>
          </w:tcPr>
          <w:p w:rsidR="00957A8F" w:rsidRPr="00957A8F" w:rsidRDefault="00957A8F" w:rsidP="002C2A8E">
            <w:pPr>
              <w:pStyle w:val="affa"/>
              <w:ind w:firstLine="0"/>
              <w:jc w:val="center"/>
              <w:rPr>
                <w:sz w:val="16"/>
                <w:szCs w:val="16"/>
              </w:rPr>
            </w:pPr>
            <w:r w:rsidRPr="00957A8F">
              <w:rPr>
                <w:sz w:val="16"/>
                <w:szCs w:val="16"/>
              </w:rPr>
              <w:lastRenderedPageBreak/>
              <w:t>13</w:t>
            </w:r>
          </w:p>
        </w:tc>
        <w:tc>
          <w:tcPr>
            <w:tcW w:w="1258" w:type="pct"/>
            <w:vAlign w:val="center"/>
          </w:tcPr>
          <w:p w:rsidR="00957A8F" w:rsidRPr="00957A8F" w:rsidRDefault="00957A8F" w:rsidP="004C7B49">
            <w:pPr>
              <w:ind w:firstLine="0"/>
              <w:jc w:val="center"/>
              <w:rPr>
                <w:sz w:val="16"/>
                <w:szCs w:val="16"/>
              </w:rPr>
            </w:pPr>
            <w:r w:rsidRPr="00957A8F">
              <w:rPr>
                <w:sz w:val="16"/>
                <w:szCs w:val="16"/>
              </w:rPr>
              <w:t>Зона лесов (земли лесного фонда)</w:t>
            </w:r>
          </w:p>
        </w:tc>
        <w:tc>
          <w:tcPr>
            <w:tcW w:w="1630" w:type="pct"/>
            <w:vAlign w:val="center"/>
          </w:tcPr>
          <w:p w:rsidR="00957A8F" w:rsidRPr="00957A8F" w:rsidRDefault="00957A8F" w:rsidP="00D660AF">
            <w:pPr>
              <w:pStyle w:val="affa"/>
              <w:ind w:firstLine="0"/>
              <w:rPr>
                <w:sz w:val="16"/>
                <w:szCs w:val="16"/>
              </w:rPr>
            </w:pPr>
            <w:r w:rsidRPr="00957A8F">
              <w:rPr>
                <w:sz w:val="16"/>
                <w:szCs w:val="16"/>
              </w:rPr>
              <w:t xml:space="preserve">Определяются в соответствии с Лесным кодексом РФ, Лесохозяйственным регламентом </w:t>
            </w:r>
            <w:proofErr w:type="spellStart"/>
            <w:r w:rsidRPr="00957A8F">
              <w:rPr>
                <w:sz w:val="16"/>
                <w:szCs w:val="16"/>
              </w:rPr>
              <w:t>Шершневского</w:t>
            </w:r>
            <w:proofErr w:type="spellEnd"/>
            <w:r w:rsidRPr="00957A8F">
              <w:rPr>
                <w:sz w:val="16"/>
                <w:szCs w:val="16"/>
              </w:rPr>
              <w:t xml:space="preserve"> лесничества</w:t>
            </w:r>
          </w:p>
        </w:tc>
        <w:tc>
          <w:tcPr>
            <w:tcW w:w="1758" w:type="pct"/>
            <w:vAlign w:val="center"/>
          </w:tcPr>
          <w:p w:rsidR="00957A8F" w:rsidRPr="00957A8F" w:rsidRDefault="00957A8F" w:rsidP="004C7B49">
            <w:pPr>
              <w:pStyle w:val="affa"/>
              <w:ind w:firstLine="0"/>
              <w:jc w:val="center"/>
              <w:rPr>
                <w:sz w:val="16"/>
                <w:szCs w:val="16"/>
              </w:rPr>
            </w:pPr>
            <w:r w:rsidRPr="00957A8F">
              <w:rPr>
                <w:sz w:val="16"/>
                <w:szCs w:val="16"/>
              </w:rPr>
              <w:t>Отсутствуют</w:t>
            </w:r>
          </w:p>
        </w:tc>
      </w:tr>
      <w:tr w:rsidR="00957A8F" w:rsidRPr="008276B4" w:rsidTr="008276B4">
        <w:tc>
          <w:tcPr>
            <w:tcW w:w="354" w:type="pct"/>
            <w:vAlign w:val="center"/>
          </w:tcPr>
          <w:p w:rsidR="00957A8F" w:rsidRPr="00957A8F" w:rsidRDefault="00957A8F" w:rsidP="002C2A8E">
            <w:pPr>
              <w:pStyle w:val="affa"/>
              <w:ind w:firstLine="0"/>
              <w:jc w:val="center"/>
              <w:rPr>
                <w:sz w:val="16"/>
                <w:szCs w:val="16"/>
              </w:rPr>
            </w:pPr>
            <w:r w:rsidRPr="00957A8F">
              <w:rPr>
                <w:sz w:val="16"/>
                <w:szCs w:val="16"/>
              </w:rPr>
              <w:t>14</w:t>
            </w:r>
          </w:p>
        </w:tc>
        <w:tc>
          <w:tcPr>
            <w:tcW w:w="1258" w:type="pct"/>
            <w:vAlign w:val="center"/>
          </w:tcPr>
          <w:p w:rsidR="00957A8F" w:rsidRPr="00957A8F" w:rsidRDefault="00957A8F" w:rsidP="004C7B49">
            <w:pPr>
              <w:ind w:firstLine="0"/>
              <w:jc w:val="center"/>
              <w:rPr>
                <w:sz w:val="16"/>
                <w:szCs w:val="16"/>
              </w:rPr>
            </w:pPr>
            <w:r w:rsidRPr="00957A8F">
              <w:rPr>
                <w:sz w:val="16"/>
                <w:szCs w:val="16"/>
              </w:rPr>
              <w:t>Зона акваторий (в том числе, земель водного фонда)</w:t>
            </w:r>
          </w:p>
        </w:tc>
        <w:tc>
          <w:tcPr>
            <w:tcW w:w="1630" w:type="pct"/>
            <w:vAlign w:val="center"/>
          </w:tcPr>
          <w:p w:rsidR="00957A8F" w:rsidRPr="00957A8F" w:rsidRDefault="00957A8F" w:rsidP="004C7B49">
            <w:pPr>
              <w:pStyle w:val="affa"/>
              <w:ind w:firstLine="0"/>
              <w:rPr>
                <w:sz w:val="16"/>
                <w:szCs w:val="16"/>
              </w:rPr>
            </w:pPr>
            <w:r w:rsidRPr="00957A8F">
              <w:rPr>
                <w:sz w:val="16"/>
                <w:szCs w:val="16"/>
              </w:rPr>
              <w:t>Определяются в соответствии с Водным кодексом РФ</w:t>
            </w:r>
          </w:p>
        </w:tc>
        <w:tc>
          <w:tcPr>
            <w:tcW w:w="1758" w:type="pct"/>
            <w:vAlign w:val="center"/>
          </w:tcPr>
          <w:p w:rsidR="00957A8F" w:rsidRPr="00957A8F" w:rsidRDefault="00957A8F" w:rsidP="004C7B49">
            <w:pPr>
              <w:pStyle w:val="affa"/>
              <w:ind w:firstLine="0"/>
              <w:jc w:val="center"/>
              <w:rPr>
                <w:sz w:val="16"/>
                <w:szCs w:val="16"/>
              </w:rPr>
            </w:pPr>
            <w:r w:rsidRPr="00957A8F">
              <w:rPr>
                <w:sz w:val="16"/>
                <w:szCs w:val="16"/>
              </w:rPr>
              <w:t>Отсутствуют</w:t>
            </w:r>
          </w:p>
        </w:tc>
      </w:tr>
      <w:tr w:rsidR="00957A8F" w:rsidRPr="008276B4" w:rsidTr="008276B4">
        <w:tc>
          <w:tcPr>
            <w:tcW w:w="354" w:type="pct"/>
            <w:vAlign w:val="center"/>
          </w:tcPr>
          <w:p w:rsidR="00957A8F" w:rsidRPr="00957A8F" w:rsidRDefault="00957A8F" w:rsidP="002C2A8E">
            <w:pPr>
              <w:pStyle w:val="affa"/>
              <w:ind w:firstLine="0"/>
              <w:jc w:val="center"/>
              <w:rPr>
                <w:sz w:val="16"/>
                <w:szCs w:val="16"/>
              </w:rPr>
            </w:pPr>
            <w:r w:rsidRPr="00957A8F">
              <w:rPr>
                <w:sz w:val="16"/>
                <w:szCs w:val="16"/>
              </w:rPr>
              <w:t>15</w:t>
            </w:r>
          </w:p>
        </w:tc>
        <w:tc>
          <w:tcPr>
            <w:tcW w:w="1258" w:type="pct"/>
            <w:vAlign w:val="center"/>
          </w:tcPr>
          <w:p w:rsidR="00957A8F" w:rsidRPr="00957A8F" w:rsidRDefault="00957A8F" w:rsidP="004C7B49">
            <w:pPr>
              <w:ind w:firstLine="0"/>
              <w:jc w:val="center"/>
              <w:rPr>
                <w:sz w:val="16"/>
                <w:szCs w:val="16"/>
              </w:rPr>
            </w:pPr>
            <w:r w:rsidRPr="00957A8F">
              <w:rPr>
                <w:sz w:val="16"/>
                <w:szCs w:val="16"/>
              </w:rPr>
              <w:t xml:space="preserve">Иные зоны </w:t>
            </w:r>
          </w:p>
        </w:tc>
        <w:tc>
          <w:tcPr>
            <w:tcW w:w="1630" w:type="pct"/>
            <w:vAlign w:val="center"/>
          </w:tcPr>
          <w:p w:rsidR="00957A8F" w:rsidRPr="00957A8F" w:rsidRDefault="00957A8F" w:rsidP="004C7B49">
            <w:pPr>
              <w:pStyle w:val="affa"/>
              <w:ind w:firstLine="0"/>
              <w:rPr>
                <w:sz w:val="16"/>
                <w:szCs w:val="16"/>
              </w:rPr>
            </w:pPr>
            <w:r w:rsidRPr="00957A8F">
              <w:rPr>
                <w:sz w:val="16"/>
                <w:szCs w:val="16"/>
              </w:rPr>
              <w:t>Отсутствуют (неиспользуемые зоны естественного ландшафта)</w:t>
            </w:r>
          </w:p>
        </w:tc>
        <w:tc>
          <w:tcPr>
            <w:tcW w:w="1758" w:type="pct"/>
            <w:vAlign w:val="center"/>
          </w:tcPr>
          <w:p w:rsidR="00957A8F" w:rsidRPr="00957A8F" w:rsidRDefault="00957A8F" w:rsidP="004C7B49">
            <w:pPr>
              <w:pStyle w:val="affa"/>
              <w:ind w:firstLine="0"/>
              <w:jc w:val="center"/>
              <w:rPr>
                <w:sz w:val="16"/>
                <w:szCs w:val="16"/>
              </w:rPr>
            </w:pPr>
            <w:r w:rsidRPr="00957A8F">
              <w:rPr>
                <w:sz w:val="16"/>
                <w:szCs w:val="16"/>
              </w:rPr>
              <w:t>Отсутствуют</w:t>
            </w:r>
          </w:p>
        </w:tc>
      </w:tr>
    </w:tbl>
    <w:p w:rsidR="00FC181B" w:rsidRPr="00701D4F" w:rsidRDefault="00FC181B" w:rsidP="00FC181B">
      <w:pPr>
        <w:pStyle w:val="affa"/>
      </w:pPr>
      <w:r w:rsidRPr="00701D4F">
        <w:t>Примечание:</w:t>
      </w:r>
    </w:p>
    <w:p w:rsidR="00FC181B" w:rsidRDefault="00FC181B" w:rsidP="00FC181B">
      <w:r>
        <w:t>Мероприятия по приведению зоны с особыми условиями использования территории к действующему законодательству в области санитарно-эпидемиологического благополучия населения.</w:t>
      </w:r>
    </w:p>
    <w:p w:rsidR="00FC181B" w:rsidRDefault="00FC181B" w:rsidP="00FC181B">
      <w:r>
        <w:t xml:space="preserve">Настоящим проектом были определены ориентировочные, расчетные (предварительные) санитарно-защитные зоны на основании положений СанПиН 2.2.1/2.1.1.1200-03 «Санитарно-защитные зоны и санитарная классификация предприятий, сооружений и иных объектов» в зависимости от класса предприятия. </w:t>
      </w:r>
    </w:p>
    <w:p w:rsidR="00FC181B" w:rsidRDefault="00FC181B" w:rsidP="00FC181B">
      <w:r>
        <w:t>В целях приведения санитарно-защитных зон в соответствии с действующим законодательством в области санитарно-эпидемиологического благополучия населения правообладатели объектов капитального строительства, в отношении которых подлежат установлению санитарно-защитные зоны обязаны:</w:t>
      </w:r>
    </w:p>
    <w:p w:rsidR="00FC181B" w:rsidRDefault="00FC181B" w:rsidP="00FC181B">
      <w:r>
        <w:t xml:space="preserve">I.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территориальный орган) заявления об установлении санитарно-защитной зоны.  </w:t>
      </w:r>
    </w:p>
    <w:p w:rsidR="00FC181B" w:rsidRDefault="00FC181B" w:rsidP="00FC181B">
      <w:r>
        <w:t>II. Направить сведения о границах санитарно-защитной зоны в орган государственного кадастра для постановки ее на государственный кадастровый учет недвижимости.</w:t>
      </w:r>
    </w:p>
    <w:p w:rsidR="00FC181B" w:rsidRDefault="00FC181B" w:rsidP="00FC181B">
      <w:r>
        <w:t>III. Составление и реализация программ по обустройству и выносу объектов капитального строительства жилого и общественно-делового назначения  за пределы установленной санитарно-защитной зоны, а также, возмещение убытков, причиненных ограничением прав в связи с установлением, изменением зон с особым условиями использования территории за счет за счет лиц, в пользу которых ограничиваются права и деятельность которых вызвала ухудшение качества земель (на основании п.3 главы VIII Земельного кодекса РФ от  (с изменениями на 2 августа 2019 года) от 25.10.2001 №136-ФЗ).</w:t>
      </w:r>
    </w:p>
    <w:p w:rsidR="00FC181B" w:rsidRDefault="00FC181B" w:rsidP="00FC181B">
      <w:r>
        <w:t>IV. До реализации мероприятий пунктов I – III на земельных участках, расположенных в границах зоны, занятой расчетными санитарно-защитными зонами, не допускается строительство объектов капитального строительства, в том числе:</w:t>
      </w:r>
    </w:p>
    <w:p w:rsidR="00FC181B" w:rsidRDefault="00FC181B" w:rsidP="00FC181B">
      <w:r>
        <w:t>- размещение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ведения садоводства;</w:t>
      </w:r>
    </w:p>
    <w:p w:rsidR="00FC181B" w:rsidRDefault="00FC181B" w:rsidP="00FC181B">
      <w:r>
        <w:t xml:space="preserve">-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w:t>
      </w:r>
      <w:r>
        <w:lastRenderedPageBreak/>
        <w:t>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приведёт к нарушению качества и безопасности таких средств, сырья, воды и продукции в соответствии с установленными к ним требованиями.</w:t>
      </w:r>
    </w:p>
    <w:p w:rsidR="00FC181B" w:rsidRPr="00F67829" w:rsidRDefault="00FC181B" w:rsidP="00FC181B">
      <w:r>
        <w:t>IIV. По результатам отработки мероприятий пунктов I -III использование зон согласно регламентам использования.</w:t>
      </w:r>
    </w:p>
    <w:p w:rsidR="002C2A8E" w:rsidRDefault="002C2A8E" w:rsidP="002C2A8E">
      <w:pPr>
        <w:ind w:firstLine="0"/>
      </w:pPr>
    </w:p>
    <w:p w:rsidR="003F2723" w:rsidRPr="008276B4" w:rsidRDefault="008276B4" w:rsidP="007440EC">
      <w:pPr>
        <w:pStyle w:val="affa"/>
        <w:jc w:val="center"/>
        <w:outlineLvl w:val="0"/>
        <w:rPr>
          <w:b/>
        </w:rPr>
      </w:pPr>
      <w:r>
        <w:rPr>
          <w:highlight w:val="yellow"/>
        </w:rPr>
        <w:br w:type="page"/>
      </w:r>
      <w:bookmarkStart w:id="20" w:name="_Toc509482230"/>
      <w:bookmarkStart w:id="21" w:name="_Toc105648238"/>
      <w:r w:rsidR="003F2723" w:rsidRPr="008276B4">
        <w:rPr>
          <w:b/>
        </w:rPr>
        <w:lastRenderedPageBreak/>
        <w:t>4. Основные технико-экономические показатели проекта.</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4297"/>
        <w:gridCol w:w="1574"/>
        <w:gridCol w:w="1444"/>
        <w:gridCol w:w="1866"/>
      </w:tblGrid>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b/>
                <w:sz w:val="20"/>
                <w:szCs w:val="20"/>
              </w:rPr>
            </w:pPr>
            <w:r>
              <w:rPr>
                <w:b/>
                <w:sz w:val="20"/>
                <w:szCs w:val="20"/>
              </w:rPr>
              <w:t>№</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firstLine="0"/>
              <w:jc w:val="center"/>
              <w:rPr>
                <w:b/>
                <w:sz w:val="20"/>
                <w:szCs w:val="20"/>
              </w:rPr>
            </w:pPr>
            <w:r>
              <w:rPr>
                <w:b/>
                <w:sz w:val="20"/>
                <w:szCs w:val="20"/>
              </w:rPr>
              <w:t>Показатели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08" w:firstLine="0"/>
              <w:jc w:val="center"/>
              <w:rPr>
                <w:b/>
                <w:sz w:val="20"/>
                <w:szCs w:val="20"/>
              </w:rPr>
            </w:pPr>
            <w:r>
              <w:rPr>
                <w:b/>
                <w:sz w:val="20"/>
                <w:szCs w:val="20"/>
              </w:rPr>
              <w:t>Единица измерения</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rsidP="002B3A05">
            <w:pPr>
              <w:pStyle w:val="af5"/>
              <w:ind w:left="-108" w:right="-126" w:firstLine="0"/>
              <w:jc w:val="center"/>
              <w:rPr>
                <w:b/>
                <w:sz w:val="20"/>
                <w:szCs w:val="20"/>
              </w:rPr>
            </w:pPr>
            <w:r>
              <w:rPr>
                <w:b/>
                <w:sz w:val="20"/>
                <w:szCs w:val="20"/>
              </w:rPr>
              <w:t xml:space="preserve">Современное </w:t>
            </w:r>
            <w:r w:rsidR="002B3A05">
              <w:rPr>
                <w:b/>
                <w:sz w:val="20"/>
                <w:szCs w:val="20"/>
              </w:rPr>
              <w:t>состояние</w:t>
            </w:r>
            <w:r>
              <w:rPr>
                <w:b/>
                <w:sz w:val="20"/>
                <w:szCs w:val="20"/>
              </w:rPr>
              <w:t xml:space="preserve"> </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rsidP="002B3A05">
            <w:pPr>
              <w:pStyle w:val="af5"/>
              <w:ind w:left="-102" w:right="-83" w:firstLine="0"/>
              <w:jc w:val="center"/>
              <w:rPr>
                <w:b/>
                <w:sz w:val="20"/>
                <w:szCs w:val="20"/>
              </w:rPr>
            </w:pPr>
            <w:r>
              <w:rPr>
                <w:b/>
                <w:sz w:val="20"/>
                <w:szCs w:val="20"/>
              </w:rPr>
              <w:t>Расчет. срок</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b/>
                <w:sz w:val="20"/>
                <w:szCs w:val="20"/>
              </w:rPr>
            </w:pPr>
            <w:r>
              <w:rPr>
                <w:b/>
                <w:sz w:val="20"/>
                <w:szCs w:val="20"/>
              </w:rPr>
              <w:t>1.</w:t>
            </w: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rPr>
                <w:b/>
                <w:sz w:val="20"/>
                <w:szCs w:val="20"/>
              </w:rPr>
            </w:pPr>
            <w:r>
              <w:rPr>
                <w:b/>
                <w:bCs/>
                <w:sz w:val="20"/>
                <w:szCs w:val="20"/>
              </w:rPr>
              <w:t xml:space="preserve">Территория </w:t>
            </w:r>
            <w:r>
              <w:rPr>
                <w:bCs/>
                <w:sz w:val="20"/>
                <w:szCs w:val="20"/>
              </w:rPr>
              <w:t>(*вне границ населенных пунктов)</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1.1.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Всего, в том числе: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 xml:space="preserve"> 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18212,58</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18212,58</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земли сельскохозяйственного использования*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152,18/0,83</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78456E" w:rsidP="0078456E">
            <w:pPr>
              <w:pStyle w:val="af5"/>
              <w:ind w:left="-102" w:right="-83" w:firstLine="0"/>
              <w:jc w:val="center"/>
              <w:rPr>
                <w:sz w:val="20"/>
                <w:szCs w:val="20"/>
              </w:rPr>
            </w:pPr>
            <w:r>
              <w:rPr>
                <w:sz w:val="20"/>
                <w:szCs w:val="20"/>
              </w:rPr>
              <w:t>736,06</w:t>
            </w:r>
            <w:r w:rsidR="003F2723">
              <w:rPr>
                <w:sz w:val="20"/>
                <w:szCs w:val="20"/>
              </w:rPr>
              <w:t>/</w:t>
            </w:r>
            <w:r>
              <w:rPr>
                <w:sz w:val="20"/>
                <w:szCs w:val="20"/>
              </w:rPr>
              <w:t>4,04</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земли населенных пунктов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157EBB" w:rsidRDefault="00157EBB" w:rsidP="00157EBB">
            <w:pPr>
              <w:pStyle w:val="af5"/>
              <w:ind w:left="-108" w:right="-126" w:firstLine="0"/>
              <w:jc w:val="center"/>
              <w:rPr>
                <w:sz w:val="20"/>
                <w:szCs w:val="20"/>
              </w:rPr>
            </w:pPr>
            <w:r>
              <w:rPr>
                <w:sz w:val="20"/>
                <w:szCs w:val="20"/>
              </w:rPr>
              <w:t>639,42/3,51</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rsidP="0078456E">
            <w:pPr>
              <w:pStyle w:val="af5"/>
              <w:ind w:left="-102" w:right="-83" w:firstLine="0"/>
              <w:jc w:val="center"/>
              <w:rPr>
                <w:sz w:val="20"/>
                <w:szCs w:val="20"/>
              </w:rPr>
            </w:pPr>
            <w:r>
              <w:rPr>
                <w:sz w:val="20"/>
                <w:szCs w:val="20"/>
              </w:rPr>
              <w:t>6</w:t>
            </w:r>
            <w:r w:rsidR="0078456E">
              <w:rPr>
                <w:sz w:val="20"/>
                <w:szCs w:val="20"/>
              </w:rPr>
              <w:t>35,3</w:t>
            </w:r>
            <w:r>
              <w:rPr>
                <w:sz w:val="20"/>
                <w:szCs w:val="20"/>
              </w:rPr>
              <w:t>/3,</w:t>
            </w:r>
            <w:r w:rsidR="0078456E">
              <w:rPr>
                <w:sz w:val="20"/>
                <w:szCs w:val="20"/>
              </w:rPr>
              <w:t>49</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земли промышленности, энергетики, транспорта, связи и иного спецназначения*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407,08/2,24</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5401,27/29,58</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земли природных  территорий, из них:*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rsidP="00157EBB">
            <w:pPr>
              <w:pStyle w:val="af5"/>
              <w:ind w:left="-108" w:right="-126" w:firstLine="0"/>
              <w:jc w:val="center"/>
              <w:rPr>
                <w:sz w:val="20"/>
                <w:szCs w:val="20"/>
              </w:rPr>
            </w:pPr>
            <w:r>
              <w:rPr>
                <w:sz w:val="20"/>
                <w:szCs w:val="20"/>
              </w:rPr>
              <w:t>17</w:t>
            </w:r>
            <w:r w:rsidR="00157EBB">
              <w:rPr>
                <w:sz w:val="20"/>
                <w:szCs w:val="20"/>
              </w:rPr>
              <w:t>005,83</w:t>
            </w:r>
            <w:r>
              <w:rPr>
                <w:sz w:val="20"/>
                <w:szCs w:val="20"/>
              </w:rPr>
              <w:t>/9</w:t>
            </w:r>
            <w:r w:rsidR="00157EBB">
              <w:rPr>
                <w:sz w:val="20"/>
                <w:szCs w:val="20"/>
              </w:rPr>
              <w:t>3</w:t>
            </w:r>
            <w:r>
              <w:rPr>
                <w:sz w:val="20"/>
                <w:szCs w:val="20"/>
              </w:rPr>
              <w:t>,</w:t>
            </w:r>
            <w:r w:rsidR="00157EBB">
              <w:rPr>
                <w:sz w:val="20"/>
                <w:szCs w:val="20"/>
              </w:rPr>
              <w:t>33</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11078,08/ 60,83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водного фонда*</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43,8/0,2</w:t>
            </w:r>
            <w:r w:rsidR="00157EBB">
              <w:rPr>
                <w:sz w:val="20"/>
                <w:szCs w:val="20"/>
              </w:rPr>
              <w:t>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rsidP="00157EBB">
            <w:pPr>
              <w:pStyle w:val="af5"/>
              <w:ind w:left="-102" w:right="-83" w:firstLine="0"/>
              <w:jc w:val="center"/>
              <w:rPr>
                <w:sz w:val="20"/>
                <w:szCs w:val="20"/>
              </w:rPr>
            </w:pPr>
            <w:r>
              <w:rPr>
                <w:sz w:val="20"/>
                <w:szCs w:val="20"/>
              </w:rPr>
              <w:t>43,8/0,2</w:t>
            </w:r>
            <w:r w:rsidR="00157EBB">
              <w:rPr>
                <w:sz w:val="20"/>
                <w:szCs w:val="20"/>
              </w:rPr>
              <w:t>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природоохранного назначения*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 xml:space="preserve"> 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157EBB" w:rsidP="00157EBB">
            <w:pPr>
              <w:pStyle w:val="af5"/>
              <w:ind w:left="-108" w:right="-126" w:firstLine="0"/>
              <w:jc w:val="center"/>
              <w:rPr>
                <w:sz w:val="20"/>
                <w:szCs w:val="20"/>
              </w:rPr>
            </w:pPr>
            <w:r>
              <w:rPr>
                <w:sz w:val="20"/>
                <w:szCs w:val="20"/>
              </w:rPr>
              <w:t>16962,03</w:t>
            </w:r>
            <w:r w:rsidR="003F2723">
              <w:rPr>
                <w:sz w:val="20"/>
                <w:szCs w:val="20"/>
              </w:rPr>
              <w:t>/</w:t>
            </w:r>
            <w:r>
              <w:rPr>
                <w:sz w:val="20"/>
                <w:szCs w:val="20"/>
              </w:rPr>
              <w:t>93,13</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11116,10/61,03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рекреационного назначения*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историко-культурного назначения*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иные особо ценные земли*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 земли лесного фонда**</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6495,02/35,66</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4248,12/23,33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1.2.</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Из общей территории:</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территории резерва для развития населенных пунктов (вне существующих границ населенных пунктов)*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1.3.</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Из общей территории:*</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земли федеральной собственности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земли субъектов РФ</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земли муниципальной собственности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земли частной собственности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b/>
                <w:sz w:val="20"/>
                <w:szCs w:val="20"/>
              </w:rPr>
            </w:pPr>
            <w:r>
              <w:rPr>
                <w:b/>
                <w:sz w:val="20"/>
                <w:szCs w:val="20"/>
              </w:rPr>
              <w:t>2.</w:t>
            </w: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rPr>
                <w:b/>
                <w:sz w:val="20"/>
                <w:szCs w:val="20"/>
              </w:rPr>
            </w:pPr>
            <w:r>
              <w:rPr>
                <w:b/>
                <w:bCs/>
                <w:sz w:val="20"/>
                <w:szCs w:val="20"/>
              </w:rPr>
              <w:t xml:space="preserve">Население </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2.1.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Всего, в том числе: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1883</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6000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численность городского населения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численность сельского населения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1883/100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6000/100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2.2.</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Показатели естественного движения населения:</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44"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прирост</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 в год/%</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27/1,4</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убыль</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 в год/%</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26/1,4</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2.3.</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Показатели миграции населения:</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44"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прирост</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 в год/%</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40/2,3</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убыль</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 в год/%</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45/2,4</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2.4.</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Возрастная структура населения:</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44"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дети до 15 лет</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363/19,3</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население трудоспособного возраста</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1089/57,8</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население старше трудоспособного возраста</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444/23,6</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2.5.</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Численность занятого населения, всего, том числе: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367,19,5</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3058/51</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в материальной сфере: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367/19,5</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3058/51</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промышленность</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206/56,1</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2331/76,23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строительство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сельское хозяйство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10/2,72</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90/2,94</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прочее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в обслуживающей сфере (в том числе объекты спорта, туризма и отдыха)</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151/41,18</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673/20,83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2.6.</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Число вынужденных переселенцев и беженцев</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2.7.</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Число городских поселений, всего, в том числе: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городов,</w:t>
            </w:r>
          </w:p>
          <w:p w:rsidR="003F2723" w:rsidRDefault="003F2723">
            <w:pPr>
              <w:pStyle w:val="af5"/>
              <w:tabs>
                <w:tab w:val="left" w:pos="285"/>
              </w:tabs>
              <w:ind w:left="65" w:right="-30" w:firstLine="0"/>
              <w:rPr>
                <w:sz w:val="20"/>
                <w:szCs w:val="20"/>
              </w:rPr>
            </w:pPr>
            <w:r>
              <w:rPr>
                <w:sz w:val="20"/>
                <w:szCs w:val="20"/>
              </w:rPr>
              <w:t>из них с численностью населения: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- 100 – 250 тыс.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- 50 – 100 тыс.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до 50 тыс.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поселков городского типа</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2.8.</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Число сельских поселений, всего,</w:t>
            </w:r>
          </w:p>
          <w:p w:rsidR="003F2723" w:rsidRDefault="003F2723">
            <w:pPr>
              <w:pStyle w:val="af5"/>
              <w:ind w:left="65" w:right="-30" w:firstLine="0"/>
              <w:rPr>
                <w:sz w:val="20"/>
                <w:szCs w:val="20"/>
              </w:rPr>
            </w:pPr>
            <w:r>
              <w:rPr>
                <w:sz w:val="20"/>
                <w:szCs w:val="20"/>
              </w:rPr>
              <w:t xml:space="preserve">  из них с численностью населения: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5</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4</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свыше 5 тыс.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1 – 5 тыс.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0,2 – 1 тыс.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2</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до 0,2 тыс.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2.9.</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Плотность населения (средняя по району)</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чел./га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0,1</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b/>
                <w:sz w:val="20"/>
                <w:szCs w:val="20"/>
              </w:rPr>
            </w:pPr>
            <w:r>
              <w:rPr>
                <w:b/>
                <w:sz w:val="20"/>
                <w:szCs w:val="20"/>
              </w:rPr>
              <w:t>3.</w:t>
            </w: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rPr>
                <w:b/>
                <w:sz w:val="20"/>
                <w:szCs w:val="20"/>
              </w:rPr>
            </w:pPr>
            <w:r>
              <w:rPr>
                <w:b/>
                <w:bCs/>
                <w:sz w:val="20"/>
                <w:szCs w:val="20"/>
              </w:rPr>
              <w:t>Жилищный фонд</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3.1.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Всего,   в том числе: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тыс. м² общ. площади</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33,674</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180,680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в городских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тыс. м² общ. площади</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в сельских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тыс. м² общ. площади</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33,674</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180,680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3.2.</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Из общего жилищного фонда:</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в государственной и муниципальной собственности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тыс. м² общ. площади/%</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0,555/1,65</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в частной собственности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тыс. м² общ. площади/%</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33,119/98,35</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3.3.</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Обеспеченность населения общей площадью (средняя), в том числе: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м²/чел.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18</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30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в городских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м²/чел.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в сельских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м²/чел.</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18</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30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3.4.</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Обеспеченность жилищного фонда (%):</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водопроводом:</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44"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городских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сельских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100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канализацией:</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городских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сельских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100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электроплитами:</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городских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сельских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100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газовыми плитами:</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городских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сельских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100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теплом:</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городских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сельских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100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горячей водой:</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городских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spacing w:after="0"/>
              <w:ind w:left="65" w:right="-30" w:firstLine="0"/>
              <w:jc w:val="left"/>
              <w:rPr>
                <w:sz w:val="20"/>
                <w:szCs w:val="20"/>
              </w:rPr>
            </w:pPr>
            <w:r>
              <w:rPr>
                <w:sz w:val="20"/>
                <w:szCs w:val="20"/>
              </w:rPr>
              <w:t>- в сельских поселениях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100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b/>
                <w:sz w:val="20"/>
                <w:szCs w:val="20"/>
              </w:rPr>
            </w:pPr>
            <w:r>
              <w:rPr>
                <w:b/>
                <w:sz w:val="20"/>
                <w:szCs w:val="20"/>
              </w:rPr>
              <w:t>4.</w:t>
            </w: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rPr>
                <w:b/>
                <w:sz w:val="20"/>
                <w:szCs w:val="20"/>
              </w:rPr>
            </w:pPr>
            <w:r>
              <w:rPr>
                <w:b/>
                <w:bCs/>
                <w:sz w:val="20"/>
                <w:szCs w:val="20"/>
              </w:rPr>
              <w:t>Объекты социального и культурно-бытового обслуживания</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Детские дошкольные учреждения, всего/норма на 1000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мест</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75/60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380/60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4.2.</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Общеобразовательные школы, всего/ норма на 1000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мест</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536/80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536/80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4.3.</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Учреждения  начального и среднего профессионального образования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учащихся</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4.4.</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Высшие учебные заведения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студентов</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4.5.</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Больницы, всего/ норма на 1000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коек</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по заданию на проектирование</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по заданию на проектирование</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4.6.</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Поликлиники, всего</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44" w:firstLine="0"/>
              <w:jc w:val="center"/>
              <w:rPr>
                <w:sz w:val="20"/>
                <w:szCs w:val="20"/>
              </w:rPr>
            </w:pPr>
            <w:r>
              <w:rPr>
                <w:sz w:val="20"/>
                <w:szCs w:val="20"/>
              </w:rPr>
              <w:t>пос./смена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по заданию на проектирование</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по заданию на проектирование</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4.7.</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Предприятия розничной торговли, питания и бытового обслуживания населения, всего/ норма на 1000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13" w:firstLine="0"/>
              <w:jc w:val="center"/>
              <w:rPr>
                <w:sz w:val="20"/>
                <w:szCs w:val="20"/>
              </w:rPr>
            </w:pPr>
            <w:r>
              <w:rPr>
                <w:sz w:val="20"/>
                <w:szCs w:val="20"/>
              </w:rPr>
              <w:t xml:space="preserve">м² </w:t>
            </w:r>
            <w:proofErr w:type="spellStart"/>
            <w:r>
              <w:rPr>
                <w:sz w:val="20"/>
                <w:szCs w:val="20"/>
              </w:rPr>
              <w:t>площ</w:t>
            </w:r>
            <w:proofErr w:type="spellEnd"/>
            <w:r>
              <w:rPr>
                <w:sz w:val="20"/>
                <w:szCs w:val="20"/>
              </w:rPr>
              <w:t>., мест,</w:t>
            </w:r>
          </w:p>
          <w:p w:rsidR="003F2723" w:rsidRDefault="003F2723">
            <w:pPr>
              <w:pStyle w:val="af5"/>
              <w:ind w:left="-108" w:right="-113" w:firstLine="0"/>
              <w:jc w:val="center"/>
              <w:rPr>
                <w:sz w:val="20"/>
                <w:szCs w:val="20"/>
              </w:rPr>
            </w:pPr>
            <w:r>
              <w:rPr>
                <w:sz w:val="20"/>
                <w:szCs w:val="20"/>
              </w:rPr>
              <w:t>раб. мест</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571/нет данных/нет данных//310/50/7</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1865/300/43//310/50/7</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4.8.</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Учреждения культуры и искусства (театры, клубы, музеи, выставочные залы и др.), всего/ норма на 1000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мест</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-/175-200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1160/175-200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4.9.</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Физкультурно-спортивные сооружения, всего/ норма на 1000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 xml:space="preserve">м² </w:t>
            </w:r>
            <w:proofErr w:type="spellStart"/>
            <w:r>
              <w:rPr>
                <w:sz w:val="20"/>
                <w:szCs w:val="20"/>
              </w:rPr>
              <w:t>площ</w:t>
            </w:r>
            <w:proofErr w:type="spellEnd"/>
            <w:r>
              <w:rPr>
                <w:sz w:val="20"/>
                <w:szCs w:val="20"/>
              </w:rPr>
              <w:t>. пола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-/350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2280/350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4.10.</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Учреждения санаторно-курортные и оздоровительные, отдыха и туризма (санатории, дома отдыха, пансионаты и др.)</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мест</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4.11.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Учреждения социального обеспечения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мест</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0" w:right="-83" w:firstLine="0"/>
              <w:jc w:val="center"/>
              <w:rPr>
                <w:sz w:val="20"/>
                <w:szCs w:val="20"/>
              </w:rPr>
            </w:pPr>
            <w:r>
              <w:rPr>
                <w:sz w:val="20"/>
                <w:szCs w:val="20"/>
              </w:rPr>
              <w:t>350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4.12.</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Организации и учреждения управления, кредитно-финансовые учреждения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lastRenderedPageBreak/>
              <w:t>4.13.</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Учреждения внешкольного дополнительного образования, всего/ норма на 1000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мест</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40/20% от общ. числа школьников</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105/20% от общ. числа школьников</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b/>
                <w:sz w:val="20"/>
                <w:szCs w:val="20"/>
              </w:rPr>
            </w:pPr>
            <w:r>
              <w:rPr>
                <w:b/>
                <w:sz w:val="20"/>
                <w:szCs w:val="20"/>
              </w:rPr>
              <w:t>5.</w:t>
            </w: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rPr>
                <w:b/>
                <w:sz w:val="20"/>
                <w:szCs w:val="20"/>
              </w:rPr>
            </w:pPr>
            <w:r>
              <w:rPr>
                <w:b/>
                <w:bCs/>
                <w:sz w:val="20"/>
                <w:szCs w:val="20"/>
              </w:rPr>
              <w:t xml:space="preserve">Транспортная инфраструктура </w:t>
            </w:r>
            <w:r>
              <w:rPr>
                <w:bCs/>
                <w:sz w:val="20"/>
                <w:szCs w:val="20"/>
              </w:rPr>
              <w:t>(*вне границ населенных пунктов)</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5.1.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Протяженность железнодорожной сети, всего*,</w:t>
            </w:r>
          </w:p>
          <w:p w:rsidR="003F2723" w:rsidRDefault="003F2723">
            <w:pPr>
              <w:pStyle w:val="af5"/>
              <w:ind w:left="65" w:right="-30" w:firstLine="0"/>
              <w:rPr>
                <w:sz w:val="20"/>
                <w:szCs w:val="20"/>
              </w:rPr>
            </w:pPr>
            <w:r>
              <w:rPr>
                <w:sz w:val="20"/>
                <w:szCs w:val="20"/>
              </w:rPr>
              <w:t xml:space="preserve">  в том числе: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29,3</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33,9</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федерального 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регионального 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30,01</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30,01</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межселенного значения (подъездные пути)*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5,3</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5,3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5.2.</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Протяженность основных автомобильных дорог*, всего,</w:t>
            </w:r>
          </w:p>
          <w:p w:rsidR="003F2723" w:rsidRDefault="003F2723">
            <w:pPr>
              <w:pStyle w:val="af5"/>
              <w:ind w:left="65" w:right="-30" w:firstLine="0"/>
              <w:rPr>
                <w:sz w:val="20"/>
                <w:szCs w:val="20"/>
              </w:rPr>
            </w:pPr>
            <w:r>
              <w:rPr>
                <w:sz w:val="20"/>
                <w:szCs w:val="20"/>
              </w:rPr>
              <w:t xml:space="preserve">  в том числе: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38,8</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49,3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основные автомобильные дороги общего пользования федерального 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8,9</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8,9</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hideMark/>
          </w:tcPr>
          <w:p w:rsidR="003F2723" w:rsidRDefault="003F2723">
            <w:pPr>
              <w:ind w:firstLine="36"/>
            </w:pPr>
            <w:r>
              <w:rPr>
                <w:sz w:val="20"/>
                <w:szCs w:val="20"/>
              </w:rPr>
              <w:t>основные автомобильные дороги общего пользования регионального 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19,4</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19,4</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hideMark/>
          </w:tcPr>
          <w:p w:rsidR="003F2723" w:rsidRDefault="003F2723">
            <w:pPr>
              <w:ind w:firstLine="36"/>
            </w:pPr>
            <w:r>
              <w:rPr>
                <w:sz w:val="20"/>
                <w:szCs w:val="20"/>
              </w:rPr>
              <w:t>основные автомобильные дороги общего пользования местного 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10,5</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21,0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5.3.</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Из общей протяженности автомобильных дорог дороги с твердым покрытием*</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38,8/нет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49,3/нет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5.4.</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Плотность транспортной сети*:</w:t>
            </w:r>
          </w:p>
        </w:tc>
        <w:tc>
          <w:tcPr>
            <w:tcW w:w="822"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firstLine="0"/>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8" w:right="-126" w:firstLine="0"/>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02" w:right="-83" w:firstLine="0"/>
              <w:jc w:val="center"/>
              <w:rPr>
                <w:sz w:val="20"/>
                <w:szCs w:val="20"/>
              </w:rPr>
            </w:pP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железнодорожной*</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57" w:firstLine="0"/>
              <w:jc w:val="center"/>
              <w:rPr>
                <w:sz w:val="20"/>
                <w:szCs w:val="20"/>
              </w:rPr>
            </w:pPr>
            <w:r>
              <w:rPr>
                <w:sz w:val="20"/>
                <w:szCs w:val="20"/>
              </w:rPr>
              <w:t>км/га²</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0,002</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0,002</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автомобильной*</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57" w:firstLine="0"/>
              <w:jc w:val="center"/>
              <w:rPr>
                <w:sz w:val="20"/>
                <w:szCs w:val="20"/>
              </w:rPr>
            </w:pPr>
            <w:r>
              <w:rPr>
                <w:sz w:val="20"/>
                <w:szCs w:val="20"/>
              </w:rPr>
              <w:t>км/га²</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0,002</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0,003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5.5.</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Протяженность судоходных речных путей с гарантированными глубинами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5.6.</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Протяженность трубопроводного транспорта (коридоров прохождения основных магистральных сетей)</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км</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58,8</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58,8</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5.7.</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Аэропорты, всего, в том числе: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международного 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федерального 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tabs>
                <w:tab w:val="left" w:pos="285"/>
              </w:tabs>
              <w:spacing w:after="0"/>
              <w:ind w:left="65" w:right="-30" w:firstLine="0"/>
              <w:jc w:val="left"/>
              <w:rPr>
                <w:sz w:val="20"/>
                <w:szCs w:val="20"/>
              </w:rPr>
            </w:pPr>
            <w:r>
              <w:rPr>
                <w:sz w:val="20"/>
                <w:szCs w:val="20"/>
              </w:rPr>
              <w:t>местного значения</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5.8.</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Обеспеченность населения индивидуальными легковыми автомобилями, на 1000 жителей</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proofErr w:type="spellStart"/>
            <w:r>
              <w:rPr>
                <w:sz w:val="20"/>
                <w:szCs w:val="20"/>
              </w:rPr>
              <w:t>автомоб</w:t>
            </w:r>
            <w:proofErr w:type="spellEnd"/>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270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270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b/>
                <w:sz w:val="20"/>
                <w:szCs w:val="20"/>
                <w:lang w:val="en-US"/>
              </w:rPr>
            </w:pPr>
            <w:r>
              <w:rPr>
                <w:b/>
                <w:sz w:val="20"/>
                <w:szCs w:val="20"/>
                <w:lang w:val="en-US"/>
              </w:rPr>
              <w:t>6</w:t>
            </w:r>
            <w:r>
              <w:rPr>
                <w:b/>
                <w:sz w:val="20"/>
                <w:szCs w:val="20"/>
              </w:rPr>
              <w:t>.</w:t>
            </w: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rPr>
                <w:b/>
                <w:sz w:val="20"/>
                <w:szCs w:val="20"/>
              </w:rPr>
            </w:pPr>
            <w:r>
              <w:rPr>
                <w:b/>
                <w:bCs/>
                <w:sz w:val="20"/>
                <w:szCs w:val="20"/>
              </w:rPr>
              <w:t>Инженерная инфраструктура и благоустройство территории</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30" w:firstLine="0"/>
              <w:rPr>
                <w:sz w:val="20"/>
                <w:szCs w:val="20"/>
              </w:rPr>
            </w:pPr>
            <w:r>
              <w:rPr>
                <w:sz w:val="20"/>
                <w:szCs w:val="20"/>
              </w:rPr>
              <w:t>ЭЛЕКТРОСНАБЖЕНИЕ</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lang w:val="en-US"/>
              </w:rPr>
              <w:t>6</w:t>
            </w:r>
            <w:r>
              <w:rPr>
                <w:sz w:val="20"/>
                <w:szCs w:val="20"/>
              </w:rPr>
              <w:t>.1.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Удельный проектный расход электроэнергии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МВт/год</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19145</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lang w:val="en-US"/>
              </w:rPr>
              <w:t>6</w:t>
            </w:r>
            <w:r>
              <w:rPr>
                <w:sz w:val="20"/>
                <w:szCs w:val="20"/>
              </w:rPr>
              <w:t>.2.</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Источники покрытия электрических нагрузок</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firstLine="0"/>
              <w:jc w:val="center"/>
              <w:rPr>
                <w:sz w:val="20"/>
                <w:szCs w:val="20"/>
              </w:rPr>
            </w:pPr>
            <w:r>
              <w:rPr>
                <w:sz w:val="20"/>
                <w:szCs w:val="20"/>
              </w:rPr>
              <w:t>единиц</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3</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30" w:firstLine="0"/>
              <w:rPr>
                <w:sz w:val="20"/>
                <w:szCs w:val="20"/>
              </w:rPr>
            </w:pPr>
            <w:r>
              <w:rPr>
                <w:sz w:val="20"/>
                <w:szCs w:val="20"/>
              </w:rPr>
              <w:t>ГАЗОСНАБЖЕНИЕ</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lang w:val="en-US"/>
              </w:rPr>
              <w:t>6</w:t>
            </w:r>
            <w:r>
              <w:rPr>
                <w:sz w:val="20"/>
                <w:szCs w:val="20"/>
              </w:rPr>
              <w:t>.4.</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Потребление газа</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тыс. м³/час</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1334,2</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28645,4</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30" w:firstLine="0"/>
              <w:rPr>
                <w:sz w:val="20"/>
                <w:szCs w:val="20"/>
              </w:rPr>
            </w:pPr>
            <w:r>
              <w:rPr>
                <w:sz w:val="20"/>
                <w:szCs w:val="20"/>
              </w:rPr>
              <w:t>ВОДОСНАБЖЕНИЕ</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6.5.</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Водопотребление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1928,58</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6.6.</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Расходы воды на пожаротушение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486,0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lastRenderedPageBreak/>
              <w:t>6.7.</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Среднесуточное водопотребление на 1 чел.</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л/</w:t>
            </w:r>
            <w:proofErr w:type="spellStart"/>
            <w:r>
              <w:rPr>
                <w:sz w:val="20"/>
                <w:szCs w:val="20"/>
              </w:rPr>
              <w:t>сут</w:t>
            </w:r>
            <w:proofErr w:type="spellEnd"/>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70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70</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30" w:firstLine="0"/>
              <w:rPr>
                <w:sz w:val="20"/>
                <w:szCs w:val="20"/>
              </w:rPr>
            </w:pPr>
            <w:r>
              <w:rPr>
                <w:sz w:val="20"/>
                <w:szCs w:val="20"/>
              </w:rPr>
              <w:t>ВОДООТВЕДЕНИЕ</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6.8.</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 xml:space="preserve">Общее поступление сточных бытовых вод  </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1928,58</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6.9.</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 xml:space="preserve">Производительность очистных сооружений  </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1928,58</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30" w:firstLine="0"/>
              <w:rPr>
                <w:sz w:val="20"/>
                <w:szCs w:val="20"/>
              </w:rPr>
            </w:pPr>
            <w:r>
              <w:rPr>
                <w:sz w:val="20"/>
                <w:szCs w:val="20"/>
              </w:rPr>
              <w:t>ТЕПЛОСНАБЖЕНИЕ</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6.10.</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Потребление тепла</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МВт/час//Гкал/час</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83" w:firstLine="0"/>
              <w:jc w:val="center"/>
              <w:rPr>
                <w:sz w:val="20"/>
                <w:szCs w:val="20"/>
              </w:rPr>
            </w:pPr>
            <w:r>
              <w:rPr>
                <w:sz w:val="20"/>
                <w:szCs w:val="20"/>
              </w:rPr>
              <w:t>9,791/8,420</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237,231/204,019</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tcPr>
          <w:p w:rsidR="003F2723" w:rsidRDefault="003F2723">
            <w:pPr>
              <w:pStyle w:val="af5"/>
              <w:ind w:left="-113" w:right="-113" w:firstLine="0"/>
              <w:jc w:val="center"/>
              <w:rPr>
                <w:sz w:val="20"/>
                <w:szCs w:val="20"/>
              </w:rPr>
            </w:pP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30" w:firstLine="0"/>
              <w:rPr>
                <w:sz w:val="20"/>
                <w:szCs w:val="20"/>
              </w:rPr>
            </w:pPr>
            <w:r>
              <w:rPr>
                <w:sz w:val="20"/>
                <w:szCs w:val="20"/>
              </w:rPr>
              <w:t>САНИТАРНАЯ ОЧИСТКА ТЕРРИТОРИИ</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6.11.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Усовершенствованные свалки (полигоны)</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4,18</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6.12.</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Общая площадь свалок</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2,34</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126" w:firstLine="0"/>
              <w:jc w:val="center"/>
              <w:rPr>
                <w:sz w:val="20"/>
                <w:szCs w:val="20"/>
              </w:rPr>
            </w:pPr>
            <w:r>
              <w:rPr>
                <w:sz w:val="20"/>
                <w:szCs w:val="20"/>
              </w:rPr>
              <w:t>рекультивация</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b/>
                <w:sz w:val="20"/>
                <w:szCs w:val="20"/>
              </w:rPr>
            </w:pPr>
            <w:r>
              <w:rPr>
                <w:b/>
                <w:sz w:val="20"/>
                <w:szCs w:val="20"/>
              </w:rPr>
              <w:t>7.</w:t>
            </w: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rPr>
                <w:b/>
                <w:sz w:val="20"/>
                <w:szCs w:val="20"/>
              </w:rPr>
            </w:pPr>
            <w:r>
              <w:rPr>
                <w:b/>
                <w:bCs/>
                <w:sz w:val="20"/>
                <w:szCs w:val="20"/>
              </w:rPr>
              <w:t>Ритуальное обслуживание населения</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7.1.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Общее количество кладбищ</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10,49</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jc w:val="center"/>
              <w:rPr>
                <w:sz w:val="20"/>
                <w:szCs w:val="20"/>
              </w:rPr>
            </w:pPr>
            <w:r>
              <w:rPr>
                <w:sz w:val="20"/>
                <w:szCs w:val="20"/>
              </w:rPr>
              <w:t>10,49</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b/>
                <w:sz w:val="20"/>
                <w:szCs w:val="20"/>
              </w:rPr>
            </w:pPr>
            <w:r>
              <w:rPr>
                <w:b/>
                <w:sz w:val="20"/>
                <w:szCs w:val="20"/>
              </w:rPr>
              <w:t>8.</w:t>
            </w:r>
          </w:p>
        </w:tc>
        <w:tc>
          <w:tcPr>
            <w:tcW w:w="4796" w:type="pct"/>
            <w:gridSpan w:val="4"/>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83" w:firstLine="0"/>
              <w:rPr>
                <w:b/>
                <w:sz w:val="20"/>
                <w:szCs w:val="20"/>
              </w:rPr>
            </w:pPr>
            <w:r>
              <w:rPr>
                <w:b/>
                <w:bCs/>
                <w:sz w:val="20"/>
                <w:szCs w:val="20"/>
              </w:rPr>
              <w:t>Охрана природы и рациональное природопользование</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8.1.</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Объем выбросов вредных веществ в атмосферный воздух</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тыс. т/год</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126"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8.2.</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Общий объем сброса загрязненных вод</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autoSpaceDE w:val="0"/>
              <w:autoSpaceDN w:val="0"/>
              <w:adjustRightInd w:val="0"/>
              <w:ind w:left="-108" w:right="-113" w:firstLine="0"/>
              <w:jc w:val="center"/>
              <w:rPr>
                <w:sz w:val="20"/>
                <w:szCs w:val="20"/>
              </w:rPr>
            </w:pPr>
            <w:r>
              <w:rPr>
                <w:sz w:val="20"/>
                <w:szCs w:val="20"/>
              </w:rPr>
              <w:t>тыс. м³/год</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126" w:firstLine="0"/>
              <w:jc w:val="center"/>
              <w:rPr>
                <w:sz w:val="20"/>
                <w:szCs w:val="20"/>
              </w:rPr>
            </w:pPr>
            <w:r>
              <w:rPr>
                <w:sz w:val="20"/>
                <w:szCs w:val="20"/>
              </w:rPr>
              <w:t>нет данных</w:t>
            </w:r>
          </w:p>
        </w:tc>
      </w:tr>
      <w:tr w:rsidR="003F2723" w:rsidTr="003F2723">
        <w:trPr>
          <w:cantSplit/>
          <w:trHeight w:val="312"/>
        </w:trPr>
        <w:tc>
          <w:tcPr>
            <w:tcW w:w="20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13" w:right="-113" w:firstLine="0"/>
              <w:jc w:val="center"/>
              <w:rPr>
                <w:sz w:val="20"/>
                <w:szCs w:val="20"/>
              </w:rPr>
            </w:pPr>
            <w:r>
              <w:rPr>
                <w:sz w:val="20"/>
                <w:szCs w:val="20"/>
              </w:rPr>
              <w:t>8.3.</w:t>
            </w:r>
          </w:p>
        </w:tc>
        <w:tc>
          <w:tcPr>
            <w:tcW w:w="224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65" w:right="-30" w:firstLine="0"/>
              <w:rPr>
                <w:sz w:val="20"/>
                <w:szCs w:val="20"/>
              </w:rPr>
            </w:pPr>
            <w:r>
              <w:rPr>
                <w:sz w:val="20"/>
                <w:szCs w:val="20"/>
              </w:rPr>
              <w:t>Рекультивация нарушенных территорий</w:t>
            </w:r>
          </w:p>
        </w:tc>
        <w:tc>
          <w:tcPr>
            <w:tcW w:w="822"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firstLine="0"/>
              <w:jc w:val="center"/>
              <w:rPr>
                <w:sz w:val="20"/>
                <w:szCs w:val="20"/>
              </w:rPr>
            </w:pPr>
            <w:r>
              <w:rPr>
                <w:sz w:val="20"/>
                <w:szCs w:val="20"/>
              </w:rPr>
              <w:t>га</w:t>
            </w:r>
          </w:p>
        </w:tc>
        <w:tc>
          <w:tcPr>
            <w:tcW w:w="754"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8" w:right="-126" w:firstLine="0"/>
              <w:jc w:val="center"/>
              <w:rPr>
                <w:sz w:val="20"/>
                <w:szCs w:val="20"/>
              </w:rPr>
            </w:pPr>
            <w:r>
              <w:rPr>
                <w:sz w:val="20"/>
                <w:szCs w:val="20"/>
              </w:rPr>
              <w:t>нет данных</w:t>
            </w:r>
          </w:p>
        </w:tc>
        <w:tc>
          <w:tcPr>
            <w:tcW w:w="975" w:type="pct"/>
            <w:tcBorders>
              <w:top w:val="single" w:sz="4" w:space="0" w:color="auto"/>
              <w:left w:val="single" w:sz="4" w:space="0" w:color="auto"/>
              <w:bottom w:val="single" w:sz="4" w:space="0" w:color="auto"/>
              <w:right w:val="single" w:sz="4" w:space="0" w:color="auto"/>
            </w:tcBorders>
            <w:vAlign w:val="center"/>
            <w:hideMark/>
          </w:tcPr>
          <w:p w:rsidR="003F2723" w:rsidRDefault="003F2723">
            <w:pPr>
              <w:pStyle w:val="af5"/>
              <w:ind w:left="-102" w:right="-126" w:firstLine="0"/>
              <w:jc w:val="center"/>
              <w:rPr>
                <w:sz w:val="20"/>
                <w:szCs w:val="20"/>
              </w:rPr>
            </w:pPr>
            <w:r>
              <w:rPr>
                <w:sz w:val="20"/>
                <w:szCs w:val="20"/>
              </w:rPr>
              <w:t>77,07</w:t>
            </w:r>
          </w:p>
        </w:tc>
      </w:tr>
    </w:tbl>
    <w:p w:rsidR="003F2723" w:rsidRDefault="003F2723" w:rsidP="003F2723">
      <w:pPr>
        <w:rPr>
          <w:sz w:val="20"/>
          <w:szCs w:val="20"/>
        </w:rPr>
      </w:pPr>
      <w:r>
        <w:rPr>
          <w:sz w:val="20"/>
          <w:szCs w:val="20"/>
        </w:rPr>
        <w:t>**За исключением земель лесного фонда, предназначенных для разработки месторождений полезных ископаемых и сопутствующей деятельности, находящихся в аренде у АО «</w:t>
      </w:r>
      <w:proofErr w:type="spellStart"/>
      <w:r>
        <w:rPr>
          <w:sz w:val="20"/>
          <w:szCs w:val="20"/>
        </w:rPr>
        <w:t>Томинский</w:t>
      </w:r>
      <w:proofErr w:type="spellEnd"/>
      <w:r>
        <w:rPr>
          <w:sz w:val="20"/>
          <w:szCs w:val="20"/>
        </w:rPr>
        <w:t xml:space="preserve"> ГОК».</w:t>
      </w:r>
    </w:p>
    <w:p w:rsidR="00040EF0" w:rsidRPr="001D3A5D" w:rsidRDefault="00040EF0" w:rsidP="00263171">
      <w:pPr>
        <w:pStyle w:val="afc"/>
        <w:rPr>
          <w:rFonts w:ascii="Segoe UI Light" w:hAnsi="Segoe UI Light" w:cs="Arial"/>
          <w:spacing w:val="2"/>
          <w:shd w:val="clear" w:color="auto" w:fill="FFFFFF"/>
        </w:rPr>
      </w:pPr>
    </w:p>
    <w:sectPr w:rsidR="00040EF0" w:rsidRPr="001D3A5D" w:rsidSect="00204179">
      <w:headerReference w:type="default" r:id="rId14"/>
      <w:footerReference w:type="default" r:id="rId15"/>
      <w:pgSz w:w="11906" w:h="16838"/>
      <w:pgMar w:top="720" w:right="850" w:bottom="1620" w:left="170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56" w:rsidRDefault="007F0556">
      <w:r>
        <w:separator/>
      </w:r>
    </w:p>
  </w:endnote>
  <w:endnote w:type="continuationSeparator" w:id="0">
    <w:p w:rsidR="007F0556" w:rsidRDefault="007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CC"/>
    <w:family w:val="swiss"/>
    <w:pitch w:val="variable"/>
    <w:sig w:usb0="A00002EF" w:usb1="5000204B" w:usb2="00000000" w:usb3="00000000" w:csb0="00000097" w:csb1="00000000"/>
  </w:font>
  <w:font w:name="Aachen BT">
    <w:altName w:val="Impact"/>
    <w:panose1 w:val="00000000000000000000"/>
    <w:charset w:val="00"/>
    <w:family w:val="roman"/>
    <w:notTrueType/>
    <w:pitch w:val="variable"/>
    <w:sig w:usb0="00000003" w:usb1="00000000" w:usb2="00000000" w:usb3="00000000" w:csb0="00000001" w:csb1="00000000"/>
  </w:font>
  <w:font w:name="Segoe UI Light">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B3" w:rsidRDefault="000B2CB2" w:rsidP="00556991">
    <w:pPr>
      <w:pStyle w:val="a8"/>
      <w:framePr w:wrap="around" w:vAnchor="text" w:hAnchor="margin" w:xAlign="right" w:y="1"/>
      <w:rPr>
        <w:rStyle w:val="a5"/>
      </w:rPr>
    </w:pPr>
    <w:r>
      <w:rPr>
        <w:rStyle w:val="a5"/>
      </w:rPr>
      <w:fldChar w:fldCharType="begin"/>
    </w:r>
    <w:r w:rsidR="00CD33B3">
      <w:rPr>
        <w:rStyle w:val="a5"/>
      </w:rPr>
      <w:instrText xml:space="preserve">PAGE  </w:instrText>
    </w:r>
    <w:r>
      <w:rPr>
        <w:rStyle w:val="a5"/>
      </w:rPr>
      <w:fldChar w:fldCharType="end"/>
    </w:r>
  </w:p>
  <w:p w:rsidR="00CD33B3" w:rsidRDefault="00CD33B3" w:rsidP="0055699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B3" w:rsidRDefault="00CD33B3" w:rsidP="00BF094F">
    <w:pPr>
      <w:pStyle w:val="a8"/>
      <w:tabs>
        <w:tab w:val="clear" w:pos="4153"/>
        <w:tab w:val="clear" w:pos="8306"/>
        <w:tab w:val="right" w:pos="9638"/>
      </w:tabs>
      <w:ind w:left="-144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56" w:rsidRDefault="007F0556">
      <w:r>
        <w:separator/>
      </w:r>
    </w:p>
  </w:footnote>
  <w:footnote w:type="continuationSeparator" w:id="0">
    <w:p w:rsidR="007F0556" w:rsidRDefault="007F0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B3" w:rsidRDefault="000B2CB2" w:rsidP="00556991">
    <w:pPr>
      <w:pStyle w:val="a6"/>
      <w:framePr w:wrap="around" w:vAnchor="text" w:hAnchor="margin" w:xAlign="right" w:y="1"/>
      <w:rPr>
        <w:rStyle w:val="a5"/>
      </w:rPr>
    </w:pPr>
    <w:r>
      <w:rPr>
        <w:rStyle w:val="a5"/>
      </w:rPr>
      <w:fldChar w:fldCharType="begin"/>
    </w:r>
    <w:r w:rsidR="00CD33B3">
      <w:rPr>
        <w:rStyle w:val="a5"/>
      </w:rPr>
      <w:instrText xml:space="preserve">PAGE  </w:instrText>
    </w:r>
    <w:r>
      <w:rPr>
        <w:rStyle w:val="a5"/>
      </w:rPr>
      <w:fldChar w:fldCharType="end"/>
    </w:r>
  </w:p>
  <w:p w:rsidR="00CD33B3" w:rsidRDefault="00CD33B3">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CD" w:rsidRDefault="00730586">
    <w:pPr>
      <w:pStyle w:val="a6"/>
    </w:pPr>
    <w:r>
      <w:rPr>
        <w:noProof/>
      </w:rPr>
      <w:pict>
        <v:rect id="_x0000_s2169" style="position:absolute;left:0;text-align:left;margin-left:-21.45pt;margin-top:-.05pt;width:510.9pt;height:786pt;z-index:251658240" strokeweight="1.5p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A2" w:rsidRPr="006465A2" w:rsidRDefault="006465A2" w:rsidP="006465A2">
    <w:pPr>
      <w:pStyle w:val="a6"/>
      <w:ind w:firstLine="0"/>
      <w:jc w:val="center"/>
      <w:rPr>
        <w:color w:val="BFBFBF"/>
        <w:sz w:val="20"/>
      </w:rPr>
    </w:pPr>
    <w:r w:rsidRPr="006465A2">
      <w:rPr>
        <w:color w:val="BFBFBF"/>
        <w:sz w:val="20"/>
      </w:rPr>
      <w:t xml:space="preserve">Генеральный План (внесение изменений) </w:t>
    </w:r>
    <w:proofErr w:type="spellStart"/>
    <w:r w:rsidRPr="006465A2">
      <w:rPr>
        <w:color w:val="BFBFBF"/>
        <w:sz w:val="20"/>
      </w:rPr>
      <w:t>Томинского</w:t>
    </w:r>
    <w:proofErr w:type="spellEnd"/>
    <w:r w:rsidRPr="006465A2">
      <w:rPr>
        <w:color w:val="BFBFBF"/>
        <w:sz w:val="20"/>
      </w:rPr>
      <w:t xml:space="preserve"> сельского поселения </w:t>
    </w:r>
  </w:p>
  <w:p w:rsidR="006465A2" w:rsidRPr="006465A2" w:rsidRDefault="006465A2" w:rsidP="006465A2">
    <w:pPr>
      <w:pStyle w:val="a6"/>
      <w:ind w:firstLine="0"/>
      <w:jc w:val="center"/>
      <w:rPr>
        <w:color w:val="BFBFBF"/>
        <w:sz w:val="20"/>
      </w:rPr>
    </w:pPr>
    <w:r w:rsidRPr="006465A2">
      <w:rPr>
        <w:color w:val="BFBFBF"/>
        <w:sz w:val="20"/>
      </w:rPr>
      <w:t>Сосновского муниципального района Челябинской области</w:t>
    </w:r>
  </w:p>
  <w:p w:rsidR="00CD33B3" w:rsidRDefault="00730586">
    <w:pPr>
      <w:pStyle w:val="a6"/>
    </w:pPr>
    <w:r>
      <w:rPr>
        <w:noProof/>
      </w:rPr>
      <w:pict>
        <v:rect id="_x0000_s2168" style="position:absolute;left:0;text-align:left;margin-left:-21.45pt;margin-top:2.55pt;width:510.9pt;height:786pt;z-index:251657216" strokeweight="1.5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0" w:firstLine="0"/>
      </w:pPr>
      <w:rPr>
        <w:rFonts w:ascii="MS Mincho" w:hAnsi="MS Mincho"/>
      </w:rPr>
    </w:lvl>
    <w:lvl w:ilvl="1">
      <w:start w:val="1"/>
      <w:numFmt w:val="bullet"/>
      <w:lvlText w:val="–"/>
      <w:lvlJc w:val="left"/>
      <w:pPr>
        <w:tabs>
          <w:tab w:val="num" w:pos="0"/>
        </w:tabs>
        <w:ind w:left="0" w:firstLine="0"/>
      </w:pPr>
      <w:rPr>
        <w:rFonts w:ascii="MS Mincho" w:hAnsi="MS Mincho"/>
      </w:rPr>
    </w:lvl>
    <w:lvl w:ilvl="2">
      <w:start w:val="1"/>
      <w:numFmt w:val="bullet"/>
      <w:lvlText w:val="–"/>
      <w:lvlJc w:val="left"/>
      <w:pPr>
        <w:tabs>
          <w:tab w:val="num" w:pos="0"/>
        </w:tabs>
        <w:ind w:left="0" w:firstLine="0"/>
      </w:pPr>
      <w:rPr>
        <w:rFonts w:ascii="MS Mincho" w:hAnsi="MS Mincho"/>
      </w:rPr>
    </w:lvl>
    <w:lvl w:ilvl="3">
      <w:start w:val="1"/>
      <w:numFmt w:val="bullet"/>
      <w:lvlText w:val="–"/>
      <w:lvlJc w:val="left"/>
      <w:pPr>
        <w:tabs>
          <w:tab w:val="num" w:pos="0"/>
        </w:tabs>
        <w:ind w:left="0" w:firstLine="0"/>
      </w:pPr>
      <w:rPr>
        <w:rFonts w:ascii="MS Mincho" w:hAnsi="MS Mincho"/>
      </w:rPr>
    </w:lvl>
    <w:lvl w:ilvl="4">
      <w:start w:val="1"/>
      <w:numFmt w:val="bullet"/>
      <w:lvlText w:val="–"/>
      <w:lvlJc w:val="left"/>
      <w:pPr>
        <w:tabs>
          <w:tab w:val="num" w:pos="0"/>
        </w:tabs>
        <w:ind w:left="0" w:firstLine="0"/>
      </w:pPr>
      <w:rPr>
        <w:rFonts w:ascii="MS Mincho" w:hAnsi="MS Mincho"/>
      </w:rPr>
    </w:lvl>
    <w:lvl w:ilvl="5">
      <w:start w:val="1"/>
      <w:numFmt w:val="bullet"/>
      <w:lvlText w:val="–"/>
      <w:lvlJc w:val="left"/>
      <w:pPr>
        <w:tabs>
          <w:tab w:val="num" w:pos="0"/>
        </w:tabs>
        <w:ind w:left="0" w:firstLine="0"/>
      </w:pPr>
      <w:rPr>
        <w:rFonts w:ascii="MS Mincho" w:hAnsi="MS Mincho"/>
      </w:rPr>
    </w:lvl>
    <w:lvl w:ilvl="6">
      <w:start w:val="1"/>
      <w:numFmt w:val="bullet"/>
      <w:lvlText w:val="–"/>
      <w:lvlJc w:val="left"/>
      <w:pPr>
        <w:tabs>
          <w:tab w:val="num" w:pos="0"/>
        </w:tabs>
        <w:ind w:left="0" w:firstLine="0"/>
      </w:pPr>
      <w:rPr>
        <w:rFonts w:ascii="MS Mincho" w:hAnsi="MS Mincho"/>
      </w:rPr>
    </w:lvl>
    <w:lvl w:ilvl="7">
      <w:start w:val="1"/>
      <w:numFmt w:val="bullet"/>
      <w:lvlText w:val="–"/>
      <w:lvlJc w:val="left"/>
      <w:pPr>
        <w:tabs>
          <w:tab w:val="num" w:pos="0"/>
        </w:tabs>
        <w:ind w:left="0" w:firstLine="0"/>
      </w:pPr>
      <w:rPr>
        <w:rFonts w:ascii="MS Mincho" w:hAnsi="MS Mincho"/>
      </w:rPr>
    </w:lvl>
    <w:lvl w:ilvl="8">
      <w:start w:val="1"/>
      <w:numFmt w:val="bullet"/>
      <w:lvlText w:val="–"/>
      <w:lvlJc w:val="left"/>
      <w:pPr>
        <w:tabs>
          <w:tab w:val="num" w:pos="0"/>
        </w:tabs>
        <w:ind w:left="0" w:firstLine="0"/>
      </w:pPr>
      <w:rPr>
        <w:rFonts w:ascii="MS Mincho" w:hAnsi="MS Mincho"/>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0" w:firstLine="0"/>
      </w:pPr>
      <w:rPr>
        <w:rFonts w:ascii="MS Mincho" w:hAnsi="MS Mincho"/>
      </w:rPr>
    </w:lvl>
    <w:lvl w:ilvl="1">
      <w:start w:val="1"/>
      <w:numFmt w:val="bullet"/>
      <w:lvlText w:val="–"/>
      <w:lvlJc w:val="left"/>
      <w:pPr>
        <w:tabs>
          <w:tab w:val="num" w:pos="0"/>
        </w:tabs>
        <w:ind w:left="0" w:firstLine="0"/>
      </w:pPr>
      <w:rPr>
        <w:rFonts w:ascii="MS Mincho" w:hAnsi="MS Mincho"/>
      </w:rPr>
    </w:lvl>
    <w:lvl w:ilvl="2">
      <w:start w:val="1"/>
      <w:numFmt w:val="bullet"/>
      <w:lvlText w:val="–"/>
      <w:lvlJc w:val="left"/>
      <w:pPr>
        <w:tabs>
          <w:tab w:val="num" w:pos="0"/>
        </w:tabs>
        <w:ind w:left="0" w:firstLine="0"/>
      </w:pPr>
      <w:rPr>
        <w:rFonts w:ascii="MS Mincho" w:hAnsi="MS Mincho"/>
      </w:rPr>
    </w:lvl>
    <w:lvl w:ilvl="3">
      <w:start w:val="1"/>
      <w:numFmt w:val="bullet"/>
      <w:lvlText w:val="–"/>
      <w:lvlJc w:val="left"/>
      <w:pPr>
        <w:tabs>
          <w:tab w:val="num" w:pos="0"/>
        </w:tabs>
        <w:ind w:left="0" w:firstLine="0"/>
      </w:pPr>
      <w:rPr>
        <w:rFonts w:ascii="MS Mincho" w:hAnsi="MS Mincho"/>
      </w:rPr>
    </w:lvl>
    <w:lvl w:ilvl="4">
      <w:start w:val="1"/>
      <w:numFmt w:val="bullet"/>
      <w:lvlText w:val="–"/>
      <w:lvlJc w:val="left"/>
      <w:pPr>
        <w:tabs>
          <w:tab w:val="num" w:pos="0"/>
        </w:tabs>
        <w:ind w:left="0" w:firstLine="0"/>
      </w:pPr>
      <w:rPr>
        <w:rFonts w:ascii="MS Mincho" w:hAnsi="MS Mincho"/>
      </w:rPr>
    </w:lvl>
    <w:lvl w:ilvl="5">
      <w:start w:val="1"/>
      <w:numFmt w:val="bullet"/>
      <w:lvlText w:val="–"/>
      <w:lvlJc w:val="left"/>
      <w:pPr>
        <w:tabs>
          <w:tab w:val="num" w:pos="0"/>
        </w:tabs>
        <w:ind w:left="0" w:firstLine="0"/>
      </w:pPr>
      <w:rPr>
        <w:rFonts w:ascii="MS Mincho" w:hAnsi="MS Mincho"/>
      </w:rPr>
    </w:lvl>
    <w:lvl w:ilvl="6">
      <w:start w:val="1"/>
      <w:numFmt w:val="bullet"/>
      <w:lvlText w:val="–"/>
      <w:lvlJc w:val="left"/>
      <w:pPr>
        <w:tabs>
          <w:tab w:val="num" w:pos="0"/>
        </w:tabs>
        <w:ind w:left="0" w:firstLine="0"/>
      </w:pPr>
      <w:rPr>
        <w:rFonts w:ascii="MS Mincho" w:hAnsi="MS Mincho"/>
      </w:rPr>
    </w:lvl>
    <w:lvl w:ilvl="7">
      <w:start w:val="1"/>
      <w:numFmt w:val="bullet"/>
      <w:lvlText w:val="–"/>
      <w:lvlJc w:val="left"/>
      <w:pPr>
        <w:tabs>
          <w:tab w:val="num" w:pos="0"/>
        </w:tabs>
        <w:ind w:left="0" w:firstLine="0"/>
      </w:pPr>
      <w:rPr>
        <w:rFonts w:ascii="MS Mincho" w:hAnsi="MS Mincho"/>
      </w:rPr>
    </w:lvl>
    <w:lvl w:ilvl="8">
      <w:start w:val="1"/>
      <w:numFmt w:val="bullet"/>
      <w:lvlText w:val="–"/>
      <w:lvlJc w:val="left"/>
      <w:pPr>
        <w:tabs>
          <w:tab w:val="num" w:pos="0"/>
        </w:tabs>
        <w:ind w:left="0" w:firstLine="0"/>
      </w:pPr>
      <w:rPr>
        <w:rFonts w:ascii="MS Mincho" w:hAnsi="MS Mincho"/>
      </w:rPr>
    </w:lvl>
  </w:abstractNum>
  <w:abstractNum w:abstractNumId="3" w15:restartNumberingAfterBreak="0">
    <w:nsid w:val="0000000A"/>
    <w:multiLevelType w:val="singleLevel"/>
    <w:tmpl w:val="0000000A"/>
    <w:name w:val="WW8Num8"/>
    <w:lvl w:ilvl="0">
      <w:start w:val="1"/>
      <w:numFmt w:val="bullet"/>
      <w:lvlText w:val=""/>
      <w:lvlJc w:val="left"/>
      <w:pPr>
        <w:tabs>
          <w:tab w:val="num" w:pos="1260"/>
        </w:tabs>
        <w:ind w:left="1260" w:hanging="360"/>
      </w:pPr>
      <w:rPr>
        <w:rFonts w:ascii="Symbol" w:hAnsi="Symbol"/>
        <w:color w:val="auto"/>
      </w:rPr>
    </w:lvl>
  </w:abstractNum>
  <w:abstractNum w:abstractNumId="4" w15:restartNumberingAfterBreak="0">
    <w:nsid w:val="0000000F"/>
    <w:multiLevelType w:val="singleLevel"/>
    <w:tmpl w:val="0000000F"/>
    <w:name w:val="WW8Num13"/>
    <w:lvl w:ilvl="0">
      <w:start w:val="1"/>
      <w:numFmt w:val="bullet"/>
      <w:lvlText w:val=""/>
      <w:lvlJc w:val="left"/>
      <w:pPr>
        <w:tabs>
          <w:tab w:val="num" w:pos="360"/>
        </w:tabs>
        <w:ind w:left="360" w:hanging="360"/>
      </w:pPr>
      <w:rPr>
        <w:rFonts w:ascii="Symbol" w:hAnsi="Symbol"/>
        <w:color w:val="auto"/>
      </w:rPr>
    </w:lvl>
  </w:abstractNum>
  <w:abstractNum w:abstractNumId="5" w15:restartNumberingAfterBreak="0">
    <w:nsid w:val="00000037"/>
    <w:multiLevelType w:val="multilevel"/>
    <w:tmpl w:val="00000037"/>
    <w:name w:val="WW8Num55"/>
    <w:lvl w:ilvl="0">
      <w:start w:val="1"/>
      <w:numFmt w:val="bullet"/>
      <w:lvlText w:val=""/>
      <w:lvlJc w:val="left"/>
      <w:pPr>
        <w:tabs>
          <w:tab w:val="num" w:pos="720"/>
        </w:tabs>
        <w:ind w:left="0" w:firstLine="0"/>
      </w:pPr>
      <w:rPr>
        <w:rFonts w:ascii="Symbol" w:hAnsi="Symbol" w:cs="StarSymbol"/>
        <w:sz w:val="18"/>
        <w:szCs w:val="18"/>
      </w:rPr>
    </w:lvl>
    <w:lvl w:ilvl="1">
      <w:start w:val="1"/>
      <w:numFmt w:val="bullet"/>
      <w:lvlText w:val=""/>
      <w:lvlJc w:val="left"/>
      <w:pPr>
        <w:tabs>
          <w:tab w:val="num" w:pos="1080"/>
        </w:tabs>
        <w:ind w:left="0" w:firstLine="0"/>
      </w:pPr>
      <w:rPr>
        <w:rFonts w:ascii="Symbol" w:hAnsi="Symbol" w:cs="StarSymbol"/>
        <w:sz w:val="18"/>
        <w:szCs w:val="18"/>
      </w:rPr>
    </w:lvl>
    <w:lvl w:ilvl="2">
      <w:start w:val="1"/>
      <w:numFmt w:val="bullet"/>
      <w:lvlText w:val=""/>
      <w:lvlJc w:val="left"/>
      <w:pPr>
        <w:tabs>
          <w:tab w:val="num" w:pos="1440"/>
        </w:tabs>
        <w:ind w:left="0" w:firstLine="0"/>
      </w:pPr>
      <w:rPr>
        <w:rFonts w:ascii="Symbol" w:hAnsi="Symbol" w:cs="StarSymbol"/>
        <w:sz w:val="18"/>
        <w:szCs w:val="18"/>
      </w:rPr>
    </w:lvl>
    <w:lvl w:ilvl="3">
      <w:start w:val="1"/>
      <w:numFmt w:val="bullet"/>
      <w:lvlText w:val=""/>
      <w:lvlJc w:val="left"/>
      <w:pPr>
        <w:tabs>
          <w:tab w:val="num" w:pos="1800"/>
        </w:tabs>
        <w:ind w:left="0" w:firstLine="0"/>
      </w:pPr>
      <w:rPr>
        <w:rFonts w:ascii="Symbol" w:hAnsi="Symbol" w:cs="StarSymbol"/>
        <w:sz w:val="18"/>
        <w:szCs w:val="18"/>
      </w:rPr>
    </w:lvl>
    <w:lvl w:ilvl="4">
      <w:start w:val="1"/>
      <w:numFmt w:val="bullet"/>
      <w:lvlText w:val=""/>
      <w:lvlJc w:val="left"/>
      <w:pPr>
        <w:tabs>
          <w:tab w:val="num" w:pos="2160"/>
        </w:tabs>
        <w:ind w:left="0" w:firstLine="0"/>
      </w:pPr>
      <w:rPr>
        <w:rFonts w:ascii="Symbol" w:hAnsi="Symbol" w:cs="StarSymbol"/>
        <w:sz w:val="18"/>
        <w:szCs w:val="18"/>
      </w:rPr>
    </w:lvl>
    <w:lvl w:ilvl="5">
      <w:start w:val="1"/>
      <w:numFmt w:val="bullet"/>
      <w:lvlText w:val=""/>
      <w:lvlJc w:val="left"/>
      <w:pPr>
        <w:tabs>
          <w:tab w:val="num" w:pos="2520"/>
        </w:tabs>
        <w:ind w:left="0" w:firstLine="0"/>
      </w:pPr>
      <w:rPr>
        <w:rFonts w:ascii="Symbol" w:hAnsi="Symbol" w:cs="StarSymbol"/>
        <w:sz w:val="18"/>
        <w:szCs w:val="18"/>
      </w:rPr>
    </w:lvl>
    <w:lvl w:ilvl="6">
      <w:start w:val="1"/>
      <w:numFmt w:val="bullet"/>
      <w:lvlText w:val=""/>
      <w:lvlJc w:val="left"/>
      <w:pPr>
        <w:tabs>
          <w:tab w:val="num" w:pos="2880"/>
        </w:tabs>
        <w:ind w:left="0" w:firstLine="0"/>
      </w:pPr>
      <w:rPr>
        <w:rFonts w:ascii="Symbol" w:hAnsi="Symbol" w:cs="StarSymbol"/>
        <w:sz w:val="18"/>
        <w:szCs w:val="18"/>
      </w:rPr>
    </w:lvl>
    <w:lvl w:ilvl="7">
      <w:start w:val="1"/>
      <w:numFmt w:val="bullet"/>
      <w:lvlText w:val=""/>
      <w:lvlJc w:val="left"/>
      <w:pPr>
        <w:tabs>
          <w:tab w:val="num" w:pos="3240"/>
        </w:tabs>
        <w:ind w:left="0" w:firstLine="0"/>
      </w:pPr>
      <w:rPr>
        <w:rFonts w:ascii="Symbol" w:hAnsi="Symbol" w:cs="StarSymbol"/>
        <w:sz w:val="18"/>
        <w:szCs w:val="18"/>
      </w:rPr>
    </w:lvl>
    <w:lvl w:ilvl="8">
      <w:start w:val="1"/>
      <w:numFmt w:val="bullet"/>
      <w:lvlText w:val=""/>
      <w:lvlJc w:val="left"/>
      <w:pPr>
        <w:tabs>
          <w:tab w:val="num" w:pos="3600"/>
        </w:tabs>
        <w:ind w:left="0" w:firstLine="0"/>
      </w:pPr>
      <w:rPr>
        <w:rFonts w:ascii="Symbol" w:hAnsi="Symbol" w:cs="StarSymbol"/>
        <w:sz w:val="18"/>
        <w:szCs w:val="18"/>
      </w:rPr>
    </w:lvl>
  </w:abstractNum>
  <w:abstractNum w:abstractNumId="6" w15:restartNumberingAfterBreak="0">
    <w:nsid w:val="0000003A"/>
    <w:multiLevelType w:val="multilevel"/>
    <w:tmpl w:val="0000003A"/>
    <w:name w:val="WW8Num58"/>
    <w:lvl w:ilvl="0">
      <w:start w:val="1"/>
      <w:numFmt w:val="bullet"/>
      <w:lvlText w:val=""/>
      <w:lvlJc w:val="left"/>
      <w:pPr>
        <w:tabs>
          <w:tab w:val="num" w:pos="720"/>
        </w:tabs>
      </w:pPr>
      <w:rPr>
        <w:rFonts w:ascii="Symbol" w:hAnsi="Symbol"/>
        <w:sz w:val="18"/>
      </w:rPr>
    </w:lvl>
    <w:lvl w:ilvl="1">
      <w:start w:val="1"/>
      <w:numFmt w:val="bullet"/>
      <w:lvlText w:val=""/>
      <w:lvlJc w:val="left"/>
      <w:pPr>
        <w:tabs>
          <w:tab w:val="num" w:pos="1080"/>
        </w:tabs>
      </w:pPr>
      <w:rPr>
        <w:rFonts w:ascii="Symbol" w:hAnsi="Symbol"/>
        <w:sz w:val="18"/>
      </w:rPr>
    </w:lvl>
    <w:lvl w:ilvl="2">
      <w:start w:val="1"/>
      <w:numFmt w:val="bullet"/>
      <w:lvlText w:val=""/>
      <w:lvlJc w:val="left"/>
      <w:pPr>
        <w:tabs>
          <w:tab w:val="num" w:pos="1440"/>
        </w:tabs>
      </w:pPr>
      <w:rPr>
        <w:rFonts w:ascii="Symbol" w:hAnsi="Symbol"/>
        <w:sz w:val="18"/>
      </w:rPr>
    </w:lvl>
    <w:lvl w:ilvl="3">
      <w:start w:val="1"/>
      <w:numFmt w:val="bullet"/>
      <w:lvlText w:val=""/>
      <w:lvlJc w:val="left"/>
      <w:pPr>
        <w:tabs>
          <w:tab w:val="num" w:pos="1800"/>
        </w:tabs>
      </w:pPr>
      <w:rPr>
        <w:rFonts w:ascii="Symbol" w:hAnsi="Symbol"/>
        <w:sz w:val="18"/>
      </w:rPr>
    </w:lvl>
    <w:lvl w:ilvl="4">
      <w:start w:val="1"/>
      <w:numFmt w:val="bullet"/>
      <w:lvlText w:val=""/>
      <w:lvlJc w:val="left"/>
      <w:pPr>
        <w:tabs>
          <w:tab w:val="num" w:pos="2160"/>
        </w:tabs>
      </w:pPr>
      <w:rPr>
        <w:rFonts w:ascii="Symbol" w:hAnsi="Symbol"/>
        <w:sz w:val="18"/>
      </w:rPr>
    </w:lvl>
    <w:lvl w:ilvl="5">
      <w:start w:val="1"/>
      <w:numFmt w:val="bullet"/>
      <w:lvlText w:val=""/>
      <w:lvlJc w:val="left"/>
      <w:pPr>
        <w:tabs>
          <w:tab w:val="num" w:pos="2520"/>
        </w:tabs>
      </w:pPr>
      <w:rPr>
        <w:rFonts w:ascii="Symbol" w:hAnsi="Symbol"/>
        <w:sz w:val="18"/>
      </w:rPr>
    </w:lvl>
    <w:lvl w:ilvl="6">
      <w:start w:val="1"/>
      <w:numFmt w:val="bullet"/>
      <w:lvlText w:val=""/>
      <w:lvlJc w:val="left"/>
      <w:pPr>
        <w:tabs>
          <w:tab w:val="num" w:pos="2880"/>
        </w:tabs>
      </w:pPr>
      <w:rPr>
        <w:rFonts w:ascii="Symbol" w:hAnsi="Symbol"/>
        <w:sz w:val="18"/>
      </w:rPr>
    </w:lvl>
    <w:lvl w:ilvl="7">
      <w:start w:val="1"/>
      <w:numFmt w:val="bullet"/>
      <w:lvlText w:val=""/>
      <w:lvlJc w:val="left"/>
      <w:pPr>
        <w:tabs>
          <w:tab w:val="num" w:pos="3240"/>
        </w:tabs>
      </w:pPr>
      <w:rPr>
        <w:rFonts w:ascii="Symbol" w:hAnsi="Symbol"/>
        <w:sz w:val="18"/>
      </w:rPr>
    </w:lvl>
    <w:lvl w:ilvl="8">
      <w:start w:val="1"/>
      <w:numFmt w:val="bullet"/>
      <w:lvlText w:val=""/>
      <w:lvlJc w:val="left"/>
      <w:pPr>
        <w:tabs>
          <w:tab w:val="num" w:pos="3600"/>
        </w:tabs>
      </w:pPr>
      <w:rPr>
        <w:rFonts w:ascii="Symbol" w:hAnsi="Symbol"/>
        <w:sz w:val="18"/>
      </w:rPr>
    </w:lvl>
  </w:abstractNum>
  <w:abstractNum w:abstractNumId="7" w15:restartNumberingAfterBreak="0">
    <w:nsid w:val="1CB8737D"/>
    <w:multiLevelType w:val="hybridMultilevel"/>
    <w:tmpl w:val="185616CC"/>
    <w:lvl w:ilvl="0" w:tplc="05F28A7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B1E4F7B"/>
    <w:multiLevelType w:val="hybridMultilevel"/>
    <w:tmpl w:val="61D6A46E"/>
    <w:lvl w:ilvl="0" w:tplc="F02C8A7E">
      <w:start w:val="1"/>
      <w:numFmt w:val="bullet"/>
      <w:pStyle w:val="a"/>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B954B1"/>
    <w:multiLevelType w:val="hybridMultilevel"/>
    <w:tmpl w:val="B5D4FA7C"/>
    <w:lvl w:ilvl="0" w:tplc="FFE8EC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FB186A"/>
    <w:multiLevelType w:val="hybridMultilevel"/>
    <w:tmpl w:val="D3DE67F8"/>
    <w:lvl w:ilvl="0" w:tplc="421A5902">
      <w:start w:val="1"/>
      <w:numFmt w:val="bullet"/>
      <w:pStyle w:val="a0"/>
      <w:lvlText w:val=""/>
      <w:lvlJc w:val="left"/>
      <w:pPr>
        <w:tabs>
          <w:tab w:val="num" w:pos="464"/>
        </w:tabs>
        <w:ind w:left="464" w:hanging="284"/>
      </w:pPr>
      <w:rPr>
        <w:rFonts w:ascii="Symbol" w:hAnsi="Symbol" w:hint="default"/>
        <w:sz w:val="22"/>
      </w:rPr>
    </w:lvl>
    <w:lvl w:ilvl="1" w:tplc="1DB4DABC">
      <w:start w:val="1"/>
      <w:numFmt w:val="bullet"/>
      <w:lvlText w:val=""/>
      <w:lvlJc w:val="left"/>
      <w:pPr>
        <w:tabs>
          <w:tab w:val="num" w:pos="540"/>
        </w:tabs>
        <w:ind w:left="-180" w:firstLine="360"/>
      </w:pPr>
      <w:rPr>
        <w:rFonts w:ascii="Symbol" w:hAnsi="Symbol" w:hint="default"/>
        <w:sz w:val="22"/>
      </w:rPr>
    </w:lvl>
    <w:lvl w:ilvl="2" w:tplc="E4366724" w:tentative="1">
      <w:start w:val="1"/>
      <w:numFmt w:val="bullet"/>
      <w:lvlText w:val=""/>
      <w:lvlJc w:val="left"/>
      <w:pPr>
        <w:tabs>
          <w:tab w:val="num" w:pos="1593"/>
        </w:tabs>
        <w:ind w:left="1593" w:hanging="360"/>
      </w:pPr>
      <w:rPr>
        <w:rFonts w:ascii="Wingdings" w:hAnsi="Wingdings" w:hint="default"/>
      </w:rPr>
    </w:lvl>
    <w:lvl w:ilvl="3" w:tplc="2F18F4DE" w:tentative="1">
      <w:start w:val="1"/>
      <w:numFmt w:val="bullet"/>
      <w:lvlText w:val=""/>
      <w:lvlJc w:val="left"/>
      <w:pPr>
        <w:tabs>
          <w:tab w:val="num" w:pos="2313"/>
        </w:tabs>
        <w:ind w:left="2313" w:hanging="360"/>
      </w:pPr>
      <w:rPr>
        <w:rFonts w:ascii="Symbol" w:hAnsi="Symbol" w:hint="default"/>
      </w:rPr>
    </w:lvl>
    <w:lvl w:ilvl="4" w:tplc="89E813D2" w:tentative="1">
      <w:start w:val="1"/>
      <w:numFmt w:val="bullet"/>
      <w:lvlText w:val="o"/>
      <w:lvlJc w:val="left"/>
      <w:pPr>
        <w:tabs>
          <w:tab w:val="num" w:pos="3033"/>
        </w:tabs>
        <w:ind w:left="3033" w:hanging="360"/>
      </w:pPr>
      <w:rPr>
        <w:rFonts w:ascii="Courier New" w:hAnsi="Courier New" w:hint="default"/>
      </w:rPr>
    </w:lvl>
    <w:lvl w:ilvl="5" w:tplc="DF2E6282" w:tentative="1">
      <w:start w:val="1"/>
      <w:numFmt w:val="bullet"/>
      <w:lvlText w:val=""/>
      <w:lvlJc w:val="left"/>
      <w:pPr>
        <w:tabs>
          <w:tab w:val="num" w:pos="3753"/>
        </w:tabs>
        <w:ind w:left="3753" w:hanging="360"/>
      </w:pPr>
      <w:rPr>
        <w:rFonts w:ascii="Wingdings" w:hAnsi="Wingdings" w:hint="default"/>
      </w:rPr>
    </w:lvl>
    <w:lvl w:ilvl="6" w:tplc="A4D4E918" w:tentative="1">
      <w:start w:val="1"/>
      <w:numFmt w:val="bullet"/>
      <w:lvlText w:val=""/>
      <w:lvlJc w:val="left"/>
      <w:pPr>
        <w:tabs>
          <w:tab w:val="num" w:pos="4473"/>
        </w:tabs>
        <w:ind w:left="4473" w:hanging="360"/>
      </w:pPr>
      <w:rPr>
        <w:rFonts w:ascii="Symbol" w:hAnsi="Symbol" w:hint="default"/>
      </w:rPr>
    </w:lvl>
    <w:lvl w:ilvl="7" w:tplc="DA56B640" w:tentative="1">
      <w:start w:val="1"/>
      <w:numFmt w:val="bullet"/>
      <w:lvlText w:val="o"/>
      <w:lvlJc w:val="left"/>
      <w:pPr>
        <w:tabs>
          <w:tab w:val="num" w:pos="5193"/>
        </w:tabs>
        <w:ind w:left="5193" w:hanging="360"/>
      </w:pPr>
      <w:rPr>
        <w:rFonts w:ascii="Courier New" w:hAnsi="Courier New" w:hint="default"/>
      </w:rPr>
    </w:lvl>
    <w:lvl w:ilvl="8" w:tplc="473A00EA"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662B5090"/>
    <w:multiLevelType w:val="hybridMultilevel"/>
    <w:tmpl w:val="F4DE9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CA111E2"/>
    <w:multiLevelType w:val="multilevel"/>
    <w:tmpl w:val="52CA8C3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ymbol"/>
        <w:color w:val="0084D1"/>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ymbol"/>
        <w:color w:val="0084D1"/>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8"/>
  </w:num>
  <w:num w:numId="2">
    <w:abstractNumId w:val="10"/>
  </w:num>
  <w:num w:numId="3">
    <w:abstractNumId w:val="7"/>
  </w:num>
  <w:num w:numId="4">
    <w:abstractNumId w:val="11"/>
  </w:num>
  <w:num w:numId="5">
    <w:abstractNumId w:val="9"/>
  </w:num>
  <w:num w:numId="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1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662D"/>
    <w:rsid w:val="000005A2"/>
    <w:rsid w:val="00000F1A"/>
    <w:rsid w:val="0000353A"/>
    <w:rsid w:val="0000361E"/>
    <w:rsid w:val="00003EE9"/>
    <w:rsid w:val="000045E5"/>
    <w:rsid w:val="00005811"/>
    <w:rsid w:val="000061B6"/>
    <w:rsid w:val="0000633B"/>
    <w:rsid w:val="00006A27"/>
    <w:rsid w:val="00007F4C"/>
    <w:rsid w:val="00010E17"/>
    <w:rsid w:val="000118B2"/>
    <w:rsid w:val="000126DC"/>
    <w:rsid w:val="0001281D"/>
    <w:rsid w:val="00013CF5"/>
    <w:rsid w:val="00015C17"/>
    <w:rsid w:val="00015E29"/>
    <w:rsid w:val="00016681"/>
    <w:rsid w:val="000171F9"/>
    <w:rsid w:val="0002342A"/>
    <w:rsid w:val="00023EA9"/>
    <w:rsid w:val="00024CF7"/>
    <w:rsid w:val="00024F6E"/>
    <w:rsid w:val="00027059"/>
    <w:rsid w:val="00032BE2"/>
    <w:rsid w:val="000337A0"/>
    <w:rsid w:val="00035446"/>
    <w:rsid w:val="00037DF2"/>
    <w:rsid w:val="00040A62"/>
    <w:rsid w:val="00040D45"/>
    <w:rsid w:val="00040EF0"/>
    <w:rsid w:val="0004112B"/>
    <w:rsid w:val="000414C2"/>
    <w:rsid w:val="00041546"/>
    <w:rsid w:val="00043A59"/>
    <w:rsid w:val="00043A64"/>
    <w:rsid w:val="00043F0A"/>
    <w:rsid w:val="000458D2"/>
    <w:rsid w:val="00046284"/>
    <w:rsid w:val="00046E24"/>
    <w:rsid w:val="000543E1"/>
    <w:rsid w:val="0005565F"/>
    <w:rsid w:val="0005573A"/>
    <w:rsid w:val="00055AC0"/>
    <w:rsid w:val="000564A1"/>
    <w:rsid w:val="000567A5"/>
    <w:rsid w:val="00056CD5"/>
    <w:rsid w:val="000620FF"/>
    <w:rsid w:val="000624F9"/>
    <w:rsid w:val="000640AD"/>
    <w:rsid w:val="0006449B"/>
    <w:rsid w:val="00064976"/>
    <w:rsid w:val="0006718B"/>
    <w:rsid w:val="000675A9"/>
    <w:rsid w:val="000675F5"/>
    <w:rsid w:val="00072B55"/>
    <w:rsid w:val="00074500"/>
    <w:rsid w:val="000746E7"/>
    <w:rsid w:val="00074DFC"/>
    <w:rsid w:val="0007538E"/>
    <w:rsid w:val="00075C74"/>
    <w:rsid w:val="00076136"/>
    <w:rsid w:val="000779B5"/>
    <w:rsid w:val="00077D74"/>
    <w:rsid w:val="00080067"/>
    <w:rsid w:val="00080526"/>
    <w:rsid w:val="00081432"/>
    <w:rsid w:val="000828DD"/>
    <w:rsid w:val="00082A05"/>
    <w:rsid w:val="0008404B"/>
    <w:rsid w:val="00084C75"/>
    <w:rsid w:val="00084FF7"/>
    <w:rsid w:val="00086E7B"/>
    <w:rsid w:val="00093799"/>
    <w:rsid w:val="00093FF7"/>
    <w:rsid w:val="00094325"/>
    <w:rsid w:val="00094D0F"/>
    <w:rsid w:val="00095DF5"/>
    <w:rsid w:val="000971D9"/>
    <w:rsid w:val="00097D20"/>
    <w:rsid w:val="000A0345"/>
    <w:rsid w:val="000A7757"/>
    <w:rsid w:val="000A7B75"/>
    <w:rsid w:val="000B2624"/>
    <w:rsid w:val="000B2CB2"/>
    <w:rsid w:val="000B3109"/>
    <w:rsid w:val="000B33EF"/>
    <w:rsid w:val="000B4DBC"/>
    <w:rsid w:val="000B5B01"/>
    <w:rsid w:val="000B78D3"/>
    <w:rsid w:val="000B7B62"/>
    <w:rsid w:val="000B7F54"/>
    <w:rsid w:val="000C0D48"/>
    <w:rsid w:val="000C20DD"/>
    <w:rsid w:val="000C3EAE"/>
    <w:rsid w:val="000C3FC7"/>
    <w:rsid w:val="000C547A"/>
    <w:rsid w:val="000C584A"/>
    <w:rsid w:val="000C6D68"/>
    <w:rsid w:val="000C7659"/>
    <w:rsid w:val="000D0305"/>
    <w:rsid w:val="000D0B7C"/>
    <w:rsid w:val="000D204E"/>
    <w:rsid w:val="000D2662"/>
    <w:rsid w:val="000D3291"/>
    <w:rsid w:val="000D4F89"/>
    <w:rsid w:val="000D5665"/>
    <w:rsid w:val="000D5E12"/>
    <w:rsid w:val="000D639B"/>
    <w:rsid w:val="000E1253"/>
    <w:rsid w:val="000E16A6"/>
    <w:rsid w:val="000E1D86"/>
    <w:rsid w:val="000E2D49"/>
    <w:rsid w:val="000E2E44"/>
    <w:rsid w:val="000E346E"/>
    <w:rsid w:val="000E391C"/>
    <w:rsid w:val="000E5BF9"/>
    <w:rsid w:val="000E5DB0"/>
    <w:rsid w:val="000E5F15"/>
    <w:rsid w:val="000E6313"/>
    <w:rsid w:val="000E6C82"/>
    <w:rsid w:val="000F00A9"/>
    <w:rsid w:val="000F034F"/>
    <w:rsid w:val="000F04CB"/>
    <w:rsid w:val="000F2B18"/>
    <w:rsid w:val="000F33D6"/>
    <w:rsid w:val="000F3F87"/>
    <w:rsid w:val="000F6491"/>
    <w:rsid w:val="000F671D"/>
    <w:rsid w:val="0010047F"/>
    <w:rsid w:val="0010053A"/>
    <w:rsid w:val="00102616"/>
    <w:rsid w:val="00102EF6"/>
    <w:rsid w:val="001047EB"/>
    <w:rsid w:val="00105733"/>
    <w:rsid w:val="0010603B"/>
    <w:rsid w:val="0010612C"/>
    <w:rsid w:val="00110800"/>
    <w:rsid w:val="00110FF4"/>
    <w:rsid w:val="00111692"/>
    <w:rsid w:val="00111ABB"/>
    <w:rsid w:val="001128D7"/>
    <w:rsid w:val="00112FC2"/>
    <w:rsid w:val="00113986"/>
    <w:rsid w:val="00114923"/>
    <w:rsid w:val="00116EFD"/>
    <w:rsid w:val="001171B6"/>
    <w:rsid w:val="00121BC3"/>
    <w:rsid w:val="0012278B"/>
    <w:rsid w:val="00122AFC"/>
    <w:rsid w:val="00122DBF"/>
    <w:rsid w:val="001239BF"/>
    <w:rsid w:val="00123AFB"/>
    <w:rsid w:val="001241E3"/>
    <w:rsid w:val="00125E8F"/>
    <w:rsid w:val="0012763E"/>
    <w:rsid w:val="00127BDC"/>
    <w:rsid w:val="00127E74"/>
    <w:rsid w:val="001339DA"/>
    <w:rsid w:val="0013433D"/>
    <w:rsid w:val="00135282"/>
    <w:rsid w:val="001364D8"/>
    <w:rsid w:val="00137014"/>
    <w:rsid w:val="00140DCA"/>
    <w:rsid w:val="00142075"/>
    <w:rsid w:val="001441F1"/>
    <w:rsid w:val="001450D6"/>
    <w:rsid w:val="001472B0"/>
    <w:rsid w:val="001512EF"/>
    <w:rsid w:val="00151F93"/>
    <w:rsid w:val="001522F5"/>
    <w:rsid w:val="001524C1"/>
    <w:rsid w:val="00152F29"/>
    <w:rsid w:val="001542AF"/>
    <w:rsid w:val="00154935"/>
    <w:rsid w:val="00154AB6"/>
    <w:rsid w:val="00154DF0"/>
    <w:rsid w:val="0015714A"/>
    <w:rsid w:val="00157EBB"/>
    <w:rsid w:val="001610B3"/>
    <w:rsid w:val="001616AF"/>
    <w:rsid w:val="00162619"/>
    <w:rsid w:val="0016284C"/>
    <w:rsid w:val="00164147"/>
    <w:rsid w:val="0016729C"/>
    <w:rsid w:val="00167A60"/>
    <w:rsid w:val="00167D83"/>
    <w:rsid w:val="001700BA"/>
    <w:rsid w:val="001708EB"/>
    <w:rsid w:val="00170DCC"/>
    <w:rsid w:val="001722A6"/>
    <w:rsid w:val="001726FE"/>
    <w:rsid w:val="00173800"/>
    <w:rsid w:val="00176088"/>
    <w:rsid w:val="0017675E"/>
    <w:rsid w:val="0018034A"/>
    <w:rsid w:val="00180DAE"/>
    <w:rsid w:val="001833C9"/>
    <w:rsid w:val="001851CE"/>
    <w:rsid w:val="00185DC5"/>
    <w:rsid w:val="00187CE4"/>
    <w:rsid w:val="001909D3"/>
    <w:rsid w:val="00192D3F"/>
    <w:rsid w:val="001A1708"/>
    <w:rsid w:val="001A1C4C"/>
    <w:rsid w:val="001A1EB4"/>
    <w:rsid w:val="001A2ECC"/>
    <w:rsid w:val="001A321F"/>
    <w:rsid w:val="001A3906"/>
    <w:rsid w:val="001A4798"/>
    <w:rsid w:val="001A4953"/>
    <w:rsid w:val="001A5126"/>
    <w:rsid w:val="001A5A34"/>
    <w:rsid w:val="001A63FA"/>
    <w:rsid w:val="001B19D7"/>
    <w:rsid w:val="001B3F08"/>
    <w:rsid w:val="001B4D56"/>
    <w:rsid w:val="001B5DAF"/>
    <w:rsid w:val="001B6BBB"/>
    <w:rsid w:val="001B7F0A"/>
    <w:rsid w:val="001C11C9"/>
    <w:rsid w:val="001C1760"/>
    <w:rsid w:val="001C2940"/>
    <w:rsid w:val="001C4EE2"/>
    <w:rsid w:val="001C57A3"/>
    <w:rsid w:val="001C5BEE"/>
    <w:rsid w:val="001C63F8"/>
    <w:rsid w:val="001C7721"/>
    <w:rsid w:val="001C7EBF"/>
    <w:rsid w:val="001D0114"/>
    <w:rsid w:val="001D1671"/>
    <w:rsid w:val="001D2957"/>
    <w:rsid w:val="001D2B7C"/>
    <w:rsid w:val="001D388C"/>
    <w:rsid w:val="001D3A5D"/>
    <w:rsid w:val="001D4EC1"/>
    <w:rsid w:val="001D712D"/>
    <w:rsid w:val="001D732B"/>
    <w:rsid w:val="001D7497"/>
    <w:rsid w:val="001D795B"/>
    <w:rsid w:val="001E056D"/>
    <w:rsid w:val="001E0DB5"/>
    <w:rsid w:val="001E1651"/>
    <w:rsid w:val="001E2F9F"/>
    <w:rsid w:val="001E4DE0"/>
    <w:rsid w:val="001E5094"/>
    <w:rsid w:val="001E5493"/>
    <w:rsid w:val="001E6000"/>
    <w:rsid w:val="001F0CBC"/>
    <w:rsid w:val="001F1C6F"/>
    <w:rsid w:val="001F1FF7"/>
    <w:rsid w:val="001F2218"/>
    <w:rsid w:val="001F42AA"/>
    <w:rsid w:val="001F594D"/>
    <w:rsid w:val="001F5C10"/>
    <w:rsid w:val="001F6264"/>
    <w:rsid w:val="001F6C4C"/>
    <w:rsid w:val="001F7750"/>
    <w:rsid w:val="002006E2"/>
    <w:rsid w:val="0020114E"/>
    <w:rsid w:val="00203957"/>
    <w:rsid w:val="00204179"/>
    <w:rsid w:val="00205132"/>
    <w:rsid w:val="00205810"/>
    <w:rsid w:val="002075C2"/>
    <w:rsid w:val="0020778B"/>
    <w:rsid w:val="002109A2"/>
    <w:rsid w:val="00211769"/>
    <w:rsid w:val="00212041"/>
    <w:rsid w:val="0021340C"/>
    <w:rsid w:val="0021366E"/>
    <w:rsid w:val="0021407D"/>
    <w:rsid w:val="002154ED"/>
    <w:rsid w:val="00215538"/>
    <w:rsid w:val="0021613D"/>
    <w:rsid w:val="00217A44"/>
    <w:rsid w:val="00220986"/>
    <w:rsid w:val="00220F8E"/>
    <w:rsid w:val="00221776"/>
    <w:rsid w:val="00221800"/>
    <w:rsid w:val="00222C76"/>
    <w:rsid w:val="00225229"/>
    <w:rsid w:val="00226183"/>
    <w:rsid w:val="002269BB"/>
    <w:rsid w:val="002278CA"/>
    <w:rsid w:val="002309FF"/>
    <w:rsid w:val="002337C1"/>
    <w:rsid w:val="00234B93"/>
    <w:rsid w:val="0023548F"/>
    <w:rsid w:val="0023576C"/>
    <w:rsid w:val="002359B1"/>
    <w:rsid w:val="0024090A"/>
    <w:rsid w:val="00241924"/>
    <w:rsid w:val="002419F2"/>
    <w:rsid w:val="00242351"/>
    <w:rsid w:val="00244F66"/>
    <w:rsid w:val="00245B32"/>
    <w:rsid w:val="00247DE5"/>
    <w:rsid w:val="00247E27"/>
    <w:rsid w:val="00250586"/>
    <w:rsid w:val="002525C7"/>
    <w:rsid w:val="00254CFC"/>
    <w:rsid w:val="00255037"/>
    <w:rsid w:val="00255463"/>
    <w:rsid w:val="002557FB"/>
    <w:rsid w:val="00255A04"/>
    <w:rsid w:val="00256145"/>
    <w:rsid w:val="00256B5C"/>
    <w:rsid w:val="00260B4F"/>
    <w:rsid w:val="0026168F"/>
    <w:rsid w:val="00262783"/>
    <w:rsid w:val="00263171"/>
    <w:rsid w:val="002633CF"/>
    <w:rsid w:val="00264794"/>
    <w:rsid w:val="00264B04"/>
    <w:rsid w:val="00266E40"/>
    <w:rsid w:val="002675F7"/>
    <w:rsid w:val="00272175"/>
    <w:rsid w:val="002725FC"/>
    <w:rsid w:val="0027401A"/>
    <w:rsid w:val="002750BC"/>
    <w:rsid w:val="00276BB3"/>
    <w:rsid w:val="00277251"/>
    <w:rsid w:val="0028078E"/>
    <w:rsid w:val="00280E9D"/>
    <w:rsid w:val="0028115C"/>
    <w:rsid w:val="00281224"/>
    <w:rsid w:val="00281342"/>
    <w:rsid w:val="00282F0D"/>
    <w:rsid w:val="00285A29"/>
    <w:rsid w:val="00287118"/>
    <w:rsid w:val="002904F2"/>
    <w:rsid w:val="00290C6D"/>
    <w:rsid w:val="00290F4A"/>
    <w:rsid w:val="00292893"/>
    <w:rsid w:val="0029574F"/>
    <w:rsid w:val="00296511"/>
    <w:rsid w:val="00297D7C"/>
    <w:rsid w:val="002A09C9"/>
    <w:rsid w:val="002A1C69"/>
    <w:rsid w:val="002A22BE"/>
    <w:rsid w:val="002A2340"/>
    <w:rsid w:val="002A335B"/>
    <w:rsid w:val="002A491E"/>
    <w:rsid w:val="002A4DB9"/>
    <w:rsid w:val="002B37B2"/>
    <w:rsid w:val="002B38AF"/>
    <w:rsid w:val="002B3A05"/>
    <w:rsid w:val="002B467B"/>
    <w:rsid w:val="002B4C65"/>
    <w:rsid w:val="002B5DA6"/>
    <w:rsid w:val="002B7B21"/>
    <w:rsid w:val="002C0044"/>
    <w:rsid w:val="002C0139"/>
    <w:rsid w:val="002C0F9C"/>
    <w:rsid w:val="002C2A8E"/>
    <w:rsid w:val="002C32A2"/>
    <w:rsid w:val="002C3944"/>
    <w:rsid w:val="002C41F9"/>
    <w:rsid w:val="002C42B0"/>
    <w:rsid w:val="002C52D0"/>
    <w:rsid w:val="002C67F1"/>
    <w:rsid w:val="002D1268"/>
    <w:rsid w:val="002D12CC"/>
    <w:rsid w:val="002D21DB"/>
    <w:rsid w:val="002D277B"/>
    <w:rsid w:val="002D2FFA"/>
    <w:rsid w:val="002D4007"/>
    <w:rsid w:val="002E02A1"/>
    <w:rsid w:val="002E0CC5"/>
    <w:rsid w:val="002E1905"/>
    <w:rsid w:val="002E34F5"/>
    <w:rsid w:val="002E753C"/>
    <w:rsid w:val="002E779C"/>
    <w:rsid w:val="002F1E80"/>
    <w:rsid w:val="002F27BE"/>
    <w:rsid w:val="002F2CA9"/>
    <w:rsid w:val="002F3CAE"/>
    <w:rsid w:val="002F4D4D"/>
    <w:rsid w:val="003015F8"/>
    <w:rsid w:val="0030162E"/>
    <w:rsid w:val="00302AF3"/>
    <w:rsid w:val="003030CF"/>
    <w:rsid w:val="00306E9D"/>
    <w:rsid w:val="003075CE"/>
    <w:rsid w:val="0030778A"/>
    <w:rsid w:val="003077B7"/>
    <w:rsid w:val="00311D7C"/>
    <w:rsid w:val="00312C22"/>
    <w:rsid w:val="003143B7"/>
    <w:rsid w:val="003149B6"/>
    <w:rsid w:val="00315606"/>
    <w:rsid w:val="00316484"/>
    <w:rsid w:val="00317214"/>
    <w:rsid w:val="00322566"/>
    <w:rsid w:val="00322FD5"/>
    <w:rsid w:val="0032308E"/>
    <w:rsid w:val="003234FF"/>
    <w:rsid w:val="003245AA"/>
    <w:rsid w:val="0032462B"/>
    <w:rsid w:val="00325010"/>
    <w:rsid w:val="003274E6"/>
    <w:rsid w:val="00330971"/>
    <w:rsid w:val="00330C4D"/>
    <w:rsid w:val="00331303"/>
    <w:rsid w:val="003328BE"/>
    <w:rsid w:val="00332AE3"/>
    <w:rsid w:val="00333036"/>
    <w:rsid w:val="00333875"/>
    <w:rsid w:val="003360F6"/>
    <w:rsid w:val="00336EE1"/>
    <w:rsid w:val="003375EE"/>
    <w:rsid w:val="00341458"/>
    <w:rsid w:val="00342458"/>
    <w:rsid w:val="0034294B"/>
    <w:rsid w:val="00342D5F"/>
    <w:rsid w:val="00344460"/>
    <w:rsid w:val="00345721"/>
    <w:rsid w:val="0034623E"/>
    <w:rsid w:val="00347CD2"/>
    <w:rsid w:val="00350229"/>
    <w:rsid w:val="0035044F"/>
    <w:rsid w:val="00350997"/>
    <w:rsid w:val="003516AE"/>
    <w:rsid w:val="00351731"/>
    <w:rsid w:val="00352106"/>
    <w:rsid w:val="003530B5"/>
    <w:rsid w:val="00355611"/>
    <w:rsid w:val="00355BAC"/>
    <w:rsid w:val="003563F3"/>
    <w:rsid w:val="0035679C"/>
    <w:rsid w:val="00356A68"/>
    <w:rsid w:val="00356F5D"/>
    <w:rsid w:val="00361A4D"/>
    <w:rsid w:val="0036320D"/>
    <w:rsid w:val="00363945"/>
    <w:rsid w:val="00363CFB"/>
    <w:rsid w:val="00363DEE"/>
    <w:rsid w:val="00364DEE"/>
    <w:rsid w:val="0036522E"/>
    <w:rsid w:val="0036699D"/>
    <w:rsid w:val="003702F1"/>
    <w:rsid w:val="003722DF"/>
    <w:rsid w:val="00372E24"/>
    <w:rsid w:val="00374280"/>
    <w:rsid w:val="00374AAD"/>
    <w:rsid w:val="00374F1E"/>
    <w:rsid w:val="00375CCD"/>
    <w:rsid w:val="00377C5E"/>
    <w:rsid w:val="00383135"/>
    <w:rsid w:val="0038393E"/>
    <w:rsid w:val="00383C28"/>
    <w:rsid w:val="0038418E"/>
    <w:rsid w:val="003842EA"/>
    <w:rsid w:val="00386FFE"/>
    <w:rsid w:val="00391AEA"/>
    <w:rsid w:val="0039278A"/>
    <w:rsid w:val="00392C20"/>
    <w:rsid w:val="003938DF"/>
    <w:rsid w:val="0039555D"/>
    <w:rsid w:val="003974E5"/>
    <w:rsid w:val="003A0029"/>
    <w:rsid w:val="003A09A2"/>
    <w:rsid w:val="003A0ACF"/>
    <w:rsid w:val="003A11E0"/>
    <w:rsid w:val="003A1845"/>
    <w:rsid w:val="003A2521"/>
    <w:rsid w:val="003A254F"/>
    <w:rsid w:val="003A4E4D"/>
    <w:rsid w:val="003A621D"/>
    <w:rsid w:val="003A6E05"/>
    <w:rsid w:val="003A75E1"/>
    <w:rsid w:val="003A79F0"/>
    <w:rsid w:val="003B140D"/>
    <w:rsid w:val="003B1A8A"/>
    <w:rsid w:val="003B1F66"/>
    <w:rsid w:val="003B5A19"/>
    <w:rsid w:val="003B70CC"/>
    <w:rsid w:val="003C205F"/>
    <w:rsid w:val="003C5579"/>
    <w:rsid w:val="003C64ED"/>
    <w:rsid w:val="003C6692"/>
    <w:rsid w:val="003C68EE"/>
    <w:rsid w:val="003D2AA6"/>
    <w:rsid w:val="003D2B48"/>
    <w:rsid w:val="003D3EF2"/>
    <w:rsid w:val="003E27A3"/>
    <w:rsid w:val="003E2DA2"/>
    <w:rsid w:val="003E2DA3"/>
    <w:rsid w:val="003E3A0A"/>
    <w:rsid w:val="003E4641"/>
    <w:rsid w:val="003E46BE"/>
    <w:rsid w:val="003E4AF2"/>
    <w:rsid w:val="003E5262"/>
    <w:rsid w:val="003E6CF6"/>
    <w:rsid w:val="003E6EA2"/>
    <w:rsid w:val="003F054C"/>
    <w:rsid w:val="003F0657"/>
    <w:rsid w:val="003F0A8F"/>
    <w:rsid w:val="003F14E1"/>
    <w:rsid w:val="003F1762"/>
    <w:rsid w:val="003F2723"/>
    <w:rsid w:val="003F41D7"/>
    <w:rsid w:val="003F49BA"/>
    <w:rsid w:val="003F4B11"/>
    <w:rsid w:val="003F686B"/>
    <w:rsid w:val="003F6E40"/>
    <w:rsid w:val="003F7D55"/>
    <w:rsid w:val="0040128C"/>
    <w:rsid w:val="004020A3"/>
    <w:rsid w:val="0040321D"/>
    <w:rsid w:val="00404125"/>
    <w:rsid w:val="00406365"/>
    <w:rsid w:val="00406E48"/>
    <w:rsid w:val="00410A93"/>
    <w:rsid w:val="004115CA"/>
    <w:rsid w:val="004117C1"/>
    <w:rsid w:val="00411EC1"/>
    <w:rsid w:val="004127A4"/>
    <w:rsid w:val="00412E68"/>
    <w:rsid w:val="00412F42"/>
    <w:rsid w:val="00413C44"/>
    <w:rsid w:val="004154AA"/>
    <w:rsid w:val="00417099"/>
    <w:rsid w:val="004171C7"/>
    <w:rsid w:val="004203B4"/>
    <w:rsid w:val="00421A62"/>
    <w:rsid w:val="0042208B"/>
    <w:rsid w:val="00424097"/>
    <w:rsid w:val="004254F5"/>
    <w:rsid w:val="0042553E"/>
    <w:rsid w:val="00426945"/>
    <w:rsid w:val="0042697E"/>
    <w:rsid w:val="00426FFD"/>
    <w:rsid w:val="00430289"/>
    <w:rsid w:val="00432FBF"/>
    <w:rsid w:val="0044116D"/>
    <w:rsid w:val="004413EC"/>
    <w:rsid w:val="00441488"/>
    <w:rsid w:val="00442BFF"/>
    <w:rsid w:val="004432F5"/>
    <w:rsid w:val="004436E3"/>
    <w:rsid w:val="00445938"/>
    <w:rsid w:val="00446B74"/>
    <w:rsid w:val="00447448"/>
    <w:rsid w:val="004479F0"/>
    <w:rsid w:val="0045013A"/>
    <w:rsid w:val="00451CC4"/>
    <w:rsid w:val="0045276B"/>
    <w:rsid w:val="00452AA2"/>
    <w:rsid w:val="00454AEA"/>
    <w:rsid w:val="00454CD1"/>
    <w:rsid w:val="00454F05"/>
    <w:rsid w:val="00455293"/>
    <w:rsid w:val="004554AF"/>
    <w:rsid w:val="004558B1"/>
    <w:rsid w:val="004569A6"/>
    <w:rsid w:val="00457E0C"/>
    <w:rsid w:val="00457F65"/>
    <w:rsid w:val="00460CB7"/>
    <w:rsid w:val="00460D1E"/>
    <w:rsid w:val="004614BD"/>
    <w:rsid w:val="00461B46"/>
    <w:rsid w:val="004620A8"/>
    <w:rsid w:val="00462D49"/>
    <w:rsid w:val="004641F2"/>
    <w:rsid w:val="004644AD"/>
    <w:rsid w:val="00465139"/>
    <w:rsid w:val="00465222"/>
    <w:rsid w:val="0046583C"/>
    <w:rsid w:val="00466073"/>
    <w:rsid w:val="00466CD7"/>
    <w:rsid w:val="00473087"/>
    <w:rsid w:val="00473DA9"/>
    <w:rsid w:val="004741B8"/>
    <w:rsid w:val="004747E3"/>
    <w:rsid w:val="004756A2"/>
    <w:rsid w:val="00476625"/>
    <w:rsid w:val="00476695"/>
    <w:rsid w:val="00477FBB"/>
    <w:rsid w:val="00480AE6"/>
    <w:rsid w:val="0048443E"/>
    <w:rsid w:val="00484BAB"/>
    <w:rsid w:val="0048539D"/>
    <w:rsid w:val="00486B64"/>
    <w:rsid w:val="00487BD7"/>
    <w:rsid w:val="00490B61"/>
    <w:rsid w:val="0049107D"/>
    <w:rsid w:val="00491865"/>
    <w:rsid w:val="004931D4"/>
    <w:rsid w:val="00495771"/>
    <w:rsid w:val="00496601"/>
    <w:rsid w:val="00497CA2"/>
    <w:rsid w:val="004A2056"/>
    <w:rsid w:val="004A2524"/>
    <w:rsid w:val="004A3205"/>
    <w:rsid w:val="004A3CE1"/>
    <w:rsid w:val="004A5387"/>
    <w:rsid w:val="004A57FE"/>
    <w:rsid w:val="004A5850"/>
    <w:rsid w:val="004A7AC4"/>
    <w:rsid w:val="004B008A"/>
    <w:rsid w:val="004B008C"/>
    <w:rsid w:val="004B1E93"/>
    <w:rsid w:val="004B21B4"/>
    <w:rsid w:val="004B339B"/>
    <w:rsid w:val="004B3C0A"/>
    <w:rsid w:val="004B4EDA"/>
    <w:rsid w:val="004B4F4A"/>
    <w:rsid w:val="004B66E9"/>
    <w:rsid w:val="004C028A"/>
    <w:rsid w:val="004C0D12"/>
    <w:rsid w:val="004C4653"/>
    <w:rsid w:val="004C51D2"/>
    <w:rsid w:val="004C5737"/>
    <w:rsid w:val="004C5BE9"/>
    <w:rsid w:val="004C71D5"/>
    <w:rsid w:val="004C7549"/>
    <w:rsid w:val="004C77A8"/>
    <w:rsid w:val="004C7B49"/>
    <w:rsid w:val="004D2CA7"/>
    <w:rsid w:val="004D5C40"/>
    <w:rsid w:val="004E0275"/>
    <w:rsid w:val="004E1632"/>
    <w:rsid w:val="004E1F53"/>
    <w:rsid w:val="004E2103"/>
    <w:rsid w:val="004E2115"/>
    <w:rsid w:val="004E3355"/>
    <w:rsid w:val="004E3643"/>
    <w:rsid w:val="004E5390"/>
    <w:rsid w:val="004E53E4"/>
    <w:rsid w:val="004E55FB"/>
    <w:rsid w:val="004E6681"/>
    <w:rsid w:val="004E7590"/>
    <w:rsid w:val="004F5EEA"/>
    <w:rsid w:val="004F69A2"/>
    <w:rsid w:val="00501032"/>
    <w:rsid w:val="0050181C"/>
    <w:rsid w:val="00501B68"/>
    <w:rsid w:val="00502F6E"/>
    <w:rsid w:val="00504403"/>
    <w:rsid w:val="00504946"/>
    <w:rsid w:val="00505F3D"/>
    <w:rsid w:val="00506AB9"/>
    <w:rsid w:val="00506B2B"/>
    <w:rsid w:val="00510E69"/>
    <w:rsid w:val="00511DA2"/>
    <w:rsid w:val="00513595"/>
    <w:rsid w:val="00514676"/>
    <w:rsid w:val="005146CA"/>
    <w:rsid w:val="00516E8B"/>
    <w:rsid w:val="00517787"/>
    <w:rsid w:val="00517B03"/>
    <w:rsid w:val="00520D64"/>
    <w:rsid w:val="00520EA5"/>
    <w:rsid w:val="0052122C"/>
    <w:rsid w:val="005213EE"/>
    <w:rsid w:val="0052278A"/>
    <w:rsid w:val="00526791"/>
    <w:rsid w:val="005309DB"/>
    <w:rsid w:val="005310C1"/>
    <w:rsid w:val="00531E76"/>
    <w:rsid w:val="00533151"/>
    <w:rsid w:val="005332E6"/>
    <w:rsid w:val="00534215"/>
    <w:rsid w:val="005372CB"/>
    <w:rsid w:val="00537B39"/>
    <w:rsid w:val="0054119D"/>
    <w:rsid w:val="00541C04"/>
    <w:rsid w:val="0054240B"/>
    <w:rsid w:val="00542F90"/>
    <w:rsid w:val="00544EB7"/>
    <w:rsid w:val="00545A35"/>
    <w:rsid w:val="00546759"/>
    <w:rsid w:val="005477EE"/>
    <w:rsid w:val="0055349F"/>
    <w:rsid w:val="005545B6"/>
    <w:rsid w:val="00556991"/>
    <w:rsid w:val="00556EF8"/>
    <w:rsid w:val="00557E63"/>
    <w:rsid w:val="0056008E"/>
    <w:rsid w:val="00561199"/>
    <w:rsid w:val="00562F2F"/>
    <w:rsid w:val="00566A6E"/>
    <w:rsid w:val="00567A26"/>
    <w:rsid w:val="00567CDE"/>
    <w:rsid w:val="00570BD2"/>
    <w:rsid w:val="00574A5A"/>
    <w:rsid w:val="00574EC3"/>
    <w:rsid w:val="00576A4B"/>
    <w:rsid w:val="0057732A"/>
    <w:rsid w:val="005803C6"/>
    <w:rsid w:val="00580CA6"/>
    <w:rsid w:val="00580D50"/>
    <w:rsid w:val="00580FE5"/>
    <w:rsid w:val="00582DD7"/>
    <w:rsid w:val="00585B6A"/>
    <w:rsid w:val="00586DF7"/>
    <w:rsid w:val="00592C12"/>
    <w:rsid w:val="0059323A"/>
    <w:rsid w:val="00594B3D"/>
    <w:rsid w:val="00594DEE"/>
    <w:rsid w:val="00596362"/>
    <w:rsid w:val="00597384"/>
    <w:rsid w:val="005A0291"/>
    <w:rsid w:val="005A0453"/>
    <w:rsid w:val="005A07B6"/>
    <w:rsid w:val="005A093B"/>
    <w:rsid w:val="005A172E"/>
    <w:rsid w:val="005A1876"/>
    <w:rsid w:val="005A30D7"/>
    <w:rsid w:val="005A3827"/>
    <w:rsid w:val="005A74C2"/>
    <w:rsid w:val="005B0747"/>
    <w:rsid w:val="005B313B"/>
    <w:rsid w:val="005B3309"/>
    <w:rsid w:val="005B33BA"/>
    <w:rsid w:val="005B4CD8"/>
    <w:rsid w:val="005B5A7B"/>
    <w:rsid w:val="005B6F4A"/>
    <w:rsid w:val="005B737E"/>
    <w:rsid w:val="005C1391"/>
    <w:rsid w:val="005C1974"/>
    <w:rsid w:val="005C4423"/>
    <w:rsid w:val="005C579C"/>
    <w:rsid w:val="005C58AE"/>
    <w:rsid w:val="005C5B19"/>
    <w:rsid w:val="005C5F0A"/>
    <w:rsid w:val="005C6DC9"/>
    <w:rsid w:val="005C70DA"/>
    <w:rsid w:val="005D23E7"/>
    <w:rsid w:val="005D2CA1"/>
    <w:rsid w:val="005D2CFE"/>
    <w:rsid w:val="005D3B95"/>
    <w:rsid w:val="005D53C4"/>
    <w:rsid w:val="005D67CA"/>
    <w:rsid w:val="005D6E10"/>
    <w:rsid w:val="005E0D0C"/>
    <w:rsid w:val="005E2C0C"/>
    <w:rsid w:val="005E31C5"/>
    <w:rsid w:val="005E3E40"/>
    <w:rsid w:val="005E40DF"/>
    <w:rsid w:val="005E6FC6"/>
    <w:rsid w:val="005E7D1C"/>
    <w:rsid w:val="005F2AFD"/>
    <w:rsid w:val="005F38F5"/>
    <w:rsid w:val="0060085F"/>
    <w:rsid w:val="00601B39"/>
    <w:rsid w:val="00601DFF"/>
    <w:rsid w:val="00601E33"/>
    <w:rsid w:val="006049BB"/>
    <w:rsid w:val="00606A4C"/>
    <w:rsid w:val="00607403"/>
    <w:rsid w:val="00610BF2"/>
    <w:rsid w:val="00612423"/>
    <w:rsid w:val="00612EB7"/>
    <w:rsid w:val="00613394"/>
    <w:rsid w:val="00614E7D"/>
    <w:rsid w:val="00617EA4"/>
    <w:rsid w:val="00620331"/>
    <w:rsid w:val="006208F7"/>
    <w:rsid w:val="006209C7"/>
    <w:rsid w:val="00622FAD"/>
    <w:rsid w:val="006246BD"/>
    <w:rsid w:val="00626E08"/>
    <w:rsid w:val="006330CB"/>
    <w:rsid w:val="00634EAE"/>
    <w:rsid w:val="006354CB"/>
    <w:rsid w:val="00636F46"/>
    <w:rsid w:val="0063759B"/>
    <w:rsid w:val="006409DC"/>
    <w:rsid w:val="00640D87"/>
    <w:rsid w:val="00640FAD"/>
    <w:rsid w:val="006414BF"/>
    <w:rsid w:val="00641A18"/>
    <w:rsid w:val="006431A4"/>
    <w:rsid w:val="00643DEE"/>
    <w:rsid w:val="00644410"/>
    <w:rsid w:val="006465A2"/>
    <w:rsid w:val="00650EAB"/>
    <w:rsid w:val="006510AE"/>
    <w:rsid w:val="00651D7A"/>
    <w:rsid w:val="00651DCA"/>
    <w:rsid w:val="00651F0E"/>
    <w:rsid w:val="00652C23"/>
    <w:rsid w:val="00653300"/>
    <w:rsid w:val="006534BB"/>
    <w:rsid w:val="006560B4"/>
    <w:rsid w:val="0065634E"/>
    <w:rsid w:val="00656552"/>
    <w:rsid w:val="006574BF"/>
    <w:rsid w:val="0065790A"/>
    <w:rsid w:val="00657EDA"/>
    <w:rsid w:val="00660BA5"/>
    <w:rsid w:val="006644E5"/>
    <w:rsid w:val="0066473F"/>
    <w:rsid w:val="006656CC"/>
    <w:rsid w:val="006657F1"/>
    <w:rsid w:val="00665FAF"/>
    <w:rsid w:val="006660E2"/>
    <w:rsid w:val="006664B7"/>
    <w:rsid w:val="006664FC"/>
    <w:rsid w:val="006669AA"/>
    <w:rsid w:val="00671806"/>
    <w:rsid w:val="00672FF4"/>
    <w:rsid w:val="00673017"/>
    <w:rsid w:val="006754A2"/>
    <w:rsid w:val="00675E0A"/>
    <w:rsid w:val="00680763"/>
    <w:rsid w:val="006830CB"/>
    <w:rsid w:val="006843D8"/>
    <w:rsid w:val="00684E8E"/>
    <w:rsid w:val="00686595"/>
    <w:rsid w:val="006868E7"/>
    <w:rsid w:val="006871B1"/>
    <w:rsid w:val="0069084D"/>
    <w:rsid w:val="0069109A"/>
    <w:rsid w:val="00694D02"/>
    <w:rsid w:val="0069557E"/>
    <w:rsid w:val="00695907"/>
    <w:rsid w:val="00697E38"/>
    <w:rsid w:val="006A0755"/>
    <w:rsid w:val="006A15DC"/>
    <w:rsid w:val="006A229A"/>
    <w:rsid w:val="006A2E5B"/>
    <w:rsid w:val="006A2F08"/>
    <w:rsid w:val="006A3474"/>
    <w:rsid w:val="006A3ACD"/>
    <w:rsid w:val="006A416B"/>
    <w:rsid w:val="006A59E5"/>
    <w:rsid w:val="006A5B27"/>
    <w:rsid w:val="006A6976"/>
    <w:rsid w:val="006B0F04"/>
    <w:rsid w:val="006B11AF"/>
    <w:rsid w:val="006B17BA"/>
    <w:rsid w:val="006B235D"/>
    <w:rsid w:val="006B2A3D"/>
    <w:rsid w:val="006B2A54"/>
    <w:rsid w:val="006B4B34"/>
    <w:rsid w:val="006B50C7"/>
    <w:rsid w:val="006B6293"/>
    <w:rsid w:val="006B71E7"/>
    <w:rsid w:val="006C0804"/>
    <w:rsid w:val="006C087B"/>
    <w:rsid w:val="006C12DE"/>
    <w:rsid w:val="006C1BC3"/>
    <w:rsid w:val="006C2F10"/>
    <w:rsid w:val="006C3892"/>
    <w:rsid w:val="006C47F0"/>
    <w:rsid w:val="006C6FF0"/>
    <w:rsid w:val="006D037D"/>
    <w:rsid w:val="006D04DE"/>
    <w:rsid w:val="006D1900"/>
    <w:rsid w:val="006D1F50"/>
    <w:rsid w:val="006D3E74"/>
    <w:rsid w:val="006D5704"/>
    <w:rsid w:val="006D709C"/>
    <w:rsid w:val="006D7BD8"/>
    <w:rsid w:val="006D7EB8"/>
    <w:rsid w:val="006E0011"/>
    <w:rsid w:val="006E02CE"/>
    <w:rsid w:val="006E34CC"/>
    <w:rsid w:val="006E41CC"/>
    <w:rsid w:val="006F09CA"/>
    <w:rsid w:val="006F0AA9"/>
    <w:rsid w:val="006F5316"/>
    <w:rsid w:val="006F5438"/>
    <w:rsid w:val="006F6589"/>
    <w:rsid w:val="006F6953"/>
    <w:rsid w:val="006F737C"/>
    <w:rsid w:val="007011AD"/>
    <w:rsid w:val="007015A0"/>
    <w:rsid w:val="00704B5E"/>
    <w:rsid w:val="00704CBB"/>
    <w:rsid w:val="007054D8"/>
    <w:rsid w:val="007055BE"/>
    <w:rsid w:val="0070698A"/>
    <w:rsid w:val="00707922"/>
    <w:rsid w:val="00710275"/>
    <w:rsid w:val="00712E07"/>
    <w:rsid w:val="00713352"/>
    <w:rsid w:val="00713916"/>
    <w:rsid w:val="0071403A"/>
    <w:rsid w:val="00714142"/>
    <w:rsid w:val="00714292"/>
    <w:rsid w:val="0071492F"/>
    <w:rsid w:val="0071516F"/>
    <w:rsid w:val="00717685"/>
    <w:rsid w:val="007209E9"/>
    <w:rsid w:val="00721F7B"/>
    <w:rsid w:val="0072209A"/>
    <w:rsid w:val="00723269"/>
    <w:rsid w:val="0072498E"/>
    <w:rsid w:val="007250F4"/>
    <w:rsid w:val="0072785B"/>
    <w:rsid w:val="0073013E"/>
    <w:rsid w:val="00730586"/>
    <w:rsid w:val="00730F0D"/>
    <w:rsid w:val="00731546"/>
    <w:rsid w:val="00732355"/>
    <w:rsid w:val="007330F8"/>
    <w:rsid w:val="00737E06"/>
    <w:rsid w:val="00740570"/>
    <w:rsid w:val="00742208"/>
    <w:rsid w:val="00743540"/>
    <w:rsid w:val="00743888"/>
    <w:rsid w:val="007440EC"/>
    <w:rsid w:val="0074490E"/>
    <w:rsid w:val="00744970"/>
    <w:rsid w:val="00747DEE"/>
    <w:rsid w:val="00750CEC"/>
    <w:rsid w:val="00751161"/>
    <w:rsid w:val="00753711"/>
    <w:rsid w:val="00755AAE"/>
    <w:rsid w:val="007612CB"/>
    <w:rsid w:val="00761649"/>
    <w:rsid w:val="00762880"/>
    <w:rsid w:val="00762ABF"/>
    <w:rsid w:val="00763138"/>
    <w:rsid w:val="0077035E"/>
    <w:rsid w:val="00770700"/>
    <w:rsid w:val="00771137"/>
    <w:rsid w:val="0077126E"/>
    <w:rsid w:val="00772210"/>
    <w:rsid w:val="007729DF"/>
    <w:rsid w:val="00773A32"/>
    <w:rsid w:val="00774C8E"/>
    <w:rsid w:val="00776F1E"/>
    <w:rsid w:val="0078247F"/>
    <w:rsid w:val="00782ED2"/>
    <w:rsid w:val="00783820"/>
    <w:rsid w:val="0078456E"/>
    <w:rsid w:val="007859AD"/>
    <w:rsid w:val="00790D6C"/>
    <w:rsid w:val="00791BD6"/>
    <w:rsid w:val="007934BD"/>
    <w:rsid w:val="00794A80"/>
    <w:rsid w:val="00795466"/>
    <w:rsid w:val="007962AD"/>
    <w:rsid w:val="00796F26"/>
    <w:rsid w:val="007A07AE"/>
    <w:rsid w:val="007A0B60"/>
    <w:rsid w:val="007A2A8E"/>
    <w:rsid w:val="007A36D1"/>
    <w:rsid w:val="007A49DA"/>
    <w:rsid w:val="007A4A10"/>
    <w:rsid w:val="007A4BAF"/>
    <w:rsid w:val="007A57EC"/>
    <w:rsid w:val="007A5868"/>
    <w:rsid w:val="007A6147"/>
    <w:rsid w:val="007B0A18"/>
    <w:rsid w:val="007B1878"/>
    <w:rsid w:val="007B1F8E"/>
    <w:rsid w:val="007B25A9"/>
    <w:rsid w:val="007B331F"/>
    <w:rsid w:val="007C1981"/>
    <w:rsid w:val="007C1BF4"/>
    <w:rsid w:val="007C4616"/>
    <w:rsid w:val="007C56B7"/>
    <w:rsid w:val="007C7CE8"/>
    <w:rsid w:val="007D0C39"/>
    <w:rsid w:val="007D1131"/>
    <w:rsid w:val="007D3DF8"/>
    <w:rsid w:val="007D3FAA"/>
    <w:rsid w:val="007D51DA"/>
    <w:rsid w:val="007D524B"/>
    <w:rsid w:val="007D54E6"/>
    <w:rsid w:val="007D5803"/>
    <w:rsid w:val="007D5A1C"/>
    <w:rsid w:val="007D5CEC"/>
    <w:rsid w:val="007D5F65"/>
    <w:rsid w:val="007D6A2E"/>
    <w:rsid w:val="007D741F"/>
    <w:rsid w:val="007E07DB"/>
    <w:rsid w:val="007E2D81"/>
    <w:rsid w:val="007E3BD8"/>
    <w:rsid w:val="007E571C"/>
    <w:rsid w:val="007E687C"/>
    <w:rsid w:val="007E7EC4"/>
    <w:rsid w:val="007F0556"/>
    <w:rsid w:val="007F0857"/>
    <w:rsid w:val="007F3D3D"/>
    <w:rsid w:val="007F55DF"/>
    <w:rsid w:val="007F7271"/>
    <w:rsid w:val="007F7B71"/>
    <w:rsid w:val="007F7C3D"/>
    <w:rsid w:val="0080061C"/>
    <w:rsid w:val="00800D3A"/>
    <w:rsid w:val="00801BC9"/>
    <w:rsid w:val="00802D89"/>
    <w:rsid w:val="0080351F"/>
    <w:rsid w:val="00803A99"/>
    <w:rsid w:val="00803AF8"/>
    <w:rsid w:val="00804D27"/>
    <w:rsid w:val="00804FBF"/>
    <w:rsid w:val="00805AD9"/>
    <w:rsid w:val="00806157"/>
    <w:rsid w:val="008069AF"/>
    <w:rsid w:val="008108EA"/>
    <w:rsid w:val="00810F2B"/>
    <w:rsid w:val="00810F67"/>
    <w:rsid w:val="0081271D"/>
    <w:rsid w:val="00813164"/>
    <w:rsid w:val="00813E10"/>
    <w:rsid w:val="008166E8"/>
    <w:rsid w:val="0081699C"/>
    <w:rsid w:val="00816E0E"/>
    <w:rsid w:val="0082255B"/>
    <w:rsid w:val="008228B3"/>
    <w:rsid w:val="008232BE"/>
    <w:rsid w:val="00823B83"/>
    <w:rsid w:val="00823C9C"/>
    <w:rsid w:val="00824067"/>
    <w:rsid w:val="0082437C"/>
    <w:rsid w:val="00824ECA"/>
    <w:rsid w:val="0082529C"/>
    <w:rsid w:val="00825E70"/>
    <w:rsid w:val="00826CA1"/>
    <w:rsid w:val="008276B4"/>
    <w:rsid w:val="00830CB5"/>
    <w:rsid w:val="00830DCD"/>
    <w:rsid w:val="00832990"/>
    <w:rsid w:val="00834BA3"/>
    <w:rsid w:val="00835455"/>
    <w:rsid w:val="00837F9B"/>
    <w:rsid w:val="00841CDA"/>
    <w:rsid w:val="00841D13"/>
    <w:rsid w:val="0084298C"/>
    <w:rsid w:val="00843470"/>
    <w:rsid w:val="00843522"/>
    <w:rsid w:val="00845551"/>
    <w:rsid w:val="008460C9"/>
    <w:rsid w:val="008478CA"/>
    <w:rsid w:val="008515EF"/>
    <w:rsid w:val="00853819"/>
    <w:rsid w:val="00854425"/>
    <w:rsid w:val="00854EB1"/>
    <w:rsid w:val="00855969"/>
    <w:rsid w:val="00856D8A"/>
    <w:rsid w:val="00856E84"/>
    <w:rsid w:val="0085789E"/>
    <w:rsid w:val="008617D1"/>
    <w:rsid w:val="00861BA0"/>
    <w:rsid w:val="00863D8D"/>
    <w:rsid w:val="00865870"/>
    <w:rsid w:val="008658C8"/>
    <w:rsid w:val="00871227"/>
    <w:rsid w:val="008723E5"/>
    <w:rsid w:val="00872E30"/>
    <w:rsid w:val="00873512"/>
    <w:rsid w:val="00875F04"/>
    <w:rsid w:val="00880F4E"/>
    <w:rsid w:val="00880FB3"/>
    <w:rsid w:val="008813F5"/>
    <w:rsid w:val="00884297"/>
    <w:rsid w:val="00885297"/>
    <w:rsid w:val="0089374A"/>
    <w:rsid w:val="00893A1D"/>
    <w:rsid w:val="00894A87"/>
    <w:rsid w:val="00896410"/>
    <w:rsid w:val="00897B4E"/>
    <w:rsid w:val="008A0CB8"/>
    <w:rsid w:val="008A1DEA"/>
    <w:rsid w:val="008A42A3"/>
    <w:rsid w:val="008A4432"/>
    <w:rsid w:val="008A4F04"/>
    <w:rsid w:val="008A5110"/>
    <w:rsid w:val="008A6CDB"/>
    <w:rsid w:val="008A7106"/>
    <w:rsid w:val="008B158E"/>
    <w:rsid w:val="008B3F32"/>
    <w:rsid w:val="008B5D64"/>
    <w:rsid w:val="008B5DAB"/>
    <w:rsid w:val="008B72B7"/>
    <w:rsid w:val="008B7E93"/>
    <w:rsid w:val="008C24D2"/>
    <w:rsid w:val="008C4970"/>
    <w:rsid w:val="008C4972"/>
    <w:rsid w:val="008C4B8E"/>
    <w:rsid w:val="008C53E5"/>
    <w:rsid w:val="008C6AF4"/>
    <w:rsid w:val="008C7447"/>
    <w:rsid w:val="008D22A4"/>
    <w:rsid w:val="008D4A00"/>
    <w:rsid w:val="008D5F17"/>
    <w:rsid w:val="008D64FB"/>
    <w:rsid w:val="008D70C1"/>
    <w:rsid w:val="008D7341"/>
    <w:rsid w:val="008D77E6"/>
    <w:rsid w:val="008E0DE6"/>
    <w:rsid w:val="008E342D"/>
    <w:rsid w:val="008E61C9"/>
    <w:rsid w:val="008E6898"/>
    <w:rsid w:val="008E765D"/>
    <w:rsid w:val="008E7797"/>
    <w:rsid w:val="008E7B42"/>
    <w:rsid w:val="008F02CC"/>
    <w:rsid w:val="008F0F8A"/>
    <w:rsid w:val="008F2FD6"/>
    <w:rsid w:val="008F5505"/>
    <w:rsid w:val="008F59AF"/>
    <w:rsid w:val="008F7E01"/>
    <w:rsid w:val="00900117"/>
    <w:rsid w:val="009006EA"/>
    <w:rsid w:val="00902B1D"/>
    <w:rsid w:val="00903190"/>
    <w:rsid w:val="009031B2"/>
    <w:rsid w:val="00903BCE"/>
    <w:rsid w:val="00904718"/>
    <w:rsid w:val="00904D33"/>
    <w:rsid w:val="00905FBB"/>
    <w:rsid w:val="00906902"/>
    <w:rsid w:val="00907680"/>
    <w:rsid w:val="00912086"/>
    <w:rsid w:val="00912727"/>
    <w:rsid w:val="00912D27"/>
    <w:rsid w:val="009166A7"/>
    <w:rsid w:val="00917450"/>
    <w:rsid w:val="009177ED"/>
    <w:rsid w:val="00920AF4"/>
    <w:rsid w:val="009218D3"/>
    <w:rsid w:val="0092197C"/>
    <w:rsid w:val="00921A79"/>
    <w:rsid w:val="00923729"/>
    <w:rsid w:val="009238EE"/>
    <w:rsid w:val="00924CF2"/>
    <w:rsid w:val="00924EEC"/>
    <w:rsid w:val="00924F36"/>
    <w:rsid w:val="00925815"/>
    <w:rsid w:val="009264D3"/>
    <w:rsid w:val="009271DA"/>
    <w:rsid w:val="009301FC"/>
    <w:rsid w:val="0093032E"/>
    <w:rsid w:val="009307E3"/>
    <w:rsid w:val="00931759"/>
    <w:rsid w:val="009329B0"/>
    <w:rsid w:val="00934504"/>
    <w:rsid w:val="00935B7B"/>
    <w:rsid w:val="0093685A"/>
    <w:rsid w:val="00940B6B"/>
    <w:rsid w:val="00940D92"/>
    <w:rsid w:val="00941336"/>
    <w:rsid w:val="00941667"/>
    <w:rsid w:val="00942CC4"/>
    <w:rsid w:val="009449B0"/>
    <w:rsid w:val="009465FD"/>
    <w:rsid w:val="00947558"/>
    <w:rsid w:val="00947601"/>
    <w:rsid w:val="00947849"/>
    <w:rsid w:val="00951EFC"/>
    <w:rsid w:val="00952819"/>
    <w:rsid w:val="00952C9A"/>
    <w:rsid w:val="00954C8C"/>
    <w:rsid w:val="009552A7"/>
    <w:rsid w:val="00955AC5"/>
    <w:rsid w:val="00957A8F"/>
    <w:rsid w:val="00957C68"/>
    <w:rsid w:val="00957C99"/>
    <w:rsid w:val="009610D5"/>
    <w:rsid w:val="009612C2"/>
    <w:rsid w:val="00961A91"/>
    <w:rsid w:val="0096252A"/>
    <w:rsid w:val="009625C3"/>
    <w:rsid w:val="00962722"/>
    <w:rsid w:val="00966577"/>
    <w:rsid w:val="00966A93"/>
    <w:rsid w:val="00970D1F"/>
    <w:rsid w:val="00970F4D"/>
    <w:rsid w:val="009712D7"/>
    <w:rsid w:val="00971B42"/>
    <w:rsid w:val="00973415"/>
    <w:rsid w:val="00974E46"/>
    <w:rsid w:val="00975041"/>
    <w:rsid w:val="00975218"/>
    <w:rsid w:val="00975660"/>
    <w:rsid w:val="0097570E"/>
    <w:rsid w:val="00975DA2"/>
    <w:rsid w:val="009771DA"/>
    <w:rsid w:val="00977A61"/>
    <w:rsid w:val="0098597A"/>
    <w:rsid w:val="00986F26"/>
    <w:rsid w:val="00987017"/>
    <w:rsid w:val="009912C3"/>
    <w:rsid w:val="00991A39"/>
    <w:rsid w:val="0099287A"/>
    <w:rsid w:val="00992E08"/>
    <w:rsid w:val="0099326E"/>
    <w:rsid w:val="00994A9E"/>
    <w:rsid w:val="00996026"/>
    <w:rsid w:val="00996CD4"/>
    <w:rsid w:val="00997349"/>
    <w:rsid w:val="00997A60"/>
    <w:rsid w:val="009A0CCA"/>
    <w:rsid w:val="009A0D0D"/>
    <w:rsid w:val="009A10DD"/>
    <w:rsid w:val="009A15DF"/>
    <w:rsid w:val="009A3AFF"/>
    <w:rsid w:val="009A3D5F"/>
    <w:rsid w:val="009A3F28"/>
    <w:rsid w:val="009A3FF0"/>
    <w:rsid w:val="009B2D7C"/>
    <w:rsid w:val="009B3275"/>
    <w:rsid w:val="009B3455"/>
    <w:rsid w:val="009B37D6"/>
    <w:rsid w:val="009B3C0C"/>
    <w:rsid w:val="009B4797"/>
    <w:rsid w:val="009B614B"/>
    <w:rsid w:val="009B62E8"/>
    <w:rsid w:val="009B674B"/>
    <w:rsid w:val="009C11C8"/>
    <w:rsid w:val="009C19A0"/>
    <w:rsid w:val="009C1B1F"/>
    <w:rsid w:val="009C204F"/>
    <w:rsid w:val="009C309B"/>
    <w:rsid w:val="009C30AB"/>
    <w:rsid w:val="009C38E1"/>
    <w:rsid w:val="009C4C05"/>
    <w:rsid w:val="009C636C"/>
    <w:rsid w:val="009C6721"/>
    <w:rsid w:val="009C6AE2"/>
    <w:rsid w:val="009C7ED0"/>
    <w:rsid w:val="009D07D8"/>
    <w:rsid w:val="009D0FC6"/>
    <w:rsid w:val="009D1715"/>
    <w:rsid w:val="009D2018"/>
    <w:rsid w:val="009D2CCF"/>
    <w:rsid w:val="009D6D94"/>
    <w:rsid w:val="009D782F"/>
    <w:rsid w:val="009D7C81"/>
    <w:rsid w:val="009E034B"/>
    <w:rsid w:val="009E0A22"/>
    <w:rsid w:val="009E2AD5"/>
    <w:rsid w:val="009E35F2"/>
    <w:rsid w:val="009E4810"/>
    <w:rsid w:val="009E4D85"/>
    <w:rsid w:val="009E5CC4"/>
    <w:rsid w:val="009E75A0"/>
    <w:rsid w:val="009E7ACC"/>
    <w:rsid w:val="009F0E0A"/>
    <w:rsid w:val="009F1568"/>
    <w:rsid w:val="009F1D46"/>
    <w:rsid w:val="009F1DC5"/>
    <w:rsid w:val="009F3685"/>
    <w:rsid w:val="009F3879"/>
    <w:rsid w:val="009F3C3C"/>
    <w:rsid w:val="009F5FAB"/>
    <w:rsid w:val="009F6BC6"/>
    <w:rsid w:val="009F7758"/>
    <w:rsid w:val="00A00FE6"/>
    <w:rsid w:val="00A033FB"/>
    <w:rsid w:val="00A03D7D"/>
    <w:rsid w:val="00A045AE"/>
    <w:rsid w:val="00A0496C"/>
    <w:rsid w:val="00A04AFF"/>
    <w:rsid w:val="00A04DCA"/>
    <w:rsid w:val="00A04E45"/>
    <w:rsid w:val="00A05954"/>
    <w:rsid w:val="00A06C7F"/>
    <w:rsid w:val="00A06CF8"/>
    <w:rsid w:val="00A12141"/>
    <w:rsid w:val="00A129C3"/>
    <w:rsid w:val="00A13155"/>
    <w:rsid w:val="00A14D66"/>
    <w:rsid w:val="00A15D5A"/>
    <w:rsid w:val="00A169D3"/>
    <w:rsid w:val="00A21EEA"/>
    <w:rsid w:val="00A2465B"/>
    <w:rsid w:val="00A26B47"/>
    <w:rsid w:val="00A307FE"/>
    <w:rsid w:val="00A32F37"/>
    <w:rsid w:val="00A33EE3"/>
    <w:rsid w:val="00A34932"/>
    <w:rsid w:val="00A35D6F"/>
    <w:rsid w:val="00A40B06"/>
    <w:rsid w:val="00A40EBD"/>
    <w:rsid w:val="00A4107E"/>
    <w:rsid w:val="00A4327C"/>
    <w:rsid w:val="00A436A5"/>
    <w:rsid w:val="00A45134"/>
    <w:rsid w:val="00A4541F"/>
    <w:rsid w:val="00A45B7F"/>
    <w:rsid w:val="00A466C1"/>
    <w:rsid w:val="00A46ACB"/>
    <w:rsid w:val="00A47393"/>
    <w:rsid w:val="00A47FCF"/>
    <w:rsid w:val="00A5000A"/>
    <w:rsid w:val="00A50FCC"/>
    <w:rsid w:val="00A5154B"/>
    <w:rsid w:val="00A5183A"/>
    <w:rsid w:val="00A52FC1"/>
    <w:rsid w:val="00A53079"/>
    <w:rsid w:val="00A53A3E"/>
    <w:rsid w:val="00A53BC6"/>
    <w:rsid w:val="00A53DEF"/>
    <w:rsid w:val="00A549D7"/>
    <w:rsid w:val="00A55F0C"/>
    <w:rsid w:val="00A56EB7"/>
    <w:rsid w:val="00A60BBF"/>
    <w:rsid w:val="00A615F4"/>
    <w:rsid w:val="00A61ABC"/>
    <w:rsid w:val="00A62871"/>
    <w:rsid w:val="00A657FD"/>
    <w:rsid w:val="00A65982"/>
    <w:rsid w:val="00A66E91"/>
    <w:rsid w:val="00A67080"/>
    <w:rsid w:val="00A67B90"/>
    <w:rsid w:val="00A70BC8"/>
    <w:rsid w:val="00A7226F"/>
    <w:rsid w:val="00A76000"/>
    <w:rsid w:val="00A7624B"/>
    <w:rsid w:val="00A76B19"/>
    <w:rsid w:val="00A76DE3"/>
    <w:rsid w:val="00A77095"/>
    <w:rsid w:val="00A77551"/>
    <w:rsid w:val="00A77C5C"/>
    <w:rsid w:val="00A80071"/>
    <w:rsid w:val="00A80131"/>
    <w:rsid w:val="00A80E66"/>
    <w:rsid w:val="00A81FE2"/>
    <w:rsid w:val="00A82EF5"/>
    <w:rsid w:val="00A84950"/>
    <w:rsid w:val="00A84F5B"/>
    <w:rsid w:val="00A8674D"/>
    <w:rsid w:val="00A86C13"/>
    <w:rsid w:val="00A874EA"/>
    <w:rsid w:val="00A87EC2"/>
    <w:rsid w:val="00A904CC"/>
    <w:rsid w:val="00A91E11"/>
    <w:rsid w:val="00A92853"/>
    <w:rsid w:val="00A92861"/>
    <w:rsid w:val="00A9298F"/>
    <w:rsid w:val="00A931F1"/>
    <w:rsid w:val="00A94187"/>
    <w:rsid w:val="00A943B2"/>
    <w:rsid w:val="00A94B81"/>
    <w:rsid w:val="00A953DB"/>
    <w:rsid w:val="00A9564E"/>
    <w:rsid w:val="00A95934"/>
    <w:rsid w:val="00A9621F"/>
    <w:rsid w:val="00A975C8"/>
    <w:rsid w:val="00AA44CF"/>
    <w:rsid w:val="00AA7050"/>
    <w:rsid w:val="00AA7664"/>
    <w:rsid w:val="00AA78B7"/>
    <w:rsid w:val="00AA78D9"/>
    <w:rsid w:val="00AB0E0A"/>
    <w:rsid w:val="00AB1C06"/>
    <w:rsid w:val="00AB344B"/>
    <w:rsid w:val="00AB4351"/>
    <w:rsid w:val="00AB4A02"/>
    <w:rsid w:val="00AB5DD7"/>
    <w:rsid w:val="00AB6A42"/>
    <w:rsid w:val="00AB72F2"/>
    <w:rsid w:val="00AB7C20"/>
    <w:rsid w:val="00AC0279"/>
    <w:rsid w:val="00AC02AC"/>
    <w:rsid w:val="00AC232D"/>
    <w:rsid w:val="00AC238A"/>
    <w:rsid w:val="00AC3A7D"/>
    <w:rsid w:val="00AC52C0"/>
    <w:rsid w:val="00AC58CB"/>
    <w:rsid w:val="00AC7835"/>
    <w:rsid w:val="00AD0489"/>
    <w:rsid w:val="00AD073E"/>
    <w:rsid w:val="00AD08C2"/>
    <w:rsid w:val="00AD1080"/>
    <w:rsid w:val="00AD412A"/>
    <w:rsid w:val="00AD49E0"/>
    <w:rsid w:val="00AD4FEC"/>
    <w:rsid w:val="00AD6D13"/>
    <w:rsid w:val="00AD7579"/>
    <w:rsid w:val="00AD7E93"/>
    <w:rsid w:val="00AE1159"/>
    <w:rsid w:val="00AE4539"/>
    <w:rsid w:val="00AE522C"/>
    <w:rsid w:val="00AE58B5"/>
    <w:rsid w:val="00AE765F"/>
    <w:rsid w:val="00AF1B0E"/>
    <w:rsid w:val="00AF2120"/>
    <w:rsid w:val="00AF26CF"/>
    <w:rsid w:val="00AF5DBB"/>
    <w:rsid w:val="00AF60A6"/>
    <w:rsid w:val="00AF690E"/>
    <w:rsid w:val="00B02419"/>
    <w:rsid w:val="00B03B60"/>
    <w:rsid w:val="00B04DE1"/>
    <w:rsid w:val="00B10EA3"/>
    <w:rsid w:val="00B14D9F"/>
    <w:rsid w:val="00B1500C"/>
    <w:rsid w:val="00B150E3"/>
    <w:rsid w:val="00B17D18"/>
    <w:rsid w:val="00B17DED"/>
    <w:rsid w:val="00B204AB"/>
    <w:rsid w:val="00B20D1D"/>
    <w:rsid w:val="00B220D9"/>
    <w:rsid w:val="00B224D7"/>
    <w:rsid w:val="00B2358D"/>
    <w:rsid w:val="00B24FA8"/>
    <w:rsid w:val="00B26163"/>
    <w:rsid w:val="00B26B76"/>
    <w:rsid w:val="00B2778E"/>
    <w:rsid w:val="00B309EB"/>
    <w:rsid w:val="00B34321"/>
    <w:rsid w:val="00B34DAD"/>
    <w:rsid w:val="00B363AC"/>
    <w:rsid w:val="00B37108"/>
    <w:rsid w:val="00B401AE"/>
    <w:rsid w:val="00B41555"/>
    <w:rsid w:val="00B471C2"/>
    <w:rsid w:val="00B473D0"/>
    <w:rsid w:val="00B47C10"/>
    <w:rsid w:val="00B503C3"/>
    <w:rsid w:val="00B5166D"/>
    <w:rsid w:val="00B51C47"/>
    <w:rsid w:val="00B51FC5"/>
    <w:rsid w:val="00B5246D"/>
    <w:rsid w:val="00B5368A"/>
    <w:rsid w:val="00B5423C"/>
    <w:rsid w:val="00B5599B"/>
    <w:rsid w:val="00B610B1"/>
    <w:rsid w:val="00B62A66"/>
    <w:rsid w:val="00B631B7"/>
    <w:rsid w:val="00B63446"/>
    <w:rsid w:val="00B637F7"/>
    <w:rsid w:val="00B644FD"/>
    <w:rsid w:val="00B66D04"/>
    <w:rsid w:val="00B66DBE"/>
    <w:rsid w:val="00B67531"/>
    <w:rsid w:val="00B70F86"/>
    <w:rsid w:val="00B715C0"/>
    <w:rsid w:val="00B71DB0"/>
    <w:rsid w:val="00B72083"/>
    <w:rsid w:val="00B729D2"/>
    <w:rsid w:val="00B72E19"/>
    <w:rsid w:val="00B73776"/>
    <w:rsid w:val="00B74315"/>
    <w:rsid w:val="00B7468E"/>
    <w:rsid w:val="00B75235"/>
    <w:rsid w:val="00B758D2"/>
    <w:rsid w:val="00B759D9"/>
    <w:rsid w:val="00B76520"/>
    <w:rsid w:val="00B77271"/>
    <w:rsid w:val="00B80CA7"/>
    <w:rsid w:val="00B81531"/>
    <w:rsid w:val="00B8316A"/>
    <w:rsid w:val="00B833C0"/>
    <w:rsid w:val="00B84A69"/>
    <w:rsid w:val="00B8540E"/>
    <w:rsid w:val="00B86BEA"/>
    <w:rsid w:val="00B87F23"/>
    <w:rsid w:val="00B9010E"/>
    <w:rsid w:val="00B91327"/>
    <w:rsid w:val="00B92BCA"/>
    <w:rsid w:val="00B92CEE"/>
    <w:rsid w:val="00B9334D"/>
    <w:rsid w:val="00B94275"/>
    <w:rsid w:val="00B94AE5"/>
    <w:rsid w:val="00B95BD3"/>
    <w:rsid w:val="00B96015"/>
    <w:rsid w:val="00B967F7"/>
    <w:rsid w:val="00B96F7A"/>
    <w:rsid w:val="00BA05EF"/>
    <w:rsid w:val="00BA0A4B"/>
    <w:rsid w:val="00BA2A0B"/>
    <w:rsid w:val="00BA40D1"/>
    <w:rsid w:val="00BA52A3"/>
    <w:rsid w:val="00BB0483"/>
    <w:rsid w:val="00BB1DFF"/>
    <w:rsid w:val="00BB33A5"/>
    <w:rsid w:val="00BB3B9E"/>
    <w:rsid w:val="00BB4A6D"/>
    <w:rsid w:val="00BB4D8A"/>
    <w:rsid w:val="00BB5240"/>
    <w:rsid w:val="00BB5C33"/>
    <w:rsid w:val="00BC0916"/>
    <w:rsid w:val="00BC0D78"/>
    <w:rsid w:val="00BC0FBA"/>
    <w:rsid w:val="00BC160E"/>
    <w:rsid w:val="00BC2FC3"/>
    <w:rsid w:val="00BC3773"/>
    <w:rsid w:val="00BC6B9D"/>
    <w:rsid w:val="00BC71D4"/>
    <w:rsid w:val="00BC76DB"/>
    <w:rsid w:val="00BC7933"/>
    <w:rsid w:val="00BC7F7C"/>
    <w:rsid w:val="00BD04B9"/>
    <w:rsid w:val="00BD2386"/>
    <w:rsid w:val="00BD25AA"/>
    <w:rsid w:val="00BD4B7D"/>
    <w:rsid w:val="00BD5BEC"/>
    <w:rsid w:val="00BD6E60"/>
    <w:rsid w:val="00BD782E"/>
    <w:rsid w:val="00BE0CE3"/>
    <w:rsid w:val="00BE3703"/>
    <w:rsid w:val="00BE3F66"/>
    <w:rsid w:val="00BE57C5"/>
    <w:rsid w:val="00BE5C9D"/>
    <w:rsid w:val="00BE6A0D"/>
    <w:rsid w:val="00BF094F"/>
    <w:rsid w:val="00BF10DF"/>
    <w:rsid w:val="00BF1E16"/>
    <w:rsid w:val="00BF2374"/>
    <w:rsid w:val="00BF2470"/>
    <w:rsid w:val="00BF2682"/>
    <w:rsid w:val="00BF3581"/>
    <w:rsid w:val="00BF3C50"/>
    <w:rsid w:val="00BF3E76"/>
    <w:rsid w:val="00BF5FCC"/>
    <w:rsid w:val="00BF663E"/>
    <w:rsid w:val="00C00C8A"/>
    <w:rsid w:val="00C00D27"/>
    <w:rsid w:val="00C01474"/>
    <w:rsid w:val="00C023A5"/>
    <w:rsid w:val="00C039BB"/>
    <w:rsid w:val="00C04058"/>
    <w:rsid w:val="00C041A7"/>
    <w:rsid w:val="00C04D3F"/>
    <w:rsid w:val="00C06814"/>
    <w:rsid w:val="00C06A5A"/>
    <w:rsid w:val="00C10B93"/>
    <w:rsid w:val="00C110F8"/>
    <w:rsid w:val="00C118EB"/>
    <w:rsid w:val="00C12577"/>
    <w:rsid w:val="00C12AA7"/>
    <w:rsid w:val="00C148E1"/>
    <w:rsid w:val="00C15CD9"/>
    <w:rsid w:val="00C168B3"/>
    <w:rsid w:val="00C202EE"/>
    <w:rsid w:val="00C23431"/>
    <w:rsid w:val="00C2408C"/>
    <w:rsid w:val="00C24D18"/>
    <w:rsid w:val="00C26905"/>
    <w:rsid w:val="00C26AF9"/>
    <w:rsid w:val="00C3001B"/>
    <w:rsid w:val="00C302BE"/>
    <w:rsid w:val="00C3076E"/>
    <w:rsid w:val="00C37D64"/>
    <w:rsid w:val="00C407BA"/>
    <w:rsid w:val="00C40968"/>
    <w:rsid w:val="00C411A3"/>
    <w:rsid w:val="00C416AB"/>
    <w:rsid w:val="00C4172D"/>
    <w:rsid w:val="00C430A5"/>
    <w:rsid w:val="00C43164"/>
    <w:rsid w:val="00C45419"/>
    <w:rsid w:val="00C469BC"/>
    <w:rsid w:val="00C519FE"/>
    <w:rsid w:val="00C5318C"/>
    <w:rsid w:val="00C539AA"/>
    <w:rsid w:val="00C55F25"/>
    <w:rsid w:val="00C55FBE"/>
    <w:rsid w:val="00C561E4"/>
    <w:rsid w:val="00C56778"/>
    <w:rsid w:val="00C5751D"/>
    <w:rsid w:val="00C578CE"/>
    <w:rsid w:val="00C60458"/>
    <w:rsid w:val="00C627A7"/>
    <w:rsid w:val="00C631AB"/>
    <w:rsid w:val="00C6405B"/>
    <w:rsid w:val="00C65B05"/>
    <w:rsid w:val="00C677C0"/>
    <w:rsid w:val="00C678C2"/>
    <w:rsid w:val="00C70160"/>
    <w:rsid w:val="00C7041E"/>
    <w:rsid w:val="00C7057F"/>
    <w:rsid w:val="00C70A8A"/>
    <w:rsid w:val="00C70F6C"/>
    <w:rsid w:val="00C720CD"/>
    <w:rsid w:val="00C72B0A"/>
    <w:rsid w:val="00C73377"/>
    <w:rsid w:val="00C74863"/>
    <w:rsid w:val="00C74CE4"/>
    <w:rsid w:val="00C753F4"/>
    <w:rsid w:val="00C75E36"/>
    <w:rsid w:val="00C77546"/>
    <w:rsid w:val="00C77F7A"/>
    <w:rsid w:val="00C80A33"/>
    <w:rsid w:val="00C847F1"/>
    <w:rsid w:val="00C85020"/>
    <w:rsid w:val="00C856F4"/>
    <w:rsid w:val="00C85A26"/>
    <w:rsid w:val="00C863D9"/>
    <w:rsid w:val="00C86719"/>
    <w:rsid w:val="00C86B6C"/>
    <w:rsid w:val="00C91187"/>
    <w:rsid w:val="00C92DA3"/>
    <w:rsid w:val="00C9308F"/>
    <w:rsid w:val="00C9391B"/>
    <w:rsid w:val="00C93D25"/>
    <w:rsid w:val="00C93D70"/>
    <w:rsid w:val="00C96C73"/>
    <w:rsid w:val="00CA1142"/>
    <w:rsid w:val="00CA4B0D"/>
    <w:rsid w:val="00CA688F"/>
    <w:rsid w:val="00CB0728"/>
    <w:rsid w:val="00CB13EA"/>
    <w:rsid w:val="00CB1FE6"/>
    <w:rsid w:val="00CB2C70"/>
    <w:rsid w:val="00CB3B73"/>
    <w:rsid w:val="00CB7504"/>
    <w:rsid w:val="00CB7595"/>
    <w:rsid w:val="00CB7B09"/>
    <w:rsid w:val="00CC10A6"/>
    <w:rsid w:val="00CC3256"/>
    <w:rsid w:val="00CC3889"/>
    <w:rsid w:val="00CC3C63"/>
    <w:rsid w:val="00CC4365"/>
    <w:rsid w:val="00CC6B04"/>
    <w:rsid w:val="00CD068E"/>
    <w:rsid w:val="00CD1B53"/>
    <w:rsid w:val="00CD233F"/>
    <w:rsid w:val="00CD23D9"/>
    <w:rsid w:val="00CD2D1D"/>
    <w:rsid w:val="00CD33B0"/>
    <w:rsid w:val="00CD33B3"/>
    <w:rsid w:val="00CD3636"/>
    <w:rsid w:val="00CD3C0E"/>
    <w:rsid w:val="00CD4988"/>
    <w:rsid w:val="00CD500F"/>
    <w:rsid w:val="00CD5012"/>
    <w:rsid w:val="00CD57EE"/>
    <w:rsid w:val="00CE0002"/>
    <w:rsid w:val="00CE01B0"/>
    <w:rsid w:val="00CE03AA"/>
    <w:rsid w:val="00CE1C6F"/>
    <w:rsid w:val="00CE1D0F"/>
    <w:rsid w:val="00CE249E"/>
    <w:rsid w:val="00CE3A09"/>
    <w:rsid w:val="00CE3A93"/>
    <w:rsid w:val="00CE3F6A"/>
    <w:rsid w:val="00CE654E"/>
    <w:rsid w:val="00CE794B"/>
    <w:rsid w:val="00CE7BE5"/>
    <w:rsid w:val="00CF17BE"/>
    <w:rsid w:val="00CF1E3B"/>
    <w:rsid w:val="00CF29F4"/>
    <w:rsid w:val="00CF2C77"/>
    <w:rsid w:val="00CF334A"/>
    <w:rsid w:val="00CF4190"/>
    <w:rsid w:val="00CF4B48"/>
    <w:rsid w:val="00CF51D9"/>
    <w:rsid w:val="00CF5425"/>
    <w:rsid w:val="00CF596F"/>
    <w:rsid w:val="00D00C8E"/>
    <w:rsid w:val="00D014AD"/>
    <w:rsid w:val="00D01FDA"/>
    <w:rsid w:val="00D046D2"/>
    <w:rsid w:val="00D04FC8"/>
    <w:rsid w:val="00D06D01"/>
    <w:rsid w:val="00D071BE"/>
    <w:rsid w:val="00D122BC"/>
    <w:rsid w:val="00D12561"/>
    <w:rsid w:val="00D14097"/>
    <w:rsid w:val="00D140D5"/>
    <w:rsid w:val="00D1481B"/>
    <w:rsid w:val="00D15816"/>
    <w:rsid w:val="00D17492"/>
    <w:rsid w:val="00D17A68"/>
    <w:rsid w:val="00D205B5"/>
    <w:rsid w:val="00D20C53"/>
    <w:rsid w:val="00D23353"/>
    <w:rsid w:val="00D241B2"/>
    <w:rsid w:val="00D2554B"/>
    <w:rsid w:val="00D25E2C"/>
    <w:rsid w:val="00D3103E"/>
    <w:rsid w:val="00D318C7"/>
    <w:rsid w:val="00D31A97"/>
    <w:rsid w:val="00D336B8"/>
    <w:rsid w:val="00D348FA"/>
    <w:rsid w:val="00D35CED"/>
    <w:rsid w:val="00D40BF3"/>
    <w:rsid w:val="00D424BA"/>
    <w:rsid w:val="00D4350E"/>
    <w:rsid w:val="00D43A95"/>
    <w:rsid w:val="00D44EFC"/>
    <w:rsid w:val="00D45A48"/>
    <w:rsid w:val="00D4648C"/>
    <w:rsid w:val="00D467BC"/>
    <w:rsid w:val="00D47FC5"/>
    <w:rsid w:val="00D50A8F"/>
    <w:rsid w:val="00D51C7E"/>
    <w:rsid w:val="00D51D1F"/>
    <w:rsid w:val="00D551C2"/>
    <w:rsid w:val="00D551E5"/>
    <w:rsid w:val="00D556A1"/>
    <w:rsid w:val="00D57A0F"/>
    <w:rsid w:val="00D602F5"/>
    <w:rsid w:val="00D614E9"/>
    <w:rsid w:val="00D61649"/>
    <w:rsid w:val="00D635C5"/>
    <w:rsid w:val="00D65765"/>
    <w:rsid w:val="00D660AF"/>
    <w:rsid w:val="00D6670E"/>
    <w:rsid w:val="00D67511"/>
    <w:rsid w:val="00D677FE"/>
    <w:rsid w:val="00D70146"/>
    <w:rsid w:val="00D70D1B"/>
    <w:rsid w:val="00D71063"/>
    <w:rsid w:val="00D71FDC"/>
    <w:rsid w:val="00D74012"/>
    <w:rsid w:val="00D76BD3"/>
    <w:rsid w:val="00D76C4D"/>
    <w:rsid w:val="00D77C08"/>
    <w:rsid w:val="00D818F7"/>
    <w:rsid w:val="00D81913"/>
    <w:rsid w:val="00D82AFE"/>
    <w:rsid w:val="00D84605"/>
    <w:rsid w:val="00D878CB"/>
    <w:rsid w:val="00D91D85"/>
    <w:rsid w:val="00D93FC0"/>
    <w:rsid w:val="00D94023"/>
    <w:rsid w:val="00D96DE3"/>
    <w:rsid w:val="00DA0C6B"/>
    <w:rsid w:val="00DA0FFE"/>
    <w:rsid w:val="00DA17D1"/>
    <w:rsid w:val="00DA2A16"/>
    <w:rsid w:val="00DA3FA7"/>
    <w:rsid w:val="00DA41BC"/>
    <w:rsid w:val="00DA508D"/>
    <w:rsid w:val="00DA6A36"/>
    <w:rsid w:val="00DB0313"/>
    <w:rsid w:val="00DB14F3"/>
    <w:rsid w:val="00DB4551"/>
    <w:rsid w:val="00DB6093"/>
    <w:rsid w:val="00DB75BF"/>
    <w:rsid w:val="00DB772F"/>
    <w:rsid w:val="00DB7FFC"/>
    <w:rsid w:val="00DC0EBD"/>
    <w:rsid w:val="00DC10B1"/>
    <w:rsid w:val="00DC181F"/>
    <w:rsid w:val="00DC3D8E"/>
    <w:rsid w:val="00DC3DB6"/>
    <w:rsid w:val="00DC51CE"/>
    <w:rsid w:val="00DC6B9F"/>
    <w:rsid w:val="00DC7750"/>
    <w:rsid w:val="00DC7C77"/>
    <w:rsid w:val="00DD022E"/>
    <w:rsid w:val="00DD19D5"/>
    <w:rsid w:val="00DD361E"/>
    <w:rsid w:val="00DD3BEE"/>
    <w:rsid w:val="00DD4386"/>
    <w:rsid w:val="00DD5CC8"/>
    <w:rsid w:val="00DD5E1E"/>
    <w:rsid w:val="00DD678A"/>
    <w:rsid w:val="00DD6AC4"/>
    <w:rsid w:val="00DD72ED"/>
    <w:rsid w:val="00DE0749"/>
    <w:rsid w:val="00DE0914"/>
    <w:rsid w:val="00DE0CAE"/>
    <w:rsid w:val="00DE0CBA"/>
    <w:rsid w:val="00DE46F1"/>
    <w:rsid w:val="00DE4D53"/>
    <w:rsid w:val="00DE7D8A"/>
    <w:rsid w:val="00DF0309"/>
    <w:rsid w:val="00DF057D"/>
    <w:rsid w:val="00DF07F5"/>
    <w:rsid w:val="00DF0870"/>
    <w:rsid w:val="00DF1E35"/>
    <w:rsid w:val="00DF21EF"/>
    <w:rsid w:val="00DF2454"/>
    <w:rsid w:val="00DF426C"/>
    <w:rsid w:val="00DF550B"/>
    <w:rsid w:val="00DF57B9"/>
    <w:rsid w:val="00DF644F"/>
    <w:rsid w:val="00DF6C94"/>
    <w:rsid w:val="00E00029"/>
    <w:rsid w:val="00E00496"/>
    <w:rsid w:val="00E008BD"/>
    <w:rsid w:val="00E00ADA"/>
    <w:rsid w:val="00E00EE9"/>
    <w:rsid w:val="00E010D7"/>
    <w:rsid w:val="00E02003"/>
    <w:rsid w:val="00E033BA"/>
    <w:rsid w:val="00E0385E"/>
    <w:rsid w:val="00E05979"/>
    <w:rsid w:val="00E062D7"/>
    <w:rsid w:val="00E06FE5"/>
    <w:rsid w:val="00E10775"/>
    <w:rsid w:val="00E11933"/>
    <w:rsid w:val="00E14C6B"/>
    <w:rsid w:val="00E16F3B"/>
    <w:rsid w:val="00E16FAC"/>
    <w:rsid w:val="00E17E95"/>
    <w:rsid w:val="00E213B3"/>
    <w:rsid w:val="00E214CB"/>
    <w:rsid w:val="00E22BDE"/>
    <w:rsid w:val="00E22E22"/>
    <w:rsid w:val="00E24648"/>
    <w:rsid w:val="00E30DCC"/>
    <w:rsid w:val="00E326FA"/>
    <w:rsid w:val="00E37C06"/>
    <w:rsid w:val="00E40006"/>
    <w:rsid w:val="00E40546"/>
    <w:rsid w:val="00E40890"/>
    <w:rsid w:val="00E4117F"/>
    <w:rsid w:val="00E419A7"/>
    <w:rsid w:val="00E422A6"/>
    <w:rsid w:val="00E429FB"/>
    <w:rsid w:val="00E43606"/>
    <w:rsid w:val="00E44388"/>
    <w:rsid w:val="00E444A2"/>
    <w:rsid w:val="00E45324"/>
    <w:rsid w:val="00E456FC"/>
    <w:rsid w:val="00E45E89"/>
    <w:rsid w:val="00E462CE"/>
    <w:rsid w:val="00E47CF9"/>
    <w:rsid w:val="00E518B1"/>
    <w:rsid w:val="00E51CFA"/>
    <w:rsid w:val="00E54B0C"/>
    <w:rsid w:val="00E56447"/>
    <w:rsid w:val="00E57E07"/>
    <w:rsid w:val="00E6004D"/>
    <w:rsid w:val="00E61D31"/>
    <w:rsid w:val="00E61FFC"/>
    <w:rsid w:val="00E6226F"/>
    <w:rsid w:val="00E6275F"/>
    <w:rsid w:val="00E62D16"/>
    <w:rsid w:val="00E62E72"/>
    <w:rsid w:val="00E6303D"/>
    <w:rsid w:val="00E6318A"/>
    <w:rsid w:val="00E66E94"/>
    <w:rsid w:val="00E702B8"/>
    <w:rsid w:val="00E7256A"/>
    <w:rsid w:val="00E757EF"/>
    <w:rsid w:val="00E75F95"/>
    <w:rsid w:val="00E83342"/>
    <w:rsid w:val="00E840E0"/>
    <w:rsid w:val="00E8418D"/>
    <w:rsid w:val="00E848FF"/>
    <w:rsid w:val="00E85C00"/>
    <w:rsid w:val="00E86847"/>
    <w:rsid w:val="00E8717B"/>
    <w:rsid w:val="00E937A4"/>
    <w:rsid w:val="00E955C5"/>
    <w:rsid w:val="00E966A3"/>
    <w:rsid w:val="00E966E4"/>
    <w:rsid w:val="00E96A26"/>
    <w:rsid w:val="00EA0631"/>
    <w:rsid w:val="00EA17A7"/>
    <w:rsid w:val="00EA17AF"/>
    <w:rsid w:val="00EA3CFE"/>
    <w:rsid w:val="00EA3F0E"/>
    <w:rsid w:val="00EA56C2"/>
    <w:rsid w:val="00EA6F84"/>
    <w:rsid w:val="00EB0552"/>
    <w:rsid w:val="00EB100B"/>
    <w:rsid w:val="00EB3154"/>
    <w:rsid w:val="00EB6DC9"/>
    <w:rsid w:val="00EB70D9"/>
    <w:rsid w:val="00EC045E"/>
    <w:rsid w:val="00EC0EEE"/>
    <w:rsid w:val="00EC1908"/>
    <w:rsid w:val="00EC3B7C"/>
    <w:rsid w:val="00EC4EAD"/>
    <w:rsid w:val="00EC6A2D"/>
    <w:rsid w:val="00EC72B9"/>
    <w:rsid w:val="00EC7C4A"/>
    <w:rsid w:val="00ED01A0"/>
    <w:rsid w:val="00ED1E99"/>
    <w:rsid w:val="00ED32BE"/>
    <w:rsid w:val="00ED4746"/>
    <w:rsid w:val="00ED4A9F"/>
    <w:rsid w:val="00ED5311"/>
    <w:rsid w:val="00EE0ED1"/>
    <w:rsid w:val="00EE2826"/>
    <w:rsid w:val="00EE2CBE"/>
    <w:rsid w:val="00EE31E2"/>
    <w:rsid w:val="00EE6028"/>
    <w:rsid w:val="00EE6A7A"/>
    <w:rsid w:val="00EF06D0"/>
    <w:rsid w:val="00EF0E2F"/>
    <w:rsid w:val="00EF1ABC"/>
    <w:rsid w:val="00EF471E"/>
    <w:rsid w:val="00EF611A"/>
    <w:rsid w:val="00EF7934"/>
    <w:rsid w:val="00F0136F"/>
    <w:rsid w:val="00F0483D"/>
    <w:rsid w:val="00F04E8F"/>
    <w:rsid w:val="00F06595"/>
    <w:rsid w:val="00F07389"/>
    <w:rsid w:val="00F10931"/>
    <w:rsid w:val="00F10A5D"/>
    <w:rsid w:val="00F13EEE"/>
    <w:rsid w:val="00F145FA"/>
    <w:rsid w:val="00F16152"/>
    <w:rsid w:val="00F17B44"/>
    <w:rsid w:val="00F2009A"/>
    <w:rsid w:val="00F20161"/>
    <w:rsid w:val="00F21827"/>
    <w:rsid w:val="00F23BC8"/>
    <w:rsid w:val="00F258B3"/>
    <w:rsid w:val="00F25E98"/>
    <w:rsid w:val="00F26496"/>
    <w:rsid w:val="00F2731E"/>
    <w:rsid w:val="00F3097B"/>
    <w:rsid w:val="00F31F2E"/>
    <w:rsid w:val="00F32DC4"/>
    <w:rsid w:val="00F335E9"/>
    <w:rsid w:val="00F33E25"/>
    <w:rsid w:val="00F34F78"/>
    <w:rsid w:val="00F35460"/>
    <w:rsid w:val="00F3704E"/>
    <w:rsid w:val="00F41315"/>
    <w:rsid w:val="00F42054"/>
    <w:rsid w:val="00F42152"/>
    <w:rsid w:val="00F4223C"/>
    <w:rsid w:val="00F424F8"/>
    <w:rsid w:val="00F436D9"/>
    <w:rsid w:val="00F43EB7"/>
    <w:rsid w:val="00F4477F"/>
    <w:rsid w:val="00F447B3"/>
    <w:rsid w:val="00F45D03"/>
    <w:rsid w:val="00F468A2"/>
    <w:rsid w:val="00F474BE"/>
    <w:rsid w:val="00F500C3"/>
    <w:rsid w:val="00F50819"/>
    <w:rsid w:val="00F517C7"/>
    <w:rsid w:val="00F526AA"/>
    <w:rsid w:val="00F52826"/>
    <w:rsid w:val="00F52C60"/>
    <w:rsid w:val="00F53E79"/>
    <w:rsid w:val="00F547BA"/>
    <w:rsid w:val="00F55DE7"/>
    <w:rsid w:val="00F56F3A"/>
    <w:rsid w:val="00F5784B"/>
    <w:rsid w:val="00F60102"/>
    <w:rsid w:val="00F61191"/>
    <w:rsid w:val="00F62609"/>
    <w:rsid w:val="00F62B69"/>
    <w:rsid w:val="00F62D4B"/>
    <w:rsid w:val="00F6385F"/>
    <w:rsid w:val="00F64098"/>
    <w:rsid w:val="00F6483C"/>
    <w:rsid w:val="00F65B4A"/>
    <w:rsid w:val="00F66B2E"/>
    <w:rsid w:val="00F724D1"/>
    <w:rsid w:val="00F72504"/>
    <w:rsid w:val="00F73268"/>
    <w:rsid w:val="00F73A8C"/>
    <w:rsid w:val="00F73ECB"/>
    <w:rsid w:val="00F7478E"/>
    <w:rsid w:val="00F74B79"/>
    <w:rsid w:val="00F75291"/>
    <w:rsid w:val="00F76F33"/>
    <w:rsid w:val="00F7750B"/>
    <w:rsid w:val="00F8162F"/>
    <w:rsid w:val="00F82D21"/>
    <w:rsid w:val="00F83F21"/>
    <w:rsid w:val="00F851DF"/>
    <w:rsid w:val="00F8631A"/>
    <w:rsid w:val="00F90358"/>
    <w:rsid w:val="00F90B65"/>
    <w:rsid w:val="00F934FC"/>
    <w:rsid w:val="00F93F3F"/>
    <w:rsid w:val="00F94807"/>
    <w:rsid w:val="00F950D4"/>
    <w:rsid w:val="00FA0A3F"/>
    <w:rsid w:val="00FA1766"/>
    <w:rsid w:val="00FA3723"/>
    <w:rsid w:val="00FA5154"/>
    <w:rsid w:val="00FA6563"/>
    <w:rsid w:val="00FA7C5A"/>
    <w:rsid w:val="00FB2839"/>
    <w:rsid w:val="00FB4C5E"/>
    <w:rsid w:val="00FB4F05"/>
    <w:rsid w:val="00FB5A6A"/>
    <w:rsid w:val="00FB7CE1"/>
    <w:rsid w:val="00FB7F0E"/>
    <w:rsid w:val="00FC01C9"/>
    <w:rsid w:val="00FC0E90"/>
    <w:rsid w:val="00FC15DF"/>
    <w:rsid w:val="00FC172A"/>
    <w:rsid w:val="00FC181B"/>
    <w:rsid w:val="00FC2E4D"/>
    <w:rsid w:val="00FC4973"/>
    <w:rsid w:val="00FC5B13"/>
    <w:rsid w:val="00FC5B7F"/>
    <w:rsid w:val="00FC6FEA"/>
    <w:rsid w:val="00FD0631"/>
    <w:rsid w:val="00FD1CBE"/>
    <w:rsid w:val="00FD267E"/>
    <w:rsid w:val="00FD39EC"/>
    <w:rsid w:val="00FD5724"/>
    <w:rsid w:val="00FD709D"/>
    <w:rsid w:val="00FD78FD"/>
    <w:rsid w:val="00FD7F7B"/>
    <w:rsid w:val="00FE0ADC"/>
    <w:rsid w:val="00FE163A"/>
    <w:rsid w:val="00FE25D8"/>
    <w:rsid w:val="00FE3452"/>
    <w:rsid w:val="00FE3916"/>
    <w:rsid w:val="00FE3B5C"/>
    <w:rsid w:val="00FE602B"/>
    <w:rsid w:val="00FE62A9"/>
    <w:rsid w:val="00FE662D"/>
    <w:rsid w:val="00FE6E60"/>
    <w:rsid w:val="00FE74E8"/>
    <w:rsid w:val="00FF09FA"/>
    <w:rsid w:val="00FF2D64"/>
    <w:rsid w:val="00FF3A2B"/>
    <w:rsid w:val="00FF50B1"/>
    <w:rsid w:val="00FF5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70"/>
    <o:shapelayout v:ext="edit">
      <o:idmap v:ext="edit" data="1"/>
    </o:shapelayout>
  </w:shapeDefaults>
  <w:decimalSymbol w:val=","/>
  <w:listSeparator w:val=";"/>
  <w14:docId w14:val="754B53E0"/>
  <w15:docId w15:val="{A13D2C9D-DDDA-4B6F-AE8D-8892E4A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0A8A"/>
    <w:pPr>
      <w:ind w:firstLine="709"/>
      <w:jc w:val="both"/>
    </w:pPr>
    <w:rPr>
      <w:sz w:val="24"/>
      <w:szCs w:val="24"/>
    </w:rPr>
  </w:style>
  <w:style w:type="paragraph" w:styleId="1">
    <w:name w:val="heading 1"/>
    <w:aliases w:val="q1,рамка"/>
    <w:basedOn w:val="a1"/>
    <w:next w:val="a1"/>
    <w:link w:val="10"/>
    <w:rsid w:val="00C12577"/>
    <w:pPr>
      <w:keepNext/>
      <w:spacing w:before="240" w:after="60"/>
      <w:outlineLvl w:val="0"/>
    </w:pPr>
    <w:rPr>
      <w:rFonts w:ascii="Arial" w:hAnsi="Arial" w:cs="Arial"/>
      <w:b/>
      <w:bCs/>
      <w:kern w:val="32"/>
      <w:sz w:val="32"/>
      <w:szCs w:val="32"/>
    </w:rPr>
  </w:style>
  <w:style w:type="paragraph" w:styleId="2">
    <w:name w:val="heading 2"/>
    <w:aliases w:val="q2"/>
    <w:basedOn w:val="a1"/>
    <w:next w:val="a1"/>
    <w:link w:val="20"/>
    <w:rsid w:val="001B5DAF"/>
    <w:pPr>
      <w:keepNext/>
      <w:spacing w:before="240" w:after="60"/>
      <w:outlineLvl w:val="1"/>
    </w:pPr>
    <w:rPr>
      <w:rFonts w:ascii="Arial" w:hAnsi="Arial" w:cs="Arial"/>
      <w:b/>
      <w:bCs/>
      <w:i/>
      <w:iCs/>
      <w:sz w:val="28"/>
      <w:szCs w:val="28"/>
    </w:rPr>
  </w:style>
  <w:style w:type="paragraph" w:styleId="3">
    <w:name w:val="heading 3"/>
    <w:basedOn w:val="a1"/>
    <w:next w:val="a1"/>
    <w:link w:val="30"/>
    <w:rsid w:val="006C0804"/>
    <w:pPr>
      <w:keepNext/>
      <w:keepLines/>
      <w:spacing w:before="200"/>
      <w:ind w:firstLine="0"/>
      <w:jc w:val="left"/>
      <w:outlineLvl w:val="2"/>
    </w:pPr>
    <w:rPr>
      <w:rFonts w:ascii="Cambria" w:hAnsi="Cambria"/>
      <w:b/>
      <w:bCs/>
      <w:color w:val="4F81BD"/>
    </w:rPr>
  </w:style>
  <w:style w:type="paragraph" w:styleId="4">
    <w:name w:val="heading 4"/>
    <w:basedOn w:val="a1"/>
    <w:next w:val="a1"/>
    <w:link w:val="40"/>
    <w:rsid w:val="0069109A"/>
    <w:pPr>
      <w:keepNext/>
      <w:widowControl w:val="0"/>
      <w:autoSpaceDE w:val="0"/>
      <w:autoSpaceDN w:val="0"/>
      <w:adjustRightInd w:val="0"/>
      <w:ind w:firstLine="0"/>
      <w:jc w:val="center"/>
      <w:outlineLvl w:val="3"/>
    </w:pPr>
    <w:rPr>
      <w:rFonts w:ascii="Calibri" w:hAnsi="Calibri"/>
      <w:b/>
      <w:bCs/>
      <w:sz w:val="20"/>
      <w:szCs w:val="28"/>
    </w:rPr>
  </w:style>
  <w:style w:type="paragraph" w:styleId="5">
    <w:name w:val="heading 5"/>
    <w:basedOn w:val="a1"/>
    <w:next w:val="a1"/>
    <w:link w:val="50"/>
    <w:rsid w:val="002278CA"/>
    <w:pPr>
      <w:spacing w:before="240" w:after="60"/>
      <w:ind w:firstLine="0"/>
      <w:jc w:val="left"/>
      <w:outlineLvl w:val="4"/>
    </w:pPr>
    <w:rPr>
      <w:b/>
      <w:bCs/>
      <w:i/>
      <w:iCs/>
      <w:sz w:val="26"/>
      <w:szCs w:val="26"/>
    </w:rPr>
  </w:style>
  <w:style w:type="paragraph" w:styleId="7">
    <w:name w:val="heading 7"/>
    <w:basedOn w:val="a1"/>
    <w:next w:val="a1"/>
    <w:link w:val="70"/>
    <w:rsid w:val="002278CA"/>
    <w:pPr>
      <w:spacing w:before="240" w:after="60"/>
      <w:ind w:firstLine="0"/>
      <w:jc w:val="left"/>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uiPriority w:val="39"/>
    <w:unhideWhenUsed/>
    <w:rsid w:val="00BC2FC3"/>
    <w:pPr>
      <w:ind w:firstLine="0"/>
    </w:pPr>
    <w:rPr>
      <w:rFonts w:cs="Calibri"/>
      <w:bCs/>
      <w:szCs w:val="20"/>
    </w:rPr>
  </w:style>
  <w:style w:type="paragraph" w:styleId="21">
    <w:name w:val="toc 2"/>
    <w:basedOn w:val="a1"/>
    <w:next w:val="a1"/>
    <w:autoRedefine/>
    <w:unhideWhenUsed/>
    <w:rsid w:val="002D4007"/>
    <w:pPr>
      <w:spacing w:before="120"/>
      <w:ind w:left="240"/>
      <w:jc w:val="left"/>
    </w:pPr>
    <w:rPr>
      <w:rFonts w:ascii="Calibri" w:hAnsi="Calibri" w:cs="Calibri"/>
      <w:i/>
      <w:iCs/>
      <w:sz w:val="20"/>
      <w:szCs w:val="20"/>
    </w:rPr>
  </w:style>
  <w:style w:type="paragraph" w:styleId="31">
    <w:name w:val="toc 3"/>
    <w:basedOn w:val="a1"/>
    <w:next w:val="a1"/>
    <w:autoRedefine/>
    <w:unhideWhenUsed/>
    <w:rsid w:val="005A07B6"/>
    <w:pPr>
      <w:ind w:left="480"/>
      <w:jc w:val="left"/>
    </w:pPr>
    <w:rPr>
      <w:rFonts w:ascii="Calibri" w:hAnsi="Calibri" w:cs="Calibri"/>
      <w:sz w:val="20"/>
      <w:szCs w:val="20"/>
    </w:rPr>
  </w:style>
  <w:style w:type="character" w:styleId="a5">
    <w:name w:val="page number"/>
    <w:basedOn w:val="a2"/>
    <w:rsid w:val="00FE662D"/>
  </w:style>
  <w:style w:type="paragraph" w:styleId="a6">
    <w:name w:val="header"/>
    <w:basedOn w:val="a1"/>
    <w:link w:val="a7"/>
    <w:uiPriority w:val="99"/>
    <w:rsid w:val="00FE662D"/>
    <w:pPr>
      <w:tabs>
        <w:tab w:val="center" w:pos="4153"/>
        <w:tab w:val="right" w:pos="8306"/>
      </w:tabs>
    </w:pPr>
    <w:rPr>
      <w:sz w:val="28"/>
      <w:szCs w:val="20"/>
    </w:rPr>
  </w:style>
  <w:style w:type="paragraph" w:styleId="a8">
    <w:name w:val="footer"/>
    <w:basedOn w:val="a1"/>
    <w:link w:val="a9"/>
    <w:uiPriority w:val="99"/>
    <w:rsid w:val="00FE662D"/>
    <w:pPr>
      <w:tabs>
        <w:tab w:val="center" w:pos="4153"/>
        <w:tab w:val="right" w:pos="8306"/>
      </w:tabs>
    </w:pPr>
    <w:rPr>
      <w:sz w:val="28"/>
      <w:szCs w:val="20"/>
    </w:rPr>
  </w:style>
  <w:style w:type="paragraph" w:styleId="aa">
    <w:name w:val="Body Text"/>
    <w:basedOn w:val="a1"/>
    <w:link w:val="ab"/>
    <w:uiPriority w:val="99"/>
    <w:rsid w:val="00FE662D"/>
    <w:pPr>
      <w:spacing w:after="120"/>
    </w:pPr>
    <w:rPr>
      <w:sz w:val="28"/>
      <w:szCs w:val="20"/>
    </w:rPr>
  </w:style>
  <w:style w:type="character" w:customStyle="1" w:styleId="a9">
    <w:name w:val="Нижний колонтитул Знак"/>
    <w:link w:val="a8"/>
    <w:uiPriority w:val="99"/>
    <w:rsid w:val="00FE662D"/>
    <w:rPr>
      <w:sz w:val="28"/>
      <w:lang w:val="ru-RU" w:eastAsia="ru-RU" w:bidi="ar-SA"/>
    </w:rPr>
  </w:style>
  <w:style w:type="paragraph" w:styleId="ac">
    <w:name w:val="Title"/>
    <w:basedOn w:val="a1"/>
    <w:link w:val="ad"/>
    <w:rsid w:val="00FE662D"/>
    <w:pPr>
      <w:spacing w:line="360" w:lineRule="auto"/>
      <w:jc w:val="center"/>
    </w:pPr>
    <w:rPr>
      <w:b/>
      <w:sz w:val="28"/>
      <w:szCs w:val="20"/>
    </w:rPr>
  </w:style>
  <w:style w:type="paragraph" w:styleId="ae">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link w:val="af"/>
    <w:uiPriority w:val="35"/>
    <w:rsid w:val="00FE662D"/>
    <w:pPr>
      <w:spacing w:line="360" w:lineRule="auto"/>
      <w:jc w:val="center"/>
    </w:pPr>
    <w:rPr>
      <w:b/>
      <w:sz w:val="28"/>
      <w:szCs w:val="20"/>
    </w:rPr>
  </w:style>
  <w:style w:type="paragraph" w:customStyle="1" w:styleId="12">
    <w:name w:val="Знак Знак Знак1 Знак"/>
    <w:basedOn w:val="a1"/>
    <w:rsid w:val="00FE662D"/>
    <w:pPr>
      <w:tabs>
        <w:tab w:val="num" w:pos="360"/>
      </w:tabs>
      <w:spacing w:after="160" w:line="240" w:lineRule="exact"/>
    </w:pPr>
    <w:rPr>
      <w:rFonts w:ascii="Verdana" w:hAnsi="Verdana" w:cs="Verdana"/>
      <w:sz w:val="20"/>
      <w:szCs w:val="20"/>
      <w:lang w:val="en-US" w:eastAsia="en-US"/>
    </w:rPr>
  </w:style>
  <w:style w:type="table" w:styleId="af0">
    <w:name w:val="Table Grid"/>
    <w:basedOn w:val="a3"/>
    <w:uiPriority w:val="59"/>
    <w:rsid w:val="00FE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нак Знак3"/>
    <w:basedOn w:val="a2"/>
    <w:rsid w:val="00094D0F"/>
  </w:style>
  <w:style w:type="character" w:customStyle="1" w:styleId="10">
    <w:name w:val="Заголовок 1 Знак"/>
    <w:aliases w:val="q1 Знак,рамка Знак"/>
    <w:link w:val="1"/>
    <w:rsid w:val="00C12577"/>
    <w:rPr>
      <w:rFonts w:ascii="Arial" w:hAnsi="Arial" w:cs="Arial"/>
      <w:b/>
      <w:bCs/>
      <w:kern w:val="32"/>
      <w:sz w:val="32"/>
      <w:szCs w:val="32"/>
      <w:lang w:val="ru-RU" w:eastAsia="ru-RU" w:bidi="ar-SA"/>
    </w:rPr>
  </w:style>
  <w:style w:type="character" w:customStyle="1" w:styleId="20">
    <w:name w:val="Заголовок 2 Знак"/>
    <w:aliases w:val="q2 Знак"/>
    <w:link w:val="2"/>
    <w:rsid w:val="001B5DAF"/>
    <w:rPr>
      <w:rFonts w:ascii="Arial" w:hAnsi="Arial" w:cs="Arial"/>
      <w:b/>
      <w:bCs/>
      <w:i/>
      <w:iCs/>
      <w:sz w:val="28"/>
      <w:szCs w:val="28"/>
      <w:lang w:val="ru-RU" w:eastAsia="ru-RU" w:bidi="ar-SA"/>
    </w:rPr>
  </w:style>
  <w:style w:type="paragraph" w:customStyle="1" w:styleId="112pt">
    <w:name w:val="Стиль Заголовок 1 + 12 pt"/>
    <w:basedOn w:val="1"/>
    <w:autoRedefine/>
    <w:rsid w:val="001B5DAF"/>
    <w:pPr>
      <w:tabs>
        <w:tab w:val="num" w:pos="1142"/>
      </w:tabs>
      <w:spacing w:before="120"/>
      <w:ind w:left="1142" w:hanging="432"/>
      <w:jc w:val="center"/>
    </w:pPr>
    <w:rPr>
      <w:rFonts w:cs="Times New Roman"/>
      <w:b w:val="0"/>
      <w:bCs w:val="0"/>
      <w:caps/>
      <w:kern w:val="28"/>
      <w:sz w:val="28"/>
      <w:szCs w:val="28"/>
    </w:rPr>
  </w:style>
  <w:style w:type="character" w:styleId="af1">
    <w:name w:val="Hyperlink"/>
    <w:uiPriority w:val="99"/>
    <w:rsid w:val="00961A91"/>
    <w:rPr>
      <w:color w:val="0000FF"/>
      <w:u w:val="single"/>
    </w:rPr>
  </w:style>
  <w:style w:type="character" w:customStyle="1" w:styleId="ad">
    <w:name w:val="Заголовок Знак"/>
    <w:link w:val="ac"/>
    <w:rsid w:val="00CA4B0D"/>
    <w:rPr>
      <w:b/>
      <w:sz w:val="28"/>
      <w:lang w:val="ru-RU" w:eastAsia="ru-RU" w:bidi="ar-SA"/>
    </w:rPr>
  </w:style>
  <w:style w:type="paragraph" w:styleId="af2">
    <w:name w:val="Balloon Text"/>
    <w:basedOn w:val="a1"/>
    <w:link w:val="af3"/>
    <w:uiPriority w:val="99"/>
    <w:rsid w:val="009166A7"/>
    <w:rPr>
      <w:rFonts w:ascii="Tahoma" w:hAnsi="Tahoma"/>
      <w:sz w:val="16"/>
      <w:szCs w:val="16"/>
    </w:rPr>
  </w:style>
  <w:style w:type="character" w:customStyle="1" w:styleId="af3">
    <w:name w:val="Текст выноски Знак"/>
    <w:link w:val="af2"/>
    <w:uiPriority w:val="99"/>
    <w:rsid w:val="009166A7"/>
    <w:rPr>
      <w:rFonts w:ascii="Tahoma" w:hAnsi="Tahoma" w:cs="Tahoma"/>
      <w:sz w:val="16"/>
      <w:szCs w:val="16"/>
    </w:rPr>
  </w:style>
  <w:style w:type="paragraph" w:styleId="af4">
    <w:name w:val="List Paragraph"/>
    <w:basedOn w:val="a1"/>
    <w:qFormat/>
    <w:rsid w:val="0036320D"/>
    <w:pPr>
      <w:ind w:left="720"/>
      <w:contextualSpacing/>
    </w:pPr>
  </w:style>
  <w:style w:type="paragraph" w:customStyle="1" w:styleId="HEADERTEXT">
    <w:name w:val=".HEADERTEXT"/>
    <w:rsid w:val="00F950D4"/>
    <w:pPr>
      <w:widowControl w:val="0"/>
      <w:autoSpaceDE w:val="0"/>
      <w:autoSpaceDN w:val="0"/>
      <w:adjustRightInd w:val="0"/>
    </w:pPr>
    <w:rPr>
      <w:rFonts w:ascii="Arial" w:hAnsi="Arial" w:cs="Arial"/>
      <w:sz w:val="22"/>
      <w:szCs w:val="22"/>
    </w:rPr>
  </w:style>
  <w:style w:type="paragraph" w:styleId="af5">
    <w:name w:val="Body Text Indent"/>
    <w:basedOn w:val="a1"/>
    <w:link w:val="af6"/>
    <w:rsid w:val="00F950D4"/>
    <w:pPr>
      <w:spacing w:after="120"/>
      <w:ind w:left="283"/>
    </w:pPr>
  </w:style>
  <w:style w:type="character" w:customStyle="1" w:styleId="af6">
    <w:name w:val="Основной текст с отступом Знак"/>
    <w:link w:val="af5"/>
    <w:rsid w:val="00F950D4"/>
    <w:rPr>
      <w:sz w:val="24"/>
      <w:szCs w:val="24"/>
    </w:rPr>
  </w:style>
  <w:style w:type="paragraph" w:customStyle="1" w:styleId="af7">
    <w:name w:val="Содержимое таблицы"/>
    <w:basedOn w:val="a1"/>
    <w:rsid w:val="00F950D4"/>
    <w:pPr>
      <w:suppressLineNumbers/>
      <w:suppressAutoHyphens/>
    </w:pPr>
    <w:rPr>
      <w:sz w:val="28"/>
      <w:szCs w:val="20"/>
      <w:lang w:eastAsia="ar-SA"/>
    </w:rPr>
  </w:style>
  <w:style w:type="paragraph" w:styleId="af8">
    <w:name w:val="Document Map"/>
    <w:basedOn w:val="a1"/>
    <w:link w:val="af9"/>
    <w:rsid w:val="00043A59"/>
    <w:rPr>
      <w:rFonts w:ascii="Tahoma" w:hAnsi="Tahoma"/>
      <w:sz w:val="16"/>
      <w:szCs w:val="16"/>
    </w:rPr>
  </w:style>
  <w:style w:type="character" w:customStyle="1" w:styleId="af9">
    <w:name w:val="Схема документа Знак"/>
    <w:link w:val="af8"/>
    <w:rsid w:val="00043A59"/>
    <w:rPr>
      <w:rFonts w:ascii="Tahoma" w:hAnsi="Tahoma" w:cs="Tahoma"/>
      <w:sz w:val="16"/>
      <w:szCs w:val="16"/>
    </w:rPr>
  </w:style>
  <w:style w:type="paragraph" w:styleId="33">
    <w:name w:val="Body Text Indent 3"/>
    <w:basedOn w:val="a1"/>
    <w:link w:val="34"/>
    <w:rsid w:val="00F64098"/>
    <w:pPr>
      <w:spacing w:after="120"/>
      <w:ind w:left="283"/>
    </w:pPr>
    <w:rPr>
      <w:sz w:val="16"/>
      <w:szCs w:val="16"/>
    </w:rPr>
  </w:style>
  <w:style w:type="character" w:customStyle="1" w:styleId="34">
    <w:name w:val="Основной текст с отступом 3 Знак"/>
    <w:link w:val="33"/>
    <w:rsid w:val="00F64098"/>
    <w:rPr>
      <w:sz w:val="16"/>
      <w:szCs w:val="16"/>
    </w:rPr>
  </w:style>
  <w:style w:type="character" w:customStyle="1" w:styleId="ab">
    <w:name w:val="Основной текст Знак"/>
    <w:link w:val="aa"/>
    <w:uiPriority w:val="99"/>
    <w:rsid w:val="00C60458"/>
    <w:rPr>
      <w:sz w:val="28"/>
    </w:rPr>
  </w:style>
  <w:style w:type="paragraph" w:styleId="afa">
    <w:name w:val="List"/>
    <w:basedOn w:val="a1"/>
    <w:rsid w:val="00C60458"/>
    <w:pPr>
      <w:ind w:left="283" w:hanging="283"/>
    </w:pPr>
    <w:rPr>
      <w:sz w:val="28"/>
      <w:szCs w:val="20"/>
    </w:rPr>
  </w:style>
  <w:style w:type="character" w:customStyle="1" w:styleId="a7">
    <w:name w:val="Верхний колонтитул Знак"/>
    <w:link w:val="a6"/>
    <w:uiPriority w:val="99"/>
    <w:rsid w:val="00C60458"/>
    <w:rPr>
      <w:sz w:val="28"/>
    </w:rPr>
  </w:style>
  <w:style w:type="paragraph" w:customStyle="1" w:styleId="Default">
    <w:name w:val="Default"/>
    <w:rsid w:val="001C57A3"/>
    <w:pPr>
      <w:autoSpaceDE w:val="0"/>
      <w:autoSpaceDN w:val="0"/>
      <w:adjustRightInd w:val="0"/>
    </w:pPr>
    <w:rPr>
      <w:rFonts w:ascii="Arial" w:hAnsi="Arial" w:cs="Arial"/>
      <w:color w:val="000000"/>
      <w:sz w:val="24"/>
      <w:szCs w:val="24"/>
    </w:rPr>
  </w:style>
  <w:style w:type="paragraph" w:styleId="afb">
    <w:name w:val="Normal (Web)"/>
    <w:basedOn w:val="a1"/>
    <w:rsid w:val="00D6670E"/>
    <w:pPr>
      <w:spacing w:before="100" w:beforeAutospacing="1" w:after="100" w:afterAutospacing="1"/>
    </w:pPr>
  </w:style>
  <w:style w:type="paragraph" w:styleId="afc">
    <w:name w:val="TOC Heading"/>
    <w:basedOn w:val="1"/>
    <w:next w:val="a1"/>
    <w:uiPriority w:val="39"/>
    <w:unhideWhenUsed/>
    <w:qFormat/>
    <w:rsid w:val="00C70A8A"/>
    <w:pPr>
      <w:keepLines/>
      <w:spacing w:before="0" w:after="0"/>
      <w:jc w:val="center"/>
      <w:outlineLvl w:val="9"/>
    </w:pPr>
    <w:rPr>
      <w:rFonts w:ascii="Times New Roman" w:hAnsi="Times New Roman" w:cs="Times New Roman"/>
      <w:bCs w:val="0"/>
      <w:kern w:val="0"/>
      <w:sz w:val="24"/>
    </w:rPr>
  </w:style>
  <w:style w:type="paragraph" w:customStyle="1" w:styleId="formattext">
    <w:name w:val="formattext"/>
    <w:basedOn w:val="a1"/>
    <w:rsid w:val="00D12561"/>
    <w:pPr>
      <w:spacing w:before="100" w:beforeAutospacing="1" w:after="100" w:afterAutospacing="1"/>
    </w:pPr>
  </w:style>
  <w:style w:type="paragraph" w:customStyle="1" w:styleId="afd">
    <w:name w:val="Абзац"/>
    <w:basedOn w:val="a1"/>
    <w:link w:val="afe"/>
    <w:rsid w:val="002A491E"/>
    <w:pPr>
      <w:autoSpaceDE w:val="0"/>
      <w:autoSpaceDN w:val="0"/>
      <w:adjustRightInd w:val="0"/>
      <w:spacing w:line="360" w:lineRule="auto"/>
      <w:ind w:left="113" w:right="113" w:firstLine="680"/>
    </w:pPr>
    <w:rPr>
      <w:iCs/>
      <w:color w:val="000000"/>
      <w:sz w:val="28"/>
      <w:szCs w:val="28"/>
    </w:rPr>
  </w:style>
  <w:style w:type="character" w:customStyle="1" w:styleId="afe">
    <w:name w:val="Абзац Знак"/>
    <w:link w:val="afd"/>
    <w:rsid w:val="002A491E"/>
    <w:rPr>
      <w:iCs/>
      <w:color w:val="000000"/>
      <w:sz w:val="28"/>
      <w:szCs w:val="28"/>
    </w:rPr>
  </w:style>
  <w:style w:type="character" w:customStyle="1" w:styleId="aff">
    <w:name w:val="Основной текст + Малые прописные"/>
    <w:rsid w:val="002A491E"/>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rPr>
  </w:style>
  <w:style w:type="character" w:styleId="aff0">
    <w:name w:val="Emphasis"/>
    <w:aliases w:val="Normal"/>
    <w:rsid w:val="00856E84"/>
    <w:rPr>
      <w:rFonts w:ascii="Times New Roman" w:hAnsi="Times New Roman"/>
      <w:iCs/>
      <w:sz w:val="24"/>
    </w:rPr>
  </w:style>
  <w:style w:type="character" w:styleId="aff1">
    <w:name w:val="Strong"/>
    <w:rsid w:val="00856E84"/>
    <w:rPr>
      <w:b/>
      <w:bCs/>
    </w:rPr>
  </w:style>
  <w:style w:type="paragraph" w:styleId="aff2">
    <w:name w:val="Subtitle"/>
    <w:basedOn w:val="a1"/>
    <w:next w:val="a1"/>
    <w:link w:val="aff3"/>
    <w:uiPriority w:val="99"/>
    <w:rsid w:val="00C70A8A"/>
    <w:pPr>
      <w:spacing w:after="60"/>
      <w:jc w:val="center"/>
      <w:outlineLvl w:val="1"/>
    </w:pPr>
    <w:rPr>
      <w:rFonts w:ascii="Calibri Light" w:hAnsi="Calibri Light"/>
    </w:rPr>
  </w:style>
  <w:style w:type="character" w:customStyle="1" w:styleId="aff3">
    <w:name w:val="Подзаголовок Знак"/>
    <w:link w:val="aff2"/>
    <w:uiPriority w:val="99"/>
    <w:rsid w:val="00C70A8A"/>
    <w:rPr>
      <w:rFonts w:ascii="Calibri Light" w:eastAsia="Times New Roman" w:hAnsi="Calibri Light" w:cs="Times New Roman"/>
      <w:sz w:val="24"/>
      <w:szCs w:val="24"/>
    </w:rPr>
  </w:style>
  <w:style w:type="paragraph" w:customStyle="1" w:styleId="xl26">
    <w:name w:val="xl26"/>
    <w:basedOn w:val="a1"/>
    <w:rsid w:val="00AC232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41">
    <w:name w:val="toc 4"/>
    <w:basedOn w:val="a1"/>
    <w:next w:val="a1"/>
    <w:autoRedefine/>
    <w:rsid w:val="00247DE5"/>
    <w:pPr>
      <w:ind w:left="720"/>
      <w:jc w:val="left"/>
    </w:pPr>
    <w:rPr>
      <w:rFonts w:ascii="Calibri" w:hAnsi="Calibri" w:cs="Calibri"/>
      <w:sz w:val="20"/>
      <w:szCs w:val="20"/>
    </w:rPr>
  </w:style>
  <w:style w:type="paragraph" w:styleId="51">
    <w:name w:val="toc 5"/>
    <w:basedOn w:val="a1"/>
    <w:next w:val="a1"/>
    <w:autoRedefine/>
    <w:rsid w:val="00247DE5"/>
    <w:pPr>
      <w:ind w:left="960"/>
      <w:jc w:val="left"/>
    </w:pPr>
    <w:rPr>
      <w:rFonts w:ascii="Calibri" w:hAnsi="Calibri" w:cs="Calibri"/>
      <w:sz w:val="20"/>
      <w:szCs w:val="20"/>
    </w:rPr>
  </w:style>
  <w:style w:type="paragraph" w:styleId="6">
    <w:name w:val="toc 6"/>
    <w:basedOn w:val="a1"/>
    <w:next w:val="a1"/>
    <w:autoRedefine/>
    <w:rsid w:val="00247DE5"/>
    <w:pPr>
      <w:ind w:left="1200"/>
      <w:jc w:val="left"/>
    </w:pPr>
    <w:rPr>
      <w:rFonts w:ascii="Calibri" w:hAnsi="Calibri" w:cs="Calibri"/>
      <w:sz w:val="20"/>
      <w:szCs w:val="20"/>
    </w:rPr>
  </w:style>
  <w:style w:type="paragraph" w:styleId="71">
    <w:name w:val="toc 7"/>
    <w:basedOn w:val="a1"/>
    <w:next w:val="a1"/>
    <w:autoRedefine/>
    <w:rsid w:val="00247DE5"/>
    <w:pPr>
      <w:ind w:left="1440"/>
      <w:jc w:val="left"/>
    </w:pPr>
    <w:rPr>
      <w:rFonts w:ascii="Calibri" w:hAnsi="Calibri" w:cs="Calibri"/>
      <w:sz w:val="20"/>
      <w:szCs w:val="20"/>
    </w:rPr>
  </w:style>
  <w:style w:type="paragraph" w:styleId="8">
    <w:name w:val="toc 8"/>
    <w:basedOn w:val="a1"/>
    <w:next w:val="a1"/>
    <w:autoRedefine/>
    <w:rsid w:val="00247DE5"/>
    <w:pPr>
      <w:ind w:left="1680"/>
      <w:jc w:val="left"/>
    </w:pPr>
    <w:rPr>
      <w:rFonts w:ascii="Calibri" w:hAnsi="Calibri" w:cs="Calibri"/>
      <w:sz w:val="20"/>
      <w:szCs w:val="20"/>
    </w:rPr>
  </w:style>
  <w:style w:type="paragraph" w:styleId="9">
    <w:name w:val="toc 9"/>
    <w:basedOn w:val="a1"/>
    <w:next w:val="a1"/>
    <w:autoRedefine/>
    <w:rsid w:val="00247DE5"/>
    <w:pPr>
      <w:ind w:left="1920"/>
      <w:jc w:val="left"/>
    </w:pPr>
    <w:rPr>
      <w:rFonts w:ascii="Calibri" w:hAnsi="Calibri" w:cs="Calibri"/>
      <w:sz w:val="20"/>
      <w:szCs w:val="20"/>
    </w:rPr>
  </w:style>
  <w:style w:type="character" w:customStyle="1" w:styleId="50">
    <w:name w:val="Заголовок 5 Знак"/>
    <w:link w:val="5"/>
    <w:rsid w:val="002278CA"/>
    <w:rPr>
      <w:b/>
      <w:bCs/>
      <w:i/>
      <w:iCs/>
      <w:sz w:val="26"/>
      <w:szCs w:val="26"/>
    </w:rPr>
  </w:style>
  <w:style w:type="character" w:customStyle="1" w:styleId="70">
    <w:name w:val="Заголовок 7 Знак"/>
    <w:link w:val="7"/>
    <w:rsid w:val="002278CA"/>
    <w:rPr>
      <w:sz w:val="24"/>
      <w:szCs w:val="24"/>
    </w:rPr>
  </w:style>
  <w:style w:type="paragraph" w:customStyle="1" w:styleId="xl43">
    <w:name w:val="xl43"/>
    <w:basedOn w:val="a1"/>
    <w:rsid w:val="002278CA"/>
    <w:pPr>
      <w:pBdr>
        <w:left w:val="single" w:sz="4" w:space="0" w:color="000000"/>
        <w:right w:val="single" w:sz="4" w:space="0" w:color="000000"/>
      </w:pBdr>
      <w:suppressAutoHyphens/>
      <w:spacing w:before="280" w:after="280"/>
      <w:ind w:firstLine="0"/>
      <w:jc w:val="center"/>
    </w:pPr>
    <w:rPr>
      <w:rFonts w:ascii="Arial Unicode MS" w:eastAsia="Arial Unicode MS" w:hAnsi="Arial Unicode MS" w:cs="Arial Unicode MS"/>
      <w:lang w:eastAsia="ar-SA"/>
    </w:rPr>
  </w:style>
  <w:style w:type="paragraph" w:customStyle="1" w:styleId="aff4">
    <w:name w:val="Знак"/>
    <w:basedOn w:val="a1"/>
    <w:rsid w:val="002278CA"/>
    <w:pPr>
      <w:tabs>
        <w:tab w:val="left" w:pos="2160"/>
      </w:tabs>
      <w:spacing w:before="120" w:line="240" w:lineRule="exact"/>
      <w:ind w:firstLine="0"/>
    </w:pPr>
    <w:rPr>
      <w:noProof/>
      <w:lang w:val="en-US"/>
    </w:rPr>
  </w:style>
  <w:style w:type="paragraph" w:styleId="22">
    <w:name w:val="Body Text Indent 2"/>
    <w:basedOn w:val="a1"/>
    <w:link w:val="23"/>
    <w:rsid w:val="002278CA"/>
    <w:pPr>
      <w:spacing w:line="360" w:lineRule="auto"/>
      <w:ind w:left="900" w:firstLine="0"/>
      <w:jc w:val="left"/>
    </w:pPr>
    <w:rPr>
      <w:rFonts w:ascii="Tahoma" w:hAnsi="Tahoma"/>
    </w:rPr>
  </w:style>
  <w:style w:type="character" w:customStyle="1" w:styleId="23">
    <w:name w:val="Основной текст с отступом 2 Знак"/>
    <w:link w:val="22"/>
    <w:rsid w:val="002278CA"/>
    <w:rPr>
      <w:rFonts w:ascii="Tahoma" w:hAnsi="Tahoma" w:cs="Tahoma"/>
      <w:sz w:val="24"/>
      <w:szCs w:val="24"/>
    </w:rPr>
  </w:style>
  <w:style w:type="paragraph" w:customStyle="1" w:styleId="13">
    <w:name w:val="Абзац списка1"/>
    <w:basedOn w:val="a1"/>
    <w:rsid w:val="002278CA"/>
    <w:pPr>
      <w:ind w:left="720" w:firstLine="0"/>
      <w:contextualSpacing/>
      <w:jc w:val="left"/>
    </w:pPr>
    <w:rPr>
      <w:rFonts w:eastAsia="Calibri"/>
    </w:rPr>
  </w:style>
  <w:style w:type="character" w:styleId="aff5">
    <w:name w:val="line number"/>
    <w:basedOn w:val="a2"/>
    <w:rsid w:val="002278CA"/>
  </w:style>
  <w:style w:type="table" w:styleId="-1">
    <w:name w:val="Table Web 1"/>
    <w:basedOn w:val="a3"/>
    <w:rsid w:val="002278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2278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Subtle 1"/>
    <w:basedOn w:val="a3"/>
    <w:rsid w:val="002278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3"/>
    <w:rsid w:val="002278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6">
    <w:name w:val="Table Elegant"/>
    <w:basedOn w:val="a3"/>
    <w:rsid w:val="002278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36">
    <w:name w:val="Стиль Заголовок 2 + не полужирный Слева:  136 см"/>
    <w:basedOn w:val="2"/>
    <w:rsid w:val="002278CA"/>
    <w:pPr>
      <w:spacing w:before="0" w:after="0"/>
      <w:ind w:left="770" w:firstLine="0"/>
      <w:jc w:val="left"/>
    </w:pPr>
    <w:rPr>
      <w:rFonts w:ascii="Tahoma" w:hAnsi="Tahoma" w:cs="Times New Roman"/>
      <w:bCs w:val="0"/>
      <w:i w:val="0"/>
      <w:iCs w:val="0"/>
      <w:sz w:val="22"/>
      <w:szCs w:val="20"/>
    </w:rPr>
  </w:style>
  <w:style w:type="character" w:styleId="aff7">
    <w:name w:val="FollowedHyperlink"/>
    <w:unhideWhenUsed/>
    <w:rsid w:val="002278CA"/>
    <w:rPr>
      <w:color w:val="800080"/>
      <w:u w:val="single"/>
    </w:rPr>
  </w:style>
  <w:style w:type="paragraph" w:customStyle="1" w:styleId="xl24">
    <w:name w:val="xl24"/>
    <w:basedOn w:val="a1"/>
    <w:rsid w:val="002278CA"/>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hAnsi="Arial" w:cs="Arial"/>
      <w:b/>
      <w:bCs/>
      <w:color w:val="000000"/>
      <w:sz w:val="18"/>
      <w:szCs w:val="18"/>
    </w:rPr>
  </w:style>
  <w:style w:type="paragraph" w:customStyle="1" w:styleId="xl25">
    <w:name w:val="xl25"/>
    <w:basedOn w:val="a1"/>
    <w:rsid w:val="002278CA"/>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hAnsi="Arial" w:cs="Arial"/>
      <w:color w:val="000000"/>
      <w:sz w:val="18"/>
      <w:szCs w:val="18"/>
    </w:rPr>
  </w:style>
  <w:style w:type="paragraph" w:customStyle="1" w:styleId="xl27">
    <w:name w:val="xl27"/>
    <w:basedOn w:val="a1"/>
    <w:rsid w:val="002278CA"/>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customStyle="1" w:styleId="xl28">
    <w:name w:val="xl28"/>
    <w:basedOn w:val="a1"/>
    <w:rsid w:val="002278CA"/>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numbering" w:customStyle="1" w:styleId="15">
    <w:name w:val="Нет списка1"/>
    <w:next w:val="a4"/>
    <w:semiHidden/>
    <w:rsid w:val="002278CA"/>
  </w:style>
  <w:style w:type="paragraph" w:customStyle="1" w:styleId="ConsNormal">
    <w:name w:val="ConsNormal"/>
    <w:rsid w:val="002278CA"/>
    <w:pPr>
      <w:widowControl w:val="0"/>
      <w:overflowPunct w:val="0"/>
      <w:autoSpaceDE w:val="0"/>
      <w:autoSpaceDN w:val="0"/>
      <w:adjustRightInd w:val="0"/>
      <w:ind w:firstLine="720"/>
    </w:pPr>
    <w:rPr>
      <w:rFonts w:ascii="Arial" w:hAnsi="Arial"/>
    </w:rPr>
  </w:style>
  <w:style w:type="paragraph" w:styleId="25">
    <w:name w:val="Body Text 2"/>
    <w:basedOn w:val="a1"/>
    <w:link w:val="26"/>
    <w:rsid w:val="002278CA"/>
    <w:pPr>
      <w:spacing w:after="120" w:line="480" w:lineRule="auto"/>
      <w:ind w:firstLine="0"/>
      <w:jc w:val="left"/>
    </w:pPr>
  </w:style>
  <w:style w:type="character" w:customStyle="1" w:styleId="26">
    <w:name w:val="Основной текст 2 Знак"/>
    <w:link w:val="25"/>
    <w:rsid w:val="002278CA"/>
    <w:rPr>
      <w:sz w:val="24"/>
      <w:szCs w:val="24"/>
    </w:rPr>
  </w:style>
  <w:style w:type="paragraph" w:customStyle="1" w:styleId="aff8">
    <w:name w:val="основной текст"/>
    <w:basedOn w:val="a1"/>
    <w:link w:val="aff9"/>
    <w:qFormat/>
    <w:rsid w:val="003A11E0"/>
    <w:pPr>
      <w:tabs>
        <w:tab w:val="left" w:pos="567"/>
        <w:tab w:val="left" w:pos="1701"/>
      </w:tabs>
      <w:spacing w:line="288" w:lineRule="auto"/>
      <w:ind w:firstLine="851"/>
    </w:pPr>
  </w:style>
  <w:style w:type="character" w:customStyle="1" w:styleId="aff9">
    <w:name w:val="основной текст Знак"/>
    <w:link w:val="aff8"/>
    <w:rsid w:val="003A11E0"/>
    <w:rPr>
      <w:sz w:val="24"/>
      <w:szCs w:val="24"/>
    </w:rPr>
  </w:style>
  <w:style w:type="character" w:styleId="HTML">
    <w:name w:val="HTML Code"/>
    <w:uiPriority w:val="99"/>
    <w:unhideWhenUsed/>
    <w:rsid w:val="002337C1"/>
    <w:rPr>
      <w:rFonts w:ascii="Courier New" w:eastAsia="Times New Roman" w:hAnsi="Courier New" w:cs="Courier New"/>
      <w:sz w:val="20"/>
      <w:szCs w:val="20"/>
    </w:rPr>
  </w:style>
  <w:style w:type="paragraph" w:customStyle="1" w:styleId="affa">
    <w:name w:val="ГП_Обычный"/>
    <w:link w:val="affb"/>
    <w:qFormat/>
    <w:rsid w:val="00E30DCC"/>
    <w:pPr>
      <w:ind w:firstLine="709"/>
      <w:contextualSpacing/>
      <w:jc w:val="both"/>
    </w:pPr>
    <w:rPr>
      <w:sz w:val="24"/>
      <w:szCs w:val="24"/>
    </w:rPr>
  </w:style>
  <w:style w:type="character" w:customStyle="1" w:styleId="affb">
    <w:name w:val="ГП_Обычный Знак"/>
    <w:link w:val="affa"/>
    <w:rsid w:val="00E30DCC"/>
    <w:rPr>
      <w:sz w:val="24"/>
      <w:szCs w:val="24"/>
      <w:lang w:bidi="ar-SA"/>
    </w:rPr>
  </w:style>
  <w:style w:type="character" w:customStyle="1" w:styleId="af">
    <w:name w:val="Название объекта Знак"/>
    <w:aliases w:val="Таблицы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uiPriority w:val="35"/>
    <w:rsid w:val="0077035E"/>
    <w:rPr>
      <w:b/>
      <w:sz w:val="28"/>
    </w:rPr>
  </w:style>
  <w:style w:type="table" w:styleId="27">
    <w:name w:val="Table Simple 2"/>
    <w:basedOn w:val="a3"/>
    <w:rsid w:val="008C4B8E"/>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pple-converted-space">
    <w:name w:val="apple-converted-space"/>
    <w:uiPriority w:val="99"/>
    <w:rsid w:val="006354CB"/>
    <w:rPr>
      <w:rFonts w:cs="Times New Roman"/>
    </w:rPr>
  </w:style>
  <w:style w:type="table" w:styleId="35">
    <w:name w:val="Table Simple 3"/>
    <w:basedOn w:val="a3"/>
    <w:rsid w:val="00830DCD"/>
    <w:pPr>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c">
    <w:name w:val="Table Theme"/>
    <w:basedOn w:val="a3"/>
    <w:rsid w:val="00750CEC"/>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ГП_Маркированный"/>
    <w:rsid w:val="00710275"/>
    <w:pPr>
      <w:numPr>
        <w:numId w:val="1"/>
      </w:numPr>
      <w:spacing w:after="120"/>
      <w:contextualSpacing/>
      <w:jc w:val="both"/>
    </w:pPr>
    <w:rPr>
      <w:rFonts w:ascii="PT Sans" w:hAnsi="PT Sans" w:cs="Arial"/>
      <w:sz w:val="24"/>
      <w:szCs w:val="24"/>
    </w:rPr>
  </w:style>
  <w:style w:type="paragraph" w:customStyle="1" w:styleId="ConsPlusNormal">
    <w:name w:val="ConsPlusNormal"/>
    <w:rsid w:val="003075CE"/>
    <w:pPr>
      <w:widowControl w:val="0"/>
      <w:autoSpaceDE w:val="0"/>
      <w:autoSpaceDN w:val="0"/>
      <w:adjustRightInd w:val="0"/>
      <w:ind w:firstLine="720"/>
    </w:pPr>
    <w:rPr>
      <w:rFonts w:ascii="Arial" w:hAnsi="Arial" w:cs="Arial"/>
    </w:rPr>
  </w:style>
  <w:style w:type="paragraph" w:customStyle="1" w:styleId="a0">
    <w:name w:val="Маркированный_список"/>
    <w:basedOn w:val="a1"/>
    <w:link w:val="affd"/>
    <w:rsid w:val="00330971"/>
    <w:pPr>
      <w:numPr>
        <w:numId w:val="2"/>
      </w:numPr>
      <w:tabs>
        <w:tab w:val="left" w:pos="-284"/>
      </w:tabs>
      <w:spacing w:line="288" w:lineRule="auto"/>
      <w:ind w:right="170"/>
    </w:pPr>
    <w:rPr>
      <w:szCs w:val="20"/>
    </w:rPr>
  </w:style>
  <w:style w:type="character" w:customStyle="1" w:styleId="affd">
    <w:name w:val="Маркированный_список Знак"/>
    <w:link w:val="a0"/>
    <w:rsid w:val="00330971"/>
    <w:rPr>
      <w:sz w:val="24"/>
    </w:rPr>
  </w:style>
  <w:style w:type="character" w:customStyle="1" w:styleId="30">
    <w:name w:val="Заголовок 3 Знак"/>
    <w:link w:val="3"/>
    <w:rsid w:val="006C0804"/>
    <w:rPr>
      <w:rFonts w:ascii="Cambria" w:hAnsi="Cambria"/>
      <w:b/>
      <w:bCs/>
      <w:color w:val="4F81BD"/>
      <w:sz w:val="24"/>
      <w:szCs w:val="24"/>
    </w:rPr>
  </w:style>
  <w:style w:type="paragraph" w:customStyle="1" w:styleId="21360">
    <w:name w:val="Стиль Заголовок 2 + Слева:  136 см"/>
    <w:basedOn w:val="2"/>
    <w:rsid w:val="006C0804"/>
    <w:pPr>
      <w:spacing w:before="0" w:after="0"/>
      <w:ind w:left="770" w:firstLine="0"/>
      <w:jc w:val="left"/>
    </w:pPr>
    <w:rPr>
      <w:rFonts w:ascii="Tahoma" w:hAnsi="Tahoma" w:cs="Times New Roman"/>
      <w:i w:val="0"/>
      <w:iCs w:val="0"/>
      <w:sz w:val="22"/>
      <w:szCs w:val="20"/>
    </w:rPr>
  </w:style>
  <w:style w:type="paragraph" w:styleId="36">
    <w:name w:val="Body Text 3"/>
    <w:basedOn w:val="a1"/>
    <w:link w:val="37"/>
    <w:rsid w:val="006C0804"/>
    <w:pPr>
      <w:widowControl w:val="0"/>
      <w:overflowPunct w:val="0"/>
      <w:autoSpaceDE w:val="0"/>
      <w:autoSpaceDN w:val="0"/>
      <w:adjustRightInd w:val="0"/>
      <w:ind w:firstLine="0"/>
      <w:textAlignment w:val="baseline"/>
    </w:pPr>
    <w:rPr>
      <w:rFonts w:eastAsia="Calibri"/>
      <w:b/>
      <w:sz w:val="28"/>
      <w:szCs w:val="20"/>
    </w:rPr>
  </w:style>
  <w:style w:type="character" w:customStyle="1" w:styleId="37">
    <w:name w:val="Основной текст 3 Знак"/>
    <w:link w:val="36"/>
    <w:rsid w:val="006C0804"/>
    <w:rPr>
      <w:rFonts w:eastAsia="Calibri"/>
      <w:b/>
      <w:sz w:val="28"/>
    </w:rPr>
  </w:style>
  <w:style w:type="paragraph" w:customStyle="1" w:styleId="28">
    <w:name w:val="Знак Знак Знак2 Знак Знак Знак Знак Знак Знак Знак Знак Знак Знак Знак Знак Знак"/>
    <w:basedOn w:val="a1"/>
    <w:semiHidden/>
    <w:rsid w:val="006C0804"/>
    <w:pPr>
      <w:widowControl w:val="0"/>
      <w:adjustRightInd w:val="0"/>
      <w:spacing w:after="160" w:line="240" w:lineRule="exact"/>
      <w:ind w:firstLine="0"/>
      <w:jc w:val="right"/>
    </w:pPr>
    <w:rPr>
      <w:sz w:val="20"/>
      <w:szCs w:val="20"/>
      <w:lang w:val="en-GB" w:eastAsia="en-US"/>
    </w:rPr>
  </w:style>
  <w:style w:type="character" w:customStyle="1" w:styleId="16">
    <w:name w:val="Знак Знак1"/>
    <w:rsid w:val="006C0804"/>
    <w:rPr>
      <w:rFonts w:cs="Times New Roman"/>
      <w:sz w:val="24"/>
      <w:szCs w:val="24"/>
      <w:lang w:val="ru-RU" w:eastAsia="ru-RU" w:bidi="ar-SA"/>
    </w:rPr>
  </w:style>
  <w:style w:type="character" w:customStyle="1" w:styleId="17">
    <w:name w:val="Основной текст Знак1"/>
    <w:locked/>
    <w:rsid w:val="006C0804"/>
    <w:rPr>
      <w:rFonts w:ascii="Times New Roman" w:eastAsia="Calibri" w:hAnsi="Times New Roman" w:cs="Times New Roman"/>
      <w:sz w:val="24"/>
      <w:szCs w:val="24"/>
      <w:lang w:eastAsia="ru-RU"/>
    </w:rPr>
  </w:style>
  <w:style w:type="character" w:customStyle="1" w:styleId="BodyTextChar">
    <w:name w:val="Body Text Char"/>
    <w:aliases w:val="Основной текст Знак Char"/>
    <w:semiHidden/>
    <w:locked/>
    <w:rsid w:val="006C0804"/>
    <w:rPr>
      <w:rFonts w:ascii="Times New Roman" w:hAnsi="Times New Roman" w:cs="Times New Roman"/>
      <w:sz w:val="24"/>
      <w:szCs w:val="24"/>
    </w:rPr>
  </w:style>
  <w:style w:type="character" w:customStyle="1" w:styleId="HeaderChar">
    <w:name w:val="Header Char"/>
    <w:semiHidden/>
    <w:locked/>
    <w:rsid w:val="006C0804"/>
    <w:rPr>
      <w:rFonts w:ascii="Times New Roman" w:hAnsi="Times New Roman" w:cs="Times New Roman"/>
      <w:sz w:val="24"/>
      <w:szCs w:val="24"/>
    </w:rPr>
  </w:style>
  <w:style w:type="paragraph" w:customStyle="1" w:styleId="FR1">
    <w:name w:val="FR1"/>
    <w:rsid w:val="006C0804"/>
    <w:pPr>
      <w:widowControl w:val="0"/>
      <w:autoSpaceDE w:val="0"/>
      <w:autoSpaceDN w:val="0"/>
      <w:adjustRightInd w:val="0"/>
      <w:spacing w:before="40"/>
      <w:ind w:left="80"/>
    </w:pPr>
    <w:rPr>
      <w:rFonts w:ascii="Arial" w:eastAsia="Calibri" w:hAnsi="Arial" w:cs="Arial"/>
      <w:b/>
      <w:bCs/>
      <w:sz w:val="18"/>
      <w:szCs w:val="18"/>
    </w:rPr>
  </w:style>
  <w:style w:type="paragraph" w:customStyle="1" w:styleId="29">
    <w:name w:val="çàãîëîâîê 2"/>
    <w:basedOn w:val="a1"/>
    <w:next w:val="a1"/>
    <w:rsid w:val="006C0804"/>
    <w:pPr>
      <w:keepNext/>
      <w:widowControl w:val="0"/>
      <w:overflowPunct w:val="0"/>
      <w:autoSpaceDE w:val="0"/>
      <w:autoSpaceDN w:val="0"/>
      <w:adjustRightInd w:val="0"/>
      <w:spacing w:line="-340" w:lineRule="auto"/>
      <w:ind w:firstLine="0"/>
      <w:jc w:val="center"/>
      <w:textAlignment w:val="baseline"/>
    </w:pPr>
    <w:rPr>
      <w:rFonts w:eastAsia="Calibri"/>
      <w:b/>
      <w:sz w:val="28"/>
      <w:szCs w:val="20"/>
    </w:rPr>
  </w:style>
  <w:style w:type="paragraph" w:customStyle="1" w:styleId="18">
    <w:name w:val="çàãîëîâîê 1"/>
    <w:basedOn w:val="a1"/>
    <w:next w:val="a1"/>
    <w:rsid w:val="006C0804"/>
    <w:pPr>
      <w:keepNext/>
      <w:widowControl w:val="0"/>
      <w:overflowPunct w:val="0"/>
      <w:autoSpaceDE w:val="0"/>
      <w:autoSpaceDN w:val="0"/>
      <w:adjustRightInd w:val="0"/>
      <w:spacing w:line="-120" w:lineRule="auto"/>
      <w:ind w:firstLine="0"/>
      <w:jc w:val="left"/>
      <w:textAlignment w:val="baseline"/>
    </w:pPr>
    <w:rPr>
      <w:rFonts w:eastAsia="Calibri"/>
      <w:sz w:val="28"/>
      <w:szCs w:val="20"/>
    </w:rPr>
  </w:style>
  <w:style w:type="paragraph" w:customStyle="1" w:styleId="210">
    <w:name w:val="Îñíîâíîé òåêñò 21"/>
    <w:basedOn w:val="a1"/>
    <w:rsid w:val="006C0804"/>
    <w:pPr>
      <w:widowControl w:val="0"/>
      <w:overflowPunct w:val="0"/>
      <w:autoSpaceDE w:val="0"/>
      <w:autoSpaceDN w:val="0"/>
      <w:adjustRightInd w:val="0"/>
      <w:ind w:firstLine="0"/>
      <w:jc w:val="center"/>
      <w:textAlignment w:val="baseline"/>
    </w:pPr>
    <w:rPr>
      <w:rFonts w:eastAsia="Calibri"/>
      <w:b/>
      <w:sz w:val="28"/>
      <w:szCs w:val="20"/>
    </w:rPr>
  </w:style>
  <w:style w:type="paragraph" w:customStyle="1" w:styleId="42">
    <w:name w:val="çàãîëîâîê 4"/>
    <w:basedOn w:val="a1"/>
    <w:next w:val="a1"/>
    <w:rsid w:val="006C0804"/>
    <w:pPr>
      <w:keepNext/>
      <w:widowControl w:val="0"/>
      <w:overflowPunct w:val="0"/>
      <w:autoSpaceDE w:val="0"/>
      <w:autoSpaceDN w:val="0"/>
      <w:adjustRightInd w:val="0"/>
      <w:ind w:firstLine="0"/>
      <w:jc w:val="center"/>
      <w:textAlignment w:val="baseline"/>
    </w:pPr>
    <w:rPr>
      <w:rFonts w:eastAsia="Calibri"/>
      <w:sz w:val="28"/>
      <w:szCs w:val="20"/>
    </w:rPr>
  </w:style>
  <w:style w:type="paragraph" w:customStyle="1" w:styleId="Iauiueiniiaiieoaeno1">
    <w:name w:val="Iau?iue.iniiaiie oaeno1"/>
    <w:rsid w:val="006C0804"/>
    <w:pPr>
      <w:snapToGrid w:val="0"/>
    </w:pPr>
    <w:rPr>
      <w:rFonts w:eastAsia="Calibri"/>
    </w:rPr>
  </w:style>
  <w:style w:type="paragraph" w:customStyle="1" w:styleId="Iauiue">
    <w:name w:val="Iau?iue"/>
    <w:rsid w:val="006C0804"/>
    <w:pPr>
      <w:widowControl w:val="0"/>
      <w:overflowPunct w:val="0"/>
      <w:autoSpaceDE w:val="0"/>
      <w:autoSpaceDN w:val="0"/>
      <w:adjustRightInd w:val="0"/>
      <w:textAlignment w:val="baseline"/>
    </w:pPr>
    <w:rPr>
      <w:rFonts w:ascii="Aachen BT" w:eastAsia="Calibri" w:hAnsi="Aachen BT"/>
    </w:rPr>
  </w:style>
  <w:style w:type="paragraph" w:customStyle="1" w:styleId="13pt">
    <w:name w:val="Обычный + 13 pt"/>
    <w:aliases w:val="по ширине,Первая строка:  1,27 см"/>
    <w:basedOn w:val="a1"/>
    <w:rsid w:val="006C0804"/>
    <w:pPr>
      <w:ind w:firstLine="720"/>
    </w:pPr>
    <w:rPr>
      <w:rFonts w:eastAsia="Calibri"/>
      <w:sz w:val="26"/>
      <w:szCs w:val="26"/>
    </w:rPr>
  </w:style>
  <w:style w:type="paragraph" w:customStyle="1" w:styleId="ConsPlusNonformat">
    <w:name w:val="ConsPlusNonformat"/>
    <w:rsid w:val="006C0804"/>
    <w:pPr>
      <w:widowControl w:val="0"/>
      <w:autoSpaceDE w:val="0"/>
      <w:autoSpaceDN w:val="0"/>
      <w:adjustRightInd w:val="0"/>
    </w:pPr>
    <w:rPr>
      <w:rFonts w:ascii="Courier New" w:eastAsia="Calibri" w:hAnsi="Courier New" w:cs="Courier New"/>
    </w:rPr>
  </w:style>
  <w:style w:type="character" w:customStyle="1" w:styleId="affe">
    <w:name w:val="Буквица"/>
    <w:rsid w:val="006C0804"/>
    <w:rPr>
      <w:lang w:val="ru-RU"/>
    </w:rPr>
  </w:style>
  <w:style w:type="paragraph" w:styleId="afff">
    <w:name w:val="Plain Text"/>
    <w:basedOn w:val="a1"/>
    <w:link w:val="afff0"/>
    <w:rsid w:val="006C0804"/>
    <w:pPr>
      <w:ind w:firstLine="0"/>
      <w:jc w:val="left"/>
    </w:pPr>
    <w:rPr>
      <w:rFonts w:ascii="Courier New" w:hAnsi="Courier New"/>
      <w:color w:val="000000"/>
      <w:kern w:val="16"/>
      <w:sz w:val="20"/>
      <w:szCs w:val="20"/>
    </w:rPr>
  </w:style>
  <w:style w:type="character" w:customStyle="1" w:styleId="afff0">
    <w:name w:val="Текст Знак"/>
    <w:link w:val="afff"/>
    <w:rsid w:val="006C0804"/>
    <w:rPr>
      <w:rFonts w:ascii="Courier New" w:hAnsi="Courier New" w:cs="Courier New"/>
      <w:color w:val="000000"/>
      <w:kern w:val="16"/>
    </w:rPr>
  </w:style>
  <w:style w:type="paragraph" w:customStyle="1" w:styleId="afff1">
    <w:name w:val="Знак"/>
    <w:basedOn w:val="a1"/>
    <w:rsid w:val="006C0804"/>
    <w:pPr>
      <w:tabs>
        <w:tab w:val="left" w:pos="2160"/>
      </w:tabs>
      <w:spacing w:before="120" w:line="240" w:lineRule="exact"/>
      <w:ind w:firstLine="0"/>
    </w:pPr>
    <w:rPr>
      <w:rFonts w:eastAsia="Calibri"/>
      <w:noProof/>
      <w:lang w:val="en-US"/>
    </w:rPr>
  </w:style>
  <w:style w:type="character" w:customStyle="1" w:styleId="43">
    <w:name w:val="Знак Знак4"/>
    <w:rsid w:val="006C0804"/>
    <w:rPr>
      <w:rFonts w:ascii="Tahoma" w:hAnsi="Tahoma" w:cs="Tahoma"/>
      <w:sz w:val="24"/>
      <w:szCs w:val="24"/>
      <w:lang w:val="ru-RU" w:eastAsia="ru-RU" w:bidi="ar-SA"/>
    </w:rPr>
  </w:style>
  <w:style w:type="character" w:customStyle="1" w:styleId="52">
    <w:name w:val="Знак Знак5"/>
    <w:rsid w:val="006C0804"/>
    <w:rPr>
      <w:rFonts w:ascii="Tahoma" w:hAnsi="Tahoma" w:cs="Tahoma"/>
      <w:b/>
      <w:bCs/>
      <w:sz w:val="28"/>
      <w:szCs w:val="28"/>
      <w:lang w:val="ru-RU" w:eastAsia="ru-RU" w:bidi="ar-SA"/>
    </w:rPr>
  </w:style>
  <w:style w:type="character" w:customStyle="1" w:styleId="110">
    <w:name w:val="Знак Знак11"/>
    <w:rsid w:val="006C0804"/>
    <w:rPr>
      <w:rFonts w:cs="Times New Roman"/>
      <w:sz w:val="24"/>
      <w:szCs w:val="24"/>
    </w:rPr>
  </w:style>
  <w:style w:type="character" w:customStyle="1" w:styleId="afff2">
    <w:name w:val="Знак Знак"/>
    <w:rsid w:val="006C0804"/>
    <w:rPr>
      <w:rFonts w:ascii="Tahoma" w:hAnsi="Tahoma" w:cs="Tahoma"/>
      <w:sz w:val="16"/>
      <w:szCs w:val="16"/>
    </w:rPr>
  </w:style>
  <w:style w:type="character" w:customStyle="1" w:styleId="90">
    <w:name w:val="Знак Знак9"/>
    <w:rsid w:val="006C0804"/>
    <w:rPr>
      <w:rFonts w:ascii="Tahoma" w:hAnsi="Tahoma" w:cs="Tahoma"/>
      <w:b/>
      <w:bCs/>
      <w:sz w:val="22"/>
      <w:szCs w:val="28"/>
      <w:lang w:val="ru-RU" w:eastAsia="ru-RU" w:bidi="ar-SA"/>
    </w:rPr>
  </w:style>
  <w:style w:type="character" w:customStyle="1" w:styleId="mail-message-sender-email">
    <w:name w:val="mail-message-sender-email"/>
    <w:basedOn w:val="a2"/>
    <w:rsid w:val="00717685"/>
  </w:style>
  <w:style w:type="character" w:customStyle="1" w:styleId="40">
    <w:name w:val="Заголовок 4 Знак"/>
    <w:link w:val="4"/>
    <w:rsid w:val="0069109A"/>
    <w:rPr>
      <w:rFonts w:ascii="Calibri" w:hAnsi="Calibri"/>
      <w:b/>
      <w:bCs/>
      <w:szCs w:val="28"/>
    </w:rPr>
  </w:style>
  <w:style w:type="character" w:customStyle="1" w:styleId="blk">
    <w:name w:val="blk"/>
    <w:basedOn w:val="a2"/>
    <w:rsid w:val="007015A0"/>
  </w:style>
  <w:style w:type="paragraph" w:customStyle="1" w:styleId="b-main-contacts-txt">
    <w:name w:val="b-main-contacts-txt"/>
    <w:basedOn w:val="a1"/>
    <w:rsid w:val="006465A2"/>
    <w:pPr>
      <w:spacing w:before="100" w:beforeAutospacing="1" w:after="100" w:afterAutospacing="1"/>
      <w:ind w:firstLine="0"/>
      <w:jc w:val="left"/>
    </w:pPr>
  </w:style>
  <w:style w:type="paragraph" w:customStyle="1" w:styleId="111">
    <w:name w:val="Табличный_боковик_11"/>
    <w:link w:val="112"/>
    <w:rsid w:val="008276B4"/>
    <w:rPr>
      <w:sz w:val="22"/>
      <w:szCs w:val="24"/>
    </w:rPr>
  </w:style>
  <w:style w:type="character" w:customStyle="1" w:styleId="112">
    <w:name w:val="Табличный_боковик_11 Знак"/>
    <w:link w:val="111"/>
    <w:rsid w:val="008276B4"/>
    <w:rPr>
      <w:sz w:val="22"/>
      <w:szCs w:val="24"/>
      <w:lang w:bidi="ar-SA"/>
    </w:rPr>
  </w:style>
  <w:style w:type="paragraph" w:customStyle="1" w:styleId="113">
    <w:name w:val="Табличный_таблица_11"/>
    <w:link w:val="114"/>
    <w:rsid w:val="008276B4"/>
    <w:pPr>
      <w:jc w:val="center"/>
    </w:pPr>
    <w:rPr>
      <w:sz w:val="22"/>
      <w:szCs w:val="22"/>
    </w:rPr>
  </w:style>
  <w:style w:type="character" w:customStyle="1" w:styleId="114">
    <w:name w:val="Табличный_таблица_11 Знак"/>
    <w:link w:val="113"/>
    <w:rsid w:val="008276B4"/>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9174">
      <w:bodyDiv w:val="1"/>
      <w:marLeft w:val="0"/>
      <w:marRight w:val="0"/>
      <w:marTop w:val="0"/>
      <w:marBottom w:val="0"/>
      <w:divBdr>
        <w:top w:val="none" w:sz="0" w:space="0" w:color="auto"/>
        <w:left w:val="none" w:sz="0" w:space="0" w:color="auto"/>
        <w:bottom w:val="none" w:sz="0" w:space="0" w:color="auto"/>
        <w:right w:val="none" w:sz="0" w:space="0" w:color="auto"/>
      </w:divBdr>
    </w:div>
    <w:div w:id="182939014">
      <w:bodyDiv w:val="1"/>
      <w:marLeft w:val="0"/>
      <w:marRight w:val="0"/>
      <w:marTop w:val="0"/>
      <w:marBottom w:val="0"/>
      <w:divBdr>
        <w:top w:val="none" w:sz="0" w:space="0" w:color="auto"/>
        <w:left w:val="none" w:sz="0" w:space="0" w:color="auto"/>
        <w:bottom w:val="none" w:sz="0" w:space="0" w:color="auto"/>
        <w:right w:val="none" w:sz="0" w:space="0" w:color="auto"/>
      </w:divBdr>
    </w:div>
    <w:div w:id="259604344">
      <w:bodyDiv w:val="1"/>
      <w:marLeft w:val="0"/>
      <w:marRight w:val="0"/>
      <w:marTop w:val="0"/>
      <w:marBottom w:val="0"/>
      <w:divBdr>
        <w:top w:val="none" w:sz="0" w:space="0" w:color="auto"/>
        <w:left w:val="none" w:sz="0" w:space="0" w:color="auto"/>
        <w:bottom w:val="none" w:sz="0" w:space="0" w:color="auto"/>
        <w:right w:val="none" w:sz="0" w:space="0" w:color="auto"/>
      </w:divBdr>
    </w:div>
    <w:div w:id="294222183">
      <w:bodyDiv w:val="1"/>
      <w:marLeft w:val="0"/>
      <w:marRight w:val="0"/>
      <w:marTop w:val="0"/>
      <w:marBottom w:val="0"/>
      <w:divBdr>
        <w:top w:val="none" w:sz="0" w:space="0" w:color="auto"/>
        <w:left w:val="none" w:sz="0" w:space="0" w:color="auto"/>
        <w:bottom w:val="none" w:sz="0" w:space="0" w:color="auto"/>
        <w:right w:val="none" w:sz="0" w:space="0" w:color="auto"/>
      </w:divBdr>
    </w:div>
    <w:div w:id="446658536">
      <w:bodyDiv w:val="1"/>
      <w:marLeft w:val="0"/>
      <w:marRight w:val="0"/>
      <w:marTop w:val="0"/>
      <w:marBottom w:val="0"/>
      <w:divBdr>
        <w:top w:val="none" w:sz="0" w:space="0" w:color="auto"/>
        <w:left w:val="none" w:sz="0" w:space="0" w:color="auto"/>
        <w:bottom w:val="none" w:sz="0" w:space="0" w:color="auto"/>
        <w:right w:val="none" w:sz="0" w:space="0" w:color="auto"/>
      </w:divBdr>
    </w:div>
    <w:div w:id="496308043">
      <w:bodyDiv w:val="1"/>
      <w:marLeft w:val="0"/>
      <w:marRight w:val="0"/>
      <w:marTop w:val="0"/>
      <w:marBottom w:val="0"/>
      <w:divBdr>
        <w:top w:val="none" w:sz="0" w:space="0" w:color="auto"/>
        <w:left w:val="none" w:sz="0" w:space="0" w:color="auto"/>
        <w:bottom w:val="none" w:sz="0" w:space="0" w:color="auto"/>
        <w:right w:val="none" w:sz="0" w:space="0" w:color="auto"/>
      </w:divBdr>
    </w:div>
    <w:div w:id="501355970">
      <w:bodyDiv w:val="1"/>
      <w:marLeft w:val="0"/>
      <w:marRight w:val="0"/>
      <w:marTop w:val="0"/>
      <w:marBottom w:val="0"/>
      <w:divBdr>
        <w:top w:val="none" w:sz="0" w:space="0" w:color="auto"/>
        <w:left w:val="none" w:sz="0" w:space="0" w:color="auto"/>
        <w:bottom w:val="none" w:sz="0" w:space="0" w:color="auto"/>
        <w:right w:val="none" w:sz="0" w:space="0" w:color="auto"/>
      </w:divBdr>
    </w:div>
    <w:div w:id="556552708">
      <w:bodyDiv w:val="1"/>
      <w:marLeft w:val="0"/>
      <w:marRight w:val="0"/>
      <w:marTop w:val="0"/>
      <w:marBottom w:val="0"/>
      <w:divBdr>
        <w:top w:val="none" w:sz="0" w:space="0" w:color="auto"/>
        <w:left w:val="none" w:sz="0" w:space="0" w:color="auto"/>
        <w:bottom w:val="none" w:sz="0" w:space="0" w:color="auto"/>
        <w:right w:val="none" w:sz="0" w:space="0" w:color="auto"/>
      </w:divBdr>
    </w:div>
    <w:div w:id="609893452">
      <w:bodyDiv w:val="1"/>
      <w:marLeft w:val="0"/>
      <w:marRight w:val="0"/>
      <w:marTop w:val="0"/>
      <w:marBottom w:val="0"/>
      <w:divBdr>
        <w:top w:val="none" w:sz="0" w:space="0" w:color="auto"/>
        <w:left w:val="none" w:sz="0" w:space="0" w:color="auto"/>
        <w:bottom w:val="none" w:sz="0" w:space="0" w:color="auto"/>
        <w:right w:val="none" w:sz="0" w:space="0" w:color="auto"/>
      </w:divBdr>
      <w:divsChild>
        <w:div w:id="1085541236">
          <w:marLeft w:val="0"/>
          <w:marRight w:val="0"/>
          <w:marTop w:val="0"/>
          <w:marBottom w:val="0"/>
          <w:divBdr>
            <w:top w:val="none" w:sz="0" w:space="0" w:color="auto"/>
            <w:left w:val="none" w:sz="0" w:space="0" w:color="auto"/>
            <w:bottom w:val="none" w:sz="0" w:space="0" w:color="auto"/>
            <w:right w:val="none" w:sz="0" w:space="0" w:color="auto"/>
          </w:divBdr>
        </w:div>
        <w:div w:id="2084254955">
          <w:marLeft w:val="0"/>
          <w:marRight w:val="0"/>
          <w:marTop w:val="0"/>
          <w:marBottom w:val="0"/>
          <w:divBdr>
            <w:top w:val="none" w:sz="0" w:space="0" w:color="auto"/>
            <w:left w:val="none" w:sz="0" w:space="0" w:color="auto"/>
            <w:bottom w:val="none" w:sz="0" w:space="0" w:color="auto"/>
            <w:right w:val="none" w:sz="0" w:space="0" w:color="auto"/>
          </w:divBdr>
        </w:div>
      </w:divsChild>
    </w:div>
    <w:div w:id="759451663">
      <w:bodyDiv w:val="1"/>
      <w:marLeft w:val="0"/>
      <w:marRight w:val="0"/>
      <w:marTop w:val="0"/>
      <w:marBottom w:val="0"/>
      <w:divBdr>
        <w:top w:val="none" w:sz="0" w:space="0" w:color="auto"/>
        <w:left w:val="none" w:sz="0" w:space="0" w:color="auto"/>
        <w:bottom w:val="none" w:sz="0" w:space="0" w:color="auto"/>
        <w:right w:val="none" w:sz="0" w:space="0" w:color="auto"/>
      </w:divBdr>
    </w:div>
    <w:div w:id="819350459">
      <w:bodyDiv w:val="1"/>
      <w:marLeft w:val="0"/>
      <w:marRight w:val="0"/>
      <w:marTop w:val="0"/>
      <w:marBottom w:val="0"/>
      <w:divBdr>
        <w:top w:val="none" w:sz="0" w:space="0" w:color="auto"/>
        <w:left w:val="none" w:sz="0" w:space="0" w:color="auto"/>
        <w:bottom w:val="none" w:sz="0" w:space="0" w:color="auto"/>
        <w:right w:val="none" w:sz="0" w:space="0" w:color="auto"/>
      </w:divBdr>
    </w:div>
    <w:div w:id="1009256650">
      <w:bodyDiv w:val="1"/>
      <w:marLeft w:val="0"/>
      <w:marRight w:val="0"/>
      <w:marTop w:val="0"/>
      <w:marBottom w:val="0"/>
      <w:divBdr>
        <w:top w:val="none" w:sz="0" w:space="0" w:color="auto"/>
        <w:left w:val="none" w:sz="0" w:space="0" w:color="auto"/>
        <w:bottom w:val="none" w:sz="0" w:space="0" w:color="auto"/>
        <w:right w:val="none" w:sz="0" w:space="0" w:color="auto"/>
      </w:divBdr>
    </w:div>
    <w:div w:id="1060909117">
      <w:bodyDiv w:val="1"/>
      <w:marLeft w:val="0"/>
      <w:marRight w:val="0"/>
      <w:marTop w:val="0"/>
      <w:marBottom w:val="0"/>
      <w:divBdr>
        <w:top w:val="none" w:sz="0" w:space="0" w:color="auto"/>
        <w:left w:val="none" w:sz="0" w:space="0" w:color="auto"/>
        <w:bottom w:val="none" w:sz="0" w:space="0" w:color="auto"/>
        <w:right w:val="none" w:sz="0" w:space="0" w:color="auto"/>
      </w:divBdr>
    </w:div>
    <w:div w:id="1115251947">
      <w:bodyDiv w:val="1"/>
      <w:marLeft w:val="0"/>
      <w:marRight w:val="0"/>
      <w:marTop w:val="0"/>
      <w:marBottom w:val="0"/>
      <w:divBdr>
        <w:top w:val="none" w:sz="0" w:space="0" w:color="auto"/>
        <w:left w:val="none" w:sz="0" w:space="0" w:color="auto"/>
        <w:bottom w:val="none" w:sz="0" w:space="0" w:color="auto"/>
        <w:right w:val="none" w:sz="0" w:space="0" w:color="auto"/>
      </w:divBdr>
    </w:div>
    <w:div w:id="1149399340">
      <w:bodyDiv w:val="1"/>
      <w:marLeft w:val="0"/>
      <w:marRight w:val="0"/>
      <w:marTop w:val="0"/>
      <w:marBottom w:val="0"/>
      <w:divBdr>
        <w:top w:val="none" w:sz="0" w:space="0" w:color="auto"/>
        <w:left w:val="none" w:sz="0" w:space="0" w:color="auto"/>
        <w:bottom w:val="none" w:sz="0" w:space="0" w:color="auto"/>
        <w:right w:val="none" w:sz="0" w:space="0" w:color="auto"/>
      </w:divBdr>
    </w:div>
    <w:div w:id="1198855759">
      <w:bodyDiv w:val="1"/>
      <w:marLeft w:val="0"/>
      <w:marRight w:val="0"/>
      <w:marTop w:val="0"/>
      <w:marBottom w:val="0"/>
      <w:divBdr>
        <w:top w:val="none" w:sz="0" w:space="0" w:color="auto"/>
        <w:left w:val="none" w:sz="0" w:space="0" w:color="auto"/>
        <w:bottom w:val="none" w:sz="0" w:space="0" w:color="auto"/>
        <w:right w:val="none" w:sz="0" w:space="0" w:color="auto"/>
      </w:divBdr>
    </w:div>
    <w:div w:id="1372537333">
      <w:bodyDiv w:val="1"/>
      <w:marLeft w:val="0"/>
      <w:marRight w:val="0"/>
      <w:marTop w:val="0"/>
      <w:marBottom w:val="0"/>
      <w:divBdr>
        <w:top w:val="none" w:sz="0" w:space="0" w:color="auto"/>
        <w:left w:val="none" w:sz="0" w:space="0" w:color="auto"/>
        <w:bottom w:val="none" w:sz="0" w:space="0" w:color="auto"/>
        <w:right w:val="none" w:sz="0" w:space="0" w:color="auto"/>
      </w:divBdr>
    </w:div>
    <w:div w:id="1505320274">
      <w:bodyDiv w:val="1"/>
      <w:marLeft w:val="0"/>
      <w:marRight w:val="0"/>
      <w:marTop w:val="0"/>
      <w:marBottom w:val="0"/>
      <w:divBdr>
        <w:top w:val="none" w:sz="0" w:space="0" w:color="auto"/>
        <w:left w:val="none" w:sz="0" w:space="0" w:color="auto"/>
        <w:bottom w:val="none" w:sz="0" w:space="0" w:color="auto"/>
        <w:right w:val="none" w:sz="0" w:space="0" w:color="auto"/>
      </w:divBdr>
    </w:div>
    <w:div w:id="1656035405">
      <w:bodyDiv w:val="1"/>
      <w:marLeft w:val="0"/>
      <w:marRight w:val="0"/>
      <w:marTop w:val="0"/>
      <w:marBottom w:val="0"/>
      <w:divBdr>
        <w:top w:val="none" w:sz="0" w:space="0" w:color="auto"/>
        <w:left w:val="none" w:sz="0" w:space="0" w:color="auto"/>
        <w:bottom w:val="none" w:sz="0" w:space="0" w:color="auto"/>
        <w:right w:val="none" w:sz="0" w:space="0" w:color="auto"/>
      </w:divBdr>
    </w:div>
    <w:div w:id="1669288853">
      <w:bodyDiv w:val="1"/>
      <w:marLeft w:val="0"/>
      <w:marRight w:val="0"/>
      <w:marTop w:val="0"/>
      <w:marBottom w:val="0"/>
      <w:divBdr>
        <w:top w:val="none" w:sz="0" w:space="0" w:color="auto"/>
        <w:left w:val="none" w:sz="0" w:space="0" w:color="auto"/>
        <w:bottom w:val="none" w:sz="0" w:space="0" w:color="auto"/>
        <w:right w:val="none" w:sz="0" w:space="0" w:color="auto"/>
      </w:divBdr>
    </w:div>
    <w:div w:id="1697193181">
      <w:bodyDiv w:val="1"/>
      <w:marLeft w:val="0"/>
      <w:marRight w:val="0"/>
      <w:marTop w:val="0"/>
      <w:marBottom w:val="0"/>
      <w:divBdr>
        <w:top w:val="none" w:sz="0" w:space="0" w:color="auto"/>
        <w:left w:val="none" w:sz="0" w:space="0" w:color="auto"/>
        <w:bottom w:val="none" w:sz="0" w:space="0" w:color="auto"/>
        <w:right w:val="none" w:sz="0" w:space="0" w:color="auto"/>
      </w:divBdr>
    </w:div>
    <w:div w:id="1704360374">
      <w:bodyDiv w:val="1"/>
      <w:marLeft w:val="0"/>
      <w:marRight w:val="0"/>
      <w:marTop w:val="0"/>
      <w:marBottom w:val="0"/>
      <w:divBdr>
        <w:top w:val="none" w:sz="0" w:space="0" w:color="auto"/>
        <w:left w:val="none" w:sz="0" w:space="0" w:color="auto"/>
        <w:bottom w:val="none" w:sz="0" w:space="0" w:color="auto"/>
        <w:right w:val="none" w:sz="0" w:space="0" w:color="auto"/>
      </w:divBdr>
    </w:div>
    <w:div w:id="1708794272">
      <w:bodyDiv w:val="1"/>
      <w:marLeft w:val="0"/>
      <w:marRight w:val="0"/>
      <w:marTop w:val="0"/>
      <w:marBottom w:val="0"/>
      <w:divBdr>
        <w:top w:val="none" w:sz="0" w:space="0" w:color="auto"/>
        <w:left w:val="none" w:sz="0" w:space="0" w:color="auto"/>
        <w:bottom w:val="none" w:sz="0" w:space="0" w:color="auto"/>
        <w:right w:val="none" w:sz="0" w:space="0" w:color="auto"/>
      </w:divBdr>
    </w:div>
    <w:div w:id="1740591817">
      <w:bodyDiv w:val="1"/>
      <w:marLeft w:val="0"/>
      <w:marRight w:val="0"/>
      <w:marTop w:val="0"/>
      <w:marBottom w:val="0"/>
      <w:divBdr>
        <w:top w:val="none" w:sz="0" w:space="0" w:color="auto"/>
        <w:left w:val="none" w:sz="0" w:space="0" w:color="auto"/>
        <w:bottom w:val="none" w:sz="0" w:space="0" w:color="auto"/>
        <w:right w:val="none" w:sz="0" w:space="0" w:color="auto"/>
      </w:divBdr>
    </w:div>
    <w:div w:id="1827622521">
      <w:bodyDiv w:val="1"/>
      <w:marLeft w:val="0"/>
      <w:marRight w:val="0"/>
      <w:marTop w:val="0"/>
      <w:marBottom w:val="0"/>
      <w:divBdr>
        <w:top w:val="none" w:sz="0" w:space="0" w:color="auto"/>
        <w:left w:val="none" w:sz="0" w:space="0" w:color="auto"/>
        <w:bottom w:val="none" w:sz="0" w:space="0" w:color="auto"/>
        <w:right w:val="none" w:sz="0" w:space="0" w:color="auto"/>
      </w:divBdr>
      <w:divsChild>
        <w:div w:id="557327345">
          <w:marLeft w:val="0"/>
          <w:marRight w:val="0"/>
          <w:marTop w:val="815"/>
          <w:marBottom w:val="0"/>
          <w:divBdr>
            <w:top w:val="none" w:sz="0" w:space="0" w:color="auto"/>
            <w:left w:val="none" w:sz="0" w:space="0" w:color="auto"/>
            <w:bottom w:val="none" w:sz="0" w:space="0" w:color="auto"/>
            <w:right w:val="none" w:sz="0" w:space="0" w:color="auto"/>
          </w:divBdr>
        </w:div>
        <w:div w:id="1156803305">
          <w:marLeft w:val="0"/>
          <w:marRight w:val="0"/>
          <w:marTop w:val="815"/>
          <w:marBottom w:val="0"/>
          <w:divBdr>
            <w:top w:val="none" w:sz="0" w:space="0" w:color="auto"/>
            <w:left w:val="none" w:sz="0" w:space="0" w:color="auto"/>
            <w:bottom w:val="none" w:sz="0" w:space="0" w:color="auto"/>
            <w:right w:val="none" w:sz="0" w:space="0" w:color="auto"/>
          </w:divBdr>
          <w:divsChild>
            <w:div w:id="10861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3303">
      <w:bodyDiv w:val="1"/>
      <w:marLeft w:val="0"/>
      <w:marRight w:val="0"/>
      <w:marTop w:val="0"/>
      <w:marBottom w:val="0"/>
      <w:divBdr>
        <w:top w:val="none" w:sz="0" w:space="0" w:color="auto"/>
        <w:left w:val="none" w:sz="0" w:space="0" w:color="auto"/>
        <w:bottom w:val="none" w:sz="0" w:space="0" w:color="auto"/>
        <w:right w:val="none" w:sz="0" w:space="0" w:color="auto"/>
      </w:divBdr>
    </w:div>
    <w:div w:id="1981688451">
      <w:bodyDiv w:val="1"/>
      <w:marLeft w:val="0"/>
      <w:marRight w:val="0"/>
      <w:marTop w:val="0"/>
      <w:marBottom w:val="0"/>
      <w:divBdr>
        <w:top w:val="none" w:sz="0" w:space="0" w:color="auto"/>
        <w:left w:val="none" w:sz="0" w:space="0" w:color="auto"/>
        <w:bottom w:val="none" w:sz="0" w:space="0" w:color="auto"/>
        <w:right w:val="none" w:sz="0" w:space="0" w:color="auto"/>
      </w:divBdr>
    </w:div>
    <w:div w:id="2064593704">
      <w:bodyDiv w:val="1"/>
      <w:marLeft w:val="0"/>
      <w:marRight w:val="0"/>
      <w:marTop w:val="0"/>
      <w:marBottom w:val="0"/>
      <w:divBdr>
        <w:top w:val="none" w:sz="0" w:space="0" w:color="auto"/>
        <w:left w:val="none" w:sz="0" w:space="0" w:color="auto"/>
        <w:bottom w:val="none" w:sz="0" w:space="0" w:color="auto"/>
        <w:right w:val="none" w:sz="0" w:space="0" w:color="auto"/>
      </w:divBdr>
    </w:div>
    <w:div w:id="2121102593">
      <w:bodyDiv w:val="1"/>
      <w:marLeft w:val="0"/>
      <w:marRight w:val="0"/>
      <w:marTop w:val="0"/>
      <w:marBottom w:val="0"/>
      <w:divBdr>
        <w:top w:val="none" w:sz="0" w:space="0" w:color="auto"/>
        <w:left w:val="none" w:sz="0" w:space="0" w:color="auto"/>
        <w:bottom w:val="none" w:sz="0" w:space="0" w:color="auto"/>
        <w:right w:val="none" w:sz="0" w:space="0" w:color="auto"/>
      </w:divBdr>
      <w:divsChild>
        <w:div w:id="9379273">
          <w:marLeft w:val="0"/>
          <w:marRight w:val="0"/>
          <w:marTop w:val="0"/>
          <w:marBottom w:val="0"/>
          <w:divBdr>
            <w:top w:val="none" w:sz="0" w:space="0" w:color="auto"/>
            <w:left w:val="none" w:sz="0" w:space="0" w:color="auto"/>
            <w:bottom w:val="none" w:sz="0" w:space="0" w:color="auto"/>
            <w:right w:val="none" w:sz="0" w:space="0" w:color="auto"/>
          </w:divBdr>
        </w:div>
        <w:div w:id="91069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899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8DAAB-CF19-4358-B04F-61814B89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11395</Words>
  <Characters>64953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Галиева</dc:creator>
  <cp:lastModifiedBy>Начальник отдела</cp:lastModifiedBy>
  <cp:revision>17</cp:revision>
  <cp:lastPrinted>2018-03-23T03:39:00Z</cp:lastPrinted>
  <dcterms:created xsi:type="dcterms:W3CDTF">2022-01-20T04:11:00Z</dcterms:created>
  <dcterms:modified xsi:type="dcterms:W3CDTF">2022-08-18T04:14:00Z</dcterms:modified>
</cp:coreProperties>
</file>