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86A3" w14:textId="5CD85BD1" w:rsidR="00E87A75" w:rsidRDefault="00E87A75" w:rsidP="00E87A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5</w:t>
      </w:r>
      <w:r>
        <w:rPr>
          <w:sz w:val="28"/>
          <w:szCs w:val="28"/>
        </w:rPr>
        <w:t>1</w:t>
      </w:r>
      <w:r>
        <w:rPr>
          <w:sz w:val="28"/>
          <w:szCs w:val="28"/>
        </w:rPr>
        <w:t>9 от 14.03.2024</w:t>
      </w:r>
    </w:p>
    <w:p w14:paraId="30BF69C1" w14:textId="77777777" w:rsidR="00F06228" w:rsidRDefault="00F06228" w:rsidP="00E87A75">
      <w:pPr>
        <w:rPr>
          <w:sz w:val="28"/>
          <w:szCs w:val="28"/>
        </w:rPr>
      </w:pPr>
    </w:p>
    <w:p w14:paraId="3A48E5B5" w14:textId="77777777" w:rsidR="00BD79FC" w:rsidRDefault="00BD79FC" w:rsidP="00EC190B">
      <w:pPr>
        <w:jc w:val="center"/>
        <w:rPr>
          <w:sz w:val="28"/>
          <w:szCs w:val="28"/>
        </w:rPr>
      </w:pPr>
    </w:p>
    <w:p w14:paraId="19A12D5E" w14:textId="77777777" w:rsidR="00BD79FC" w:rsidRDefault="00BD79FC" w:rsidP="008A0515">
      <w:pPr>
        <w:rPr>
          <w:sz w:val="28"/>
          <w:szCs w:val="28"/>
        </w:rPr>
      </w:pPr>
    </w:p>
    <w:p w14:paraId="5756361B" w14:textId="77777777" w:rsidR="002B3F4A" w:rsidRDefault="002B3F4A" w:rsidP="00BD79FC">
      <w:pPr>
        <w:rPr>
          <w:sz w:val="32"/>
          <w:szCs w:val="28"/>
        </w:rPr>
      </w:pPr>
    </w:p>
    <w:p w14:paraId="2166842D" w14:textId="77777777" w:rsidR="002B3F4A" w:rsidRDefault="002B3F4A" w:rsidP="00BD79FC">
      <w:pPr>
        <w:rPr>
          <w:sz w:val="32"/>
          <w:szCs w:val="28"/>
        </w:rPr>
      </w:pPr>
    </w:p>
    <w:p w14:paraId="74E96811" w14:textId="77777777" w:rsidR="002B3F4A" w:rsidRDefault="002B3F4A" w:rsidP="00BD79FC">
      <w:pPr>
        <w:rPr>
          <w:sz w:val="32"/>
          <w:szCs w:val="28"/>
        </w:rPr>
      </w:pPr>
    </w:p>
    <w:p w14:paraId="2D91922E" w14:textId="77777777" w:rsidR="002B3F4A" w:rsidRDefault="002B3F4A" w:rsidP="00BD79FC">
      <w:pPr>
        <w:rPr>
          <w:sz w:val="32"/>
          <w:szCs w:val="28"/>
        </w:rPr>
      </w:pPr>
    </w:p>
    <w:p w14:paraId="44A1C447" w14:textId="77777777" w:rsidR="002B3F4A" w:rsidRDefault="002B3F4A" w:rsidP="00BD79FC">
      <w:pPr>
        <w:rPr>
          <w:sz w:val="32"/>
          <w:szCs w:val="28"/>
        </w:rPr>
      </w:pPr>
    </w:p>
    <w:p w14:paraId="0CF3C245" w14:textId="77777777" w:rsidR="002B3F4A" w:rsidRDefault="002B3F4A" w:rsidP="00BD79FC">
      <w:pPr>
        <w:rPr>
          <w:sz w:val="32"/>
          <w:szCs w:val="28"/>
        </w:rPr>
      </w:pPr>
    </w:p>
    <w:p w14:paraId="7E7088CF" w14:textId="77777777" w:rsidR="002B3F4A" w:rsidRDefault="002B3F4A" w:rsidP="00BD79FC">
      <w:pPr>
        <w:rPr>
          <w:sz w:val="32"/>
          <w:szCs w:val="28"/>
        </w:rPr>
      </w:pPr>
    </w:p>
    <w:p w14:paraId="3E3D72CC" w14:textId="77777777" w:rsidR="002B3F4A" w:rsidRDefault="002B3F4A" w:rsidP="00BD79FC">
      <w:pPr>
        <w:rPr>
          <w:sz w:val="32"/>
          <w:szCs w:val="28"/>
        </w:rPr>
      </w:pPr>
    </w:p>
    <w:p w14:paraId="5669D0DA" w14:textId="77777777" w:rsidR="002B3F4A" w:rsidRDefault="002B3F4A" w:rsidP="00BD79FC">
      <w:pPr>
        <w:rPr>
          <w:sz w:val="32"/>
          <w:szCs w:val="28"/>
        </w:rPr>
      </w:pPr>
    </w:p>
    <w:p w14:paraId="0E008863" w14:textId="09D6F13A" w:rsidR="00BD79FC" w:rsidRPr="00BD79FC" w:rsidRDefault="00BD79FC" w:rsidP="00E87A75">
      <w:pPr>
        <w:ind w:right="4506"/>
        <w:jc w:val="both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 xml:space="preserve">Об утверждении </w:t>
      </w:r>
      <w:r w:rsidR="00934615">
        <w:rPr>
          <w:rFonts w:eastAsiaTheme="minorEastAsia"/>
          <w:sz w:val="28"/>
          <w:szCs w:val="28"/>
        </w:rPr>
        <w:t>П</w:t>
      </w:r>
      <w:r w:rsidRPr="00BD79FC">
        <w:rPr>
          <w:rFonts w:eastAsiaTheme="minorEastAsia"/>
          <w:sz w:val="28"/>
          <w:szCs w:val="28"/>
        </w:rPr>
        <w:t>оложени</w:t>
      </w:r>
      <w:r>
        <w:rPr>
          <w:rFonts w:eastAsiaTheme="minorEastAsia"/>
          <w:sz w:val="28"/>
          <w:szCs w:val="28"/>
        </w:rPr>
        <w:t>я</w:t>
      </w:r>
      <w:r w:rsidRPr="00BD79FC">
        <w:rPr>
          <w:rFonts w:eastAsiaTheme="minorEastAsia"/>
          <w:sz w:val="28"/>
          <w:szCs w:val="28"/>
        </w:rPr>
        <w:t xml:space="preserve"> </w:t>
      </w:r>
      <w:r w:rsidR="00934615">
        <w:rPr>
          <w:rFonts w:eastAsiaTheme="minorEastAsia"/>
          <w:sz w:val="28"/>
          <w:szCs w:val="28"/>
        </w:rPr>
        <w:t>«О</w:t>
      </w:r>
      <w:r w:rsidRPr="00BD79FC">
        <w:rPr>
          <w:rFonts w:eastAsiaTheme="minorEastAsia"/>
          <w:sz w:val="28"/>
          <w:szCs w:val="28"/>
        </w:rPr>
        <w:t xml:space="preserve"> межведомственном взаимодействии</w:t>
      </w:r>
      <w:r w:rsidR="00E87A75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 xml:space="preserve">по выявлению и профилактике семейного </w:t>
      </w:r>
      <w:r>
        <w:rPr>
          <w:rFonts w:eastAsiaTheme="minorEastAsia"/>
          <w:sz w:val="28"/>
          <w:szCs w:val="28"/>
        </w:rPr>
        <w:t xml:space="preserve">неблагополучия, </w:t>
      </w:r>
      <w:r w:rsidRPr="00BD79FC">
        <w:rPr>
          <w:rFonts w:eastAsiaTheme="minorEastAsia"/>
          <w:sz w:val="28"/>
          <w:szCs w:val="28"/>
        </w:rPr>
        <w:t>организации работы с семьями,</w:t>
      </w:r>
      <w:r w:rsidR="00E87A75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>находящимися в социально опасном положении</w:t>
      </w:r>
      <w:r w:rsidR="00E87A75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>и трудной жизненной ситуации</w:t>
      </w:r>
      <w:r>
        <w:rPr>
          <w:rFonts w:eastAsiaTheme="minorEastAsia"/>
          <w:sz w:val="28"/>
          <w:szCs w:val="28"/>
        </w:rPr>
        <w:t xml:space="preserve"> в Сосновском муниципальном районе</w:t>
      </w:r>
      <w:r w:rsidR="00934615">
        <w:rPr>
          <w:rFonts w:eastAsiaTheme="minorEastAsia"/>
          <w:sz w:val="28"/>
          <w:szCs w:val="28"/>
        </w:rPr>
        <w:t>»</w:t>
      </w:r>
    </w:p>
    <w:p w14:paraId="457D03A6" w14:textId="77777777" w:rsidR="00BD79FC" w:rsidRDefault="00BD79FC" w:rsidP="00BD79FC">
      <w:pPr>
        <w:rPr>
          <w:rFonts w:eastAsiaTheme="minorEastAsia"/>
          <w:sz w:val="28"/>
          <w:szCs w:val="28"/>
        </w:rPr>
      </w:pPr>
    </w:p>
    <w:p w14:paraId="6801CE4B" w14:textId="77777777" w:rsidR="00BD79FC" w:rsidRPr="00BD79FC" w:rsidRDefault="00BD79FC" w:rsidP="00BD79FC">
      <w:pPr>
        <w:rPr>
          <w:rFonts w:eastAsiaTheme="minorEastAsia"/>
          <w:sz w:val="28"/>
          <w:szCs w:val="28"/>
        </w:rPr>
      </w:pPr>
    </w:p>
    <w:p w14:paraId="28540F08" w14:textId="77777777" w:rsidR="00934615" w:rsidRPr="00934615" w:rsidRDefault="00BD79FC" w:rsidP="00C6073B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целях </w:t>
      </w:r>
      <w:r w:rsidR="00C6073B">
        <w:rPr>
          <w:rFonts w:eastAsiaTheme="minorEastAsia"/>
          <w:sz w:val="28"/>
          <w:szCs w:val="28"/>
        </w:rPr>
        <w:t xml:space="preserve">эффективного межведомственного взаимодействия органов </w:t>
      </w:r>
      <w:r>
        <w:rPr>
          <w:rFonts w:eastAsiaTheme="minorEastAsia"/>
          <w:sz w:val="28"/>
          <w:szCs w:val="28"/>
        </w:rPr>
        <w:t xml:space="preserve">и учреждений системы профилактики безнадзорности и правонарушений несовершеннолетних, </w:t>
      </w:r>
      <w:r w:rsidR="00934615" w:rsidRPr="00DD4965">
        <w:rPr>
          <w:sz w:val="28"/>
          <w:szCs w:val="28"/>
        </w:rPr>
        <w:t xml:space="preserve">руководствуясь </w:t>
      </w:r>
      <w:r w:rsidR="00DD4965" w:rsidRPr="00DD4965">
        <w:rPr>
          <w:sz w:val="28"/>
          <w:szCs w:val="28"/>
        </w:rPr>
        <w:t>Федеральны</w:t>
      </w:r>
      <w:r w:rsidR="00DD4965">
        <w:rPr>
          <w:sz w:val="28"/>
          <w:szCs w:val="28"/>
        </w:rPr>
        <w:t>м</w:t>
      </w:r>
      <w:r w:rsidR="00DD4965" w:rsidRPr="00DD4965">
        <w:rPr>
          <w:sz w:val="28"/>
          <w:szCs w:val="28"/>
        </w:rPr>
        <w:t xml:space="preserve"> закон</w:t>
      </w:r>
      <w:r w:rsidR="00DD4965">
        <w:rPr>
          <w:sz w:val="28"/>
          <w:szCs w:val="28"/>
        </w:rPr>
        <w:t>ом</w:t>
      </w:r>
      <w:r w:rsidR="00DD4965" w:rsidRPr="00DD4965">
        <w:rPr>
          <w:sz w:val="28"/>
          <w:szCs w:val="28"/>
        </w:rPr>
        <w:t xml:space="preserve"> от 24 июня 1999 г. </w:t>
      </w:r>
      <w:r w:rsidR="00DD4965">
        <w:rPr>
          <w:sz w:val="28"/>
          <w:szCs w:val="28"/>
        </w:rPr>
        <w:t xml:space="preserve">№ </w:t>
      </w:r>
      <w:r w:rsidR="00DD4965" w:rsidRPr="00DD4965">
        <w:rPr>
          <w:sz w:val="28"/>
          <w:szCs w:val="28"/>
        </w:rPr>
        <w:t xml:space="preserve">120-ФЗ </w:t>
      </w:r>
      <w:r w:rsidR="00DD4965">
        <w:rPr>
          <w:sz w:val="28"/>
          <w:szCs w:val="28"/>
        </w:rPr>
        <w:t>«</w:t>
      </w:r>
      <w:r w:rsidR="00DD4965" w:rsidRPr="00DD4965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DD4965">
        <w:rPr>
          <w:sz w:val="28"/>
          <w:szCs w:val="28"/>
        </w:rPr>
        <w:t xml:space="preserve">», </w:t>
      </w:r>
      <w:r w:rsidR="00934615" w:rsidRPr="00DD4965">
        <w:rPr>
          <w:sz w:val="28"/>
          <w:szCs w:val="28"/>
        </w:rPr>
        <w:t>Федеральным законом от 06.10.2003 года №</w:t>
      </w:r>
      <w:r w:rsidR="004A4D86" w:rsidRPr="00DD4965">
        <w:rPr>
          <w:sz w:val="28"/>
          <w:szCs w:val="28"/>
        </w:rPr>
        <w:t xml:space="preserve"> </w:t>
      </w:r>
      <w:r w:rsidR="00934615" w:rsidRPr="00DD4965"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Уставом Сосновского муниципального района,</w:t>
      </w:r>
      <w:r w:rsidR="00C6073B" w:rsidRPr="00DD4965">
        <w:rPr>
          <w:sz w:val="28"/>
          <w:szCs w:val="28"/>
        </w:rPr>
        <w:t xml:space="preserve"> администрация Сосновского муниципального района</w:t>
      </w:r>
    </w:p>
    <w:p w14:paraId="3BD15C14" w14:textId="77777777" w:rsidR="00934615" w:rsidRPr="00934615" w:rsidRDefault="002B3F4A" w:rsidP="009346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34615" w:rsidRPr="00934615">
        <w:rPr>
          <w:sz w:val="28"/>
          <w:szCs w:val="28"/>
        </w:rPr>
        <w:t>:</w:t>
      </w:r>
    </w:p>
    <w:p w14:paraId="69C6519E" w14:textId="77777777" w:rsidR="00BD79FC" w:rsidRPr="00BD79FC" w:rsidRDefault="00BD79FC" w:rsidP="00934615">
      <w:pPr>
        <w:ind w:firstLine="567"/>
        <w:jc w:val="both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 xml:space="preserve">1. </w:t>
      </w:r>
      <w:r w:rsidR="00934615" w:rsidRPr="00934615">
        <w:rPr>
          <w:rFonts w:eastAsiaTheme="minorEastAsia"/>
          <w:sz w:val="28"/>
          <w:szCs w:val="28"/>
        </w:rPr>
        <w:t xml:space="preserve">Утвердить Положение </w:t>
      </w:r>
      <w:r w:rsidR="00934615">
        <w:rPr>
          <w:rFonts w:eastAsiaTheme="minorEastAsia"/>
          <w:sz w:val="28"/>
          <w:szCs w:val="28"/>
        </w:rPr>
        <w:t xml:space="preserve">«О межведомственном взаимодействии </w:t>
      </w:r>
      <w:r w:rsidR="00934615" w:rsidRPr="00934615">
        <w:rPr>
          <w:rFonts w:eastAsiaTheme="minorEastAsia"/>
          <w:sz w:val="28"/>
          <w:szCs w:val="28"/>
        </w:rPr>
        <w:t>по выяв</w:t>
      </w:r>
      <w:r w:rsidR="00934615">
        <w:rPr>
          <w:rFonts w:eastAsiaTheme="minorEastAsia"/>
          <w:sz w:val="28"/>
          <w:szCs w:val="28"/>
        </w:rPr>
        <w:t xml:space="preserve">лению и профилактике семейного </w:t>
      </w:r>
      <w:r w:rsidR="00934615" w:rsidRPr="00934615">
        <w:rPr>
          <w:rFonts w:eastAsiaTheme="minorEastAsia"/>
          <w:sz w:val="28"/>
          <w:szCs w:val="28"/>
        </w:rPr>
        <w:t>неблагополучия, организации</w:t>
      </w:r>
      <w:r w:rsidR="00934615">
        <w:rPr>
          <w:rFonts w:eastAsiaTheme="minorEastAsia"/>
          <w:sz w:val="28"/>
          <w:szCs w:val="28"/>
        </w:rPr>
        <w:t xml:space="preserve"> работы с семьями, </w:t>
      </w:r>
      <w:r w:rsidR="00934615" w:rsidRPr="00934615">
        <w:rPr>
          <w:rFonts w:eastAsiaTheme="minorEastAsia"/>
          <w:sz w:val="28"/>
          <w:szCs w:val="28"/>
        </w:rPr>
        <w:t>находящимис</w:t>
      </w:r>
      <w:r w:rsidR="00934615">
        <w:rPr>
          <w:rFonts w:eastAsiaTheme="minorEastAsia"/>
          <w:sz w:val="28"/>
          <w:szCs w:val="28"/>
        </w:rPr>
        <w:t xml:space="preserve">я в социально опасном положении </w:t>
      </w:r>
      <w:r w:rsidR="00934615" w:rsidRPr="00934615">
        <w:rPr>
          <w:rFonts w:eastAsiaTheme="minorEastAsia"/>
          <w:sz w:val="28"/>
          <w:szCs w:val="28"/>
        </w:rPr>
        <w:t>и трудной ж</w:t>
      </w:r>
      <w:r w:rsidR="00934615">
        <w:rPr>
          <w:rFonts w:eastAsiaTheme="minorEastAsia"/>
          <w:sz w:val="28"/>
          <w:szCs w:val="28"/>
        </w:rPr>
        <w:t xml:space="preserve">изненной ситуации в Сосновском </w:t>
      </w:r>
      <w:r w:rsidR="00934615" w:rsidRPr="00934615">
        <w:rPr>
          <w:rFonts w:eastAsiaTheme="minorEastAsia"/>
          <w:sz w:val="28"/>
          <w:szCs w:val="28"/>
        </w:rPr>
        <w:t>муниципальном районе» (приложение).</w:t>
      </w:r>
    </w:p>
    <w:p w14:paraId="7835F8E1" w14:textId="77777777" w:rsidR="00BD79FC" w:rsidRDefault="00BD79FC" w:rsidP="00621AF9">
      <w:pPr>
        <w:ind w:firstLine="567"/>
        <w:jc w:val="both"/>
        <w:rPr>
          <w:rFonts w:eastAsiaTheme="minorEastAsia"/>
          <w:sz w:val="28"/>
          <w:szCs w:val="28"/>
        </w:rPr>
      </w:pPr>
      <w:r w:rsidRPr="0016363C">
        <w:rPr>
          <w:rFonts w:eastAsiaTheme="minorEastAsia"/>
          <w:sz w:val="28"/>
          <w:szCs w:val="28"/>
        </w:rPr>
        <w:t>2. Постановлени</w:t>
      </w:r>
      <w:r w:rsidR="001C48E8" w:rsidRPr="0016363C">
        <w:rPr>
          <w:rFonts w:eastAsiaTheme="minorEastAsia"/>
          <w:sz w:val="28"/>
          <w:szCs w:val="28"/>
        </w:rPr>
        <w:t>е</w:t>
      </w:r>
      <w:r w:rsidRPr="0016363C">
        <w:rPr>
          <w:rFonts w:eastAsiaTheme="minorEastAsia"/>
          <w:sz w:val="28"/>
          <w:szCs w:val="28"/>
        </w:rPr>
        <w:t xml:space="preserve"> администрации Сосновского муниципального района от </w:t>
      </w:r>
      <w:r w:rsidR="00A023F0" w:rsidRPr="0016363C">
        <w:rPr>
          <w:rFonts w:eastAsiaTheme="minorEastAsia"/>
          <w:sz w:val="28"/>
          <w:szCs w:val="28"/>
        </w:rPr>
        <w:t>01</w:t>
      </w:r>
      <w:r w:rsidRPr="0016363C">
        <w:rPr>
          <w:rFonts w:eastAsiaTheme="minorEastAsia"/>
          <w:sz w:val="28"/>
          <w:szCs w:val="28"/>
        </w:rPr>
        <w:t>.</w:t>
      </w:r>
      <w:r w:rsidR="001C48E8" w:rsidRPr="0016363C">
        <w:rPr>
          <w:rFonts w:eastAsiaTheme="minorEastAsia"/>
          <w:sz w:val="28"/>
          <w:szCs w:val="28"/>
        </w:rPr>
        <w:t>0</w:t>
      </w:r>
      <w:r w:rsidR="00A023F0" w:rsidRPr="0016363C">
        <w:rPr>
          <w:rFonts w:eastAsiaTheme="minorEastAsia"/>
          <w:sz w:val="28"/>
          <w:szCs w:val="28"/>
        </w:rPr>
        <w:t>8</w:t>
      </w:r>
      <w:r w:rsidRPr="0016363C">
        <w:rPr>
          <w:rFonts w:eastAsiaTheme="minorEastAsia"/>
          <w:sz w:val="28"/>
          <w:szCs w:val="28"/>
        </w:rPr>
        <w:t>.20</w:t>
      </w:r>
      <w:r w:rsidR="00A023F0" w:rsidRPr="0016363C">
        <w:rPr>
          <w:rFonts w:eastAsiaTheme="minorEastAsia"/>
          <w:sz w:val="28"/>
          <w:szCs w:val="28"/>
        </w:rPr>
        <w:t>22</w:t>
      </w:r>
      <w:r w:rsidRPr="0016363C">
        <w:rPr>
          <w:rFonts w:eastAsiaTheme="minorEastAsia"/>
          <w:sz w:val="28"/>
          <w:szCs w:val="28"/>
        </w:rPr>
        <w:t xml:space="preserve"> года № </w:t>
      </w:r>
      <w:r w:rsidR="001C48E8" w:rsidRPr="0016363C">
        <w:rPr>
          <w:rFonts w:eastAsiaTheme="minorEastAsia"/>
          <w:sz w:val="28"/>
          <w:szCs w:val="28"/>
        </w:rPr>
        <w:t>1</w:t>
      </w:r>
      <w:r w:rsidR="00A023F0" w:rsidRPr="0016363C">
        <w:rPr>
          <w:rFonts w:eastAsiaTheme="minorEastAsia"/>
          <w:sz w:val="28"/>
          <w:szCs w:val="28"/>
        </w:rPr>
        <w:t>374</w:t>
      </w:r>
      <w:r w:rsidRPr="0016363C">
        <w:rPr>
          <w:rFonts w:eastAsiaTheme="minorEastAsia"/>
          <w:sz w:val="28"/>
          <w:szCs w:val="28"/>
        </w:rPr>
        <w:t xml:space="preserve"> </w:t>
      </w:r>
      <w:r w:rsidR="00B22792" w:rsidRPr="0016363C">
        <w:rPr>
          <w:rFonts w:eastAsiaTheme="minorEastAsia"/>
          <w:sz w:val="28"/>
          <w:szCs w:val="28"/>
        </w:rPr>
        <w:t xml:space="preserve">«Об утверждении положения </w:t>
      </w:r>
      <w:r w:rsidRPr="0016363C">
        <w:rPr>
          <w:rFonts w:eastAsiaTheme="minorEastAsia"/>
          <w:sz w:val="28"/>
          <w:szCs w:val="28"/>
        </w:rPr>
        <w:t>«</w:t>
      </w:r>
      <w:r w:rsidR="00B22792" w:rsidRPr="0016363C">
        <w:rPr>
          <w:rFonts w:eastAsiaTheme="minorEastAsia"/>
          <w:sz w:val="28"/>
          <w:szCs w:val="28"/>
        </w:rPr>
        <w:t>О межведомственном взаимодействии по выявлению и профилактике семейного неблагополучия, организации работы с семьями, находящимис</w:t>
      </w:r>
      <w:r w:rsidR="001C48E8" w:rsidRPr="0016363C">
        <w:rPr>
          <w:rFonts w:eastAsiaTheme="minorEastAsia"/>
          <w:sz w:val="28"/>
          <w:szCs w:val="28"/>
        </w:rPr>
        <w:t xml:space="preserve">я в социально опасном </w:t>
      </w:r>
      <w:r w:rsidR="00405CDB" w:rsidRPr="0016363C">
        <w:rPr>
          <w:rFonts w:eastAsiaTheme="minorEastAsia"/>
          <w:sz w:val="28"/>
          <w:szCs w:val="28"/>
        </w:rPr>
        <w:t>положении и</w:t>
      </w:r>
      <w:r w:rsidR="001C48E8" w:rsidRPr="0016363C">
        <w:rPr>
          <w:rFonts w:eastAsiaTheme="minorEastAsia"/>
          <w:sz w:val="28"/>
          <w:szCs w:val="28"/>
        </w:rPr>
        <w:t xml:space="preserve"> трудной жизненной </w:t>
      </w:r>
      <w:r w:rsidR="00405CDB" w:rsidRPr="0016363C">
        <w:rPr>
          <w:rFonts w:eastAsiaTheme="minorEastAsia"/>
          <w:sz w:val="28"/>
          <w:szCs w:val="28"/>
        </w:rPr>
        <w:t>ситуации в</w:t>
      </w:r>
      <w:r w:rsidR="001C48E8" w:rsidRPr="0016363C">
        <w:rPr>
          <w:rFonts w:eastAsiaTheme="minorEastAsia"/>
          <w:sz w:val="28"/>
          <w:szCs w:val="28"/>
        </w:rPr>
        <w:t xml:space="preserve"> Сосновском муниципальном районе» </w:t>
      </w:r>
      <w:r w:rsidRPr="0016363C">
        <w:rPr>
          <w:rFonts w:eastAsiaTheme="minorEastAsia"/>
          <w:sz w:val="28"/>
          <w:szCs w:val="28"/>
        </w:rPr>
        <w:t>признать утратившим</w:t>
      </w:r>
      <w:r w:rsidR="00621AF9" w:rsidRPr="0016363C">
        <w:rPr>
          <w:rFonts w:eastAsiaTheme="minorEastAsia"/>
          <w:sz w:val="28"/>
          <w:szCs w:val="28"/>
        </w:rPr>
        <w:t>и</w:t>
      </w:r>
      <w:r w:rsidRPr="0016363C">
        <w:rPr>
          <w:rFonts w:eastAsiaTheme="minorEastAsia"/>
          <w:sz w:val="28"/>
          <w:szCs w:val="28"/>
        </w:rPr>
        <w:t xml:space="preserve"> силу.</w:t>
      </w:r>
    </w:p>
    <w:p w14:paraId="4999D1D0" w14:textId="77777777" w:rsidR="00A023F0" w:rsidRPr="00A023F0" w:rsidRDefault="004912D8" w:rsidP="00A023F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2792" w:rsidRPr="0016363C">
        <w:rPr>
          <w:sz w:val="28"/>
          <w:szCs w:val="28"/>
        </w:rPr>
        <w:t xml:space="preserve">. </w:t>
      </w:r>
      <w:r w:rsidR="00A023F0" w:rsidRPr="00A023F0">
        <w:rPr>
          <w:rFonts w:eastAsiaTheme="minorEastAsia"/>
          <w:sz w:val="28"/>
          <w:szCs w:val="28"/>
        </w:rPr>
        <w:t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а также на интернет-портале правовой информации Сосновского муниципального района Челябинской области (http://Сосновский74.рф).</w:t>
      </w:r>
    </w:p>
    <w:p w14:paraId="2D12FEFE" w14:textId="77777777" w:rsidR="00BD79FC" w:rsidRDefault="004912D8" w:rsidP="009728EA">
      <w:pPr>
        <w:tabs>
          <w:tab w:val="left" w:pos="993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BD79FC" w:rsidRPr="00A023F0">
        <w:rPr>
          <w:rFonts w:eastAsiaTheme="minorEastAsia"/>
          <w:sz w:val="28"/>
          <w:szCs w:val="28"/>
        </w:rPr>
        <w:t xml:space="preserve">. </w:t>
      </w:r>
      <w:r w:rsidR="00B22792" w:rsidRPr="00A023F0">
        <w:rPr>
          <w:sz w:val="28"/>
          <w:szCs w:val="28"/>
        </w:rPr>
        <w:t>Контроль за исполнением настоящего постановления возложить на заместителя Главы Сосновского муниципального района Т</w:t>
      </w:r>
      <w:r w:rsidR="00BD79FC" w:rsidRPr="00A023F0">
        <w:rPr>
          <w:rFonts w:eastAsiaTheme="minorEastAsia"/>
          <w:sz w:val="28"/>
          <w:szCs w:val="28"/>
        </w:rPr>
        <w:t>.</w:t>
      </w:r>
      <w:r w:rsidR="00B22792" w:rsidRPr="00A023F0">
        <w:rPr>
          <w:rFonts w:eastAsiaTheme="minorEastAsia"/>
          <w:sz w:val="28"/>
          <w:szCs w:val="28"/>
        </w:rPr>
        <w:t>В</w:t>
      </w:r>
      <w:r w:rsidR="00BD79FC" w:rsidRPr="00A023F0">
        <w:rPr>
          <w:rFonts w:eastAsiaTheme="minorEastAsia"/>
          <w:sz w:val="28"/>
          <w:szCs w:val="28"/>
        </w:rPr>
        <w:t>. А</w:t>
      </w:r>
      <w:r w:rsidR="00B22792" w:rsidRPr="00A023F0">
        <w:rPr>
          <w:rFonts w:eastAsiaTheme="minorEastAsia"/>
          <w:sz w:val="28"/>
          <w:szCs w:val="28"/>
        </w:rPr>
        <w:t>ллеборн</w:t>
      </w:r>
      <w:r w:rsidR="00BD79FC" w:rsidRPr="00A023F0">
        <w:rPr>
          <w:rFonts w:eastAsiaTheme="minorEastAsia"/>
          <w:sz w:val="28"/>
          <w:szCs w:val="28"/>
        </w:rPr>
        <w:t>.</w:t>
      </w:r>
    </w:p>
    <w:p w14:paraId="4CCD155D" w14:textId="77777777" w:rsidR="00762362" w:rsidRDefault="00762362" w:rsidP="00BD79FC">
      <w:pPr>
        <w:rPr>
          <w:rFonts w:eastAsiaTheme="minorEastAsia"/>
          <w:sz w:val="28"/>
          <w:szCs w:val="28"/>
        </w:rPr>
      </w:pPr>
    </w:p>
    <w:p w14:paraId="72B96860" w14:textId="77777777" w:rsidR="002B3F4A" w:rsidRDefault="002B3F4A" w:rsidP="00BD79FC">
      <w:pPr>
        <w:rPr>
          <w:rFonts w:eastAsiaTheme="minorEastAsia"/>
          <w:sz w:val="28"/>
          <w:szCs w:val="28"/>
        </w:rPr>
      </w:pPr>
    </w:p>
    <w:p w14:paraId="4DE611AD" w14:textId="77777777" w:rsidR="002B3F4A" w:rsidRDefault="002B3F4A" w:rsidP="00BD79FC">
      <w:pPr>
        <w:rPr>
          <w:rFonts w:eastAsiaTheme="minorEastAsia"/>
          <w:sz w:val="28"/>
          <w:szCs w:val="28"/>
        </w:rPr>
      </w:pPr>
    </w:p>
    <w:p w14:paraId="0E40FBC8" w14:textId="77777777" w:rsidR="002B3F4A" w:rsidRPr="00BD79FC" w:rsidRDefault="002B3F4A" w:rsidP="00BD79FC">
      <w:pPr>
        <w:rPr>
          <w:rFonts w:eastAsiaTheme="minorEastAsia"/>
          <w:sz w:val="28"/>
          <w:szCs w:val="28"/>
        </w:rPr>
      </w:pPr>
    </w:p>
    <w:p w14:paraId="6E07EAA4" w14:textId="77777777" w:rsidR="00BD79FC" w:rsidRPr="00BD79FC" w:rsidRDefault="0016363C" w:rsidP="00BD79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</w:t>
      </w:r>
      <w:r w:rsidR="00BD79FC" w:rsidRPr="00BD79FC">
        <w:rPr>
          <w:rFonts w:eastAsiaTheme="minorEastAsia"/>
          <w:sz w:val="28"/>
          <w:szCs w:val="28"/>
        </w:rPr>
        <w:t>Сосновского</w:t>
      </w:r>
    </w:p>
    <w:p w14:paraId="40C17E41" w14:textId="77777777" w:rsidR="001C48E8" w:rsidRDefault="00BD79FC" w:rsidP="00FD704A">
      <w:pPr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>муниципального</w:t>
      </w:r>
      <w:r>
        <w:rPr>
          <w:rFonts w:eastAsiaTheme="minorEastAsia"/>
          <w:sz w:val="28"/>
          <w:szCs w:val="28"/>
        </w:rPr>
        <w:t xml:space="preserve"> района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D79FC">
        <w:rPr>
          <w:rFonts w:eastAsiaTheme="minorEastAsia"/>
          <w:sz w:val="28"/>
          <w:szCs w:val="28"/>
        </w:rPr>
        <w:tab/>
        <w:t>Е.Г. Ваганов</w:t>
      </w:r>
    </w:p>
    <w:p w14:paraId="5A155403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7F44CD1B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0D7D72BB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20A73565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49B825C7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388E2513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40312551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38715EFB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705592C1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1DEBF292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7FC599A3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5AA3F0CF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5E5A12EF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40953D94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3868400A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126DA158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12D35B0E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5158D066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573FA841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40269F3A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24B75734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28992548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16380843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7EA1A24A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19DBFAAE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272C9A30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7523E705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7D62A4DF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4C5BFB2B" w14:textId="77777777" w:rsidR="002B3F4A" w:rsidRDefault="002B3F4A" w:rsidP="00FD704A">
      <w:pPr>
        <w:rPr>
          <w:rFonts w:eastAsiaTheme="minorEastAsia"/>
          <w:sz w:val="28"/>
          <w:szCs w:val="28"/>
        </w:rPr>
      </w:pPr>
    </w:p>
    <w:p w14:paraId="7FBF79B5" w14:textId="77777777" w:rsidR="001C30E4" w:rsidRDefault="001C30E4" w:rsidP="00FD704A">
      <w:pPr>
        <w:rPr>
          <w:rFonts w:eastAsiaTheme="minorEastAsia"/>
          <w:sz w:val="28"/>
          <w:szCs w:val="28"/>
        </w:rPr>
      </w:pPr>
    </w:p>
    <w:p w14:paraId="6FAD13D4" w14:textId="77777777" w:rsidR="00762362" w:rsidRDefault="00762362" w:rsidP="00FD704A">
      <w:pPr>
        <w:rPr>
          <w:rFonts w:eastAsiaTheme="minorEastAsia"/>
          <w:sz w:val="28"/>
          <w:szCs w:val="28"/>
        </w:rPr>
      </w:pPr>
    </w:p>
    <w:p w14:paraId="5DDEAE9D" w14:textId="77777777" w:rsidR="00EC190B" w:rsidRPr="00FD704A" w:rsidRDefault="00602A31" w:rsidP="00FD704A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D400B" wp14:editId="52FEAA2E">
                <wp:simplePos x="0" y="0"/>
                <wp:positionH relativeFrom="column">
                  <wp:posOffset>3002280</wp:posOffset>
                </wp:positionH>
                <wp:positionV relativeFrom="paragraph">
                  <wp:posOffset>-21590</wp:posOffset>
                </wp:positionV>
                <wp:extent cx="3342005" cy="1223010"/>
                <wp:effectExtent l="8890" t="1270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8175" w14:textId="77777777" w:rsidR="007C745E" w:rsidRDefault="007C745E" w:rsidP="0004339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618B317B" w14:textId="77777777" w:rsidR="007C745E" w:rsidRDefault="007C745E" w:rsidP="0004339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к Постановлению администрации Сосновского муниципального района  </w:t>
                            </w:r>
                          </w:p>
                          <w:p w14:paraId="33F61C91" w14:textId="24770A02" w:rsidR="007C745E" w:rsidRPr="00EC190B" w:rsidRDefault="007C745E" w:rsidP="00FD704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373FB">
                              <w:rPr>
                                <w:sz w:val="28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7A75">
                              <w:rPr>
                                <w:sz w:val="28"/>
                                <w:szCs w:val="28"/>
                              </w:rPr>
                              <w:t>14.03.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2024 года </w:t>
                            </w:r>
                            <w:r w:rsidRPr="00EC190B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7A75">
                              <w:rPr>
                                <w:sz w:val="28"/>
                                <w:szCs w:val="28"/>
                              </w:rPr>
                              <w:t>519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D4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4pt;margin-top:-1.7pt;width:263.1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" strokecolor="white [3212]">
                <v:textbox>
                  <w:txbxContent>
                    <w:p w14:paraId="1DF88175" w14:textId="77777777" w:rsidR="007C745E" w:rsidRDefault="007C745E" w:rsidP="0004339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14:paraId="618B317B" w14:textId="77777777" w:rsidR="007C745E" w:rsidRDefault="007C745E" w:rsidP="0004339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к Постановлению администрации Сосновского муниципального района  </w:t>
                      </w:r>
                    </w:p>
                    <w:p w14:paraId="33F61C91" w14:textId="24770A02" w:rsidR="007C745E" w:rsidRPr="00EC190B" w:rsidRDefault="007C745E" w:rsidP="00FD704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373FB">
                        <w:rPr>
                          <w:sz w:val="28"/>
                          <w:szCs w:val="24"/>
                        </w:rPr>
                        <w:t>от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7A75">
                        <w:rPr>
                          <w:sz w:val="28"/>
                          <w:szCs w:val="28"/>
                        </w:rPr>
                        <w:t>14.03.</w:t>
                      </w:r>
                      <w:r>
                        <w:rPr>
                          <w:sz w:val="28"/>
                          <w:szCs w:val="28"/>
                        </w:rPr>
                        <w:t xml:space="preserve">2024 года </w:t>
                      </w:r>
                      <w:r w:rsidRPr="00EC190B"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7A75">
                        <w:rPr>
                          <w:sz w:val="28"/>
                          <w:szCs w:val="28"/>
                        </w:rPr>
                        <w:t>519</w:t>
                      </w:r>
                    </w:p>
                  </w:txbxContent>
                </v:textbox>
              </v:shape>
            </w:pict>
          </mc:Fallback>
        </mc:AlternateContent>
      </w:r>
    </w:p>
    <w:p w14:paraId="42DDADF4" w14:textId="77777777" w:rsidR="00043391" w:rsidRDefault="00043391" w:rsidP="00EC1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673937" w14:textId="77777777" w:rsidR="00043391" w:rsidRDefault="00043391" w:rsidP="00EC190B">
      <w:pPr>
        <w:jc w:val="center"/>
        <w:rPr>
          <w:sz w:val="28"/>
          <w:szCs w:val="28"/>
        </w:rPr>
      </w:pPr>
    </w:p>
    <w:p w14:paraId="0C0AC914" w14:textId="77777777" w:rsidR="00043391" w:rsidRDefault="00043391" w:rsidP="00EC190B">
      <w:pPr>
        <w:jc w:val="center"/>
        <w:rPr>
          <w:sz w:val="28"/>
          <w:szCs w:val="28"/>
        </w:rPr>
      </w:pPr>
    </w:p>
    <w:p w14:paraId="14D0AC6E" w14:textId="77777777" w:rsidR="00043391" w:rsidRDefault="00043391" w:rsidP="00EC190B">
      <w:pPr>
        <w:jc w:val="center"/>
        <w:rPr>
          <w:sz w:val="28"/>
          <w:szCs w:val="28"/>
        </w:rPr>
      </w:pPr>
    </w:p>
    <w:p w14:paraId="2473B93A" w14:textId="77777777" w:rsidR="00043391" w:rsidRDefault="00043391" w:rsidP="00EC190B">
      <w:pPr>
        <w:jc w:val="center"/>
        <w:rPr>
          <w:sz w:val="28"/>
          <w:szCs w:val="28"/>
        </w:rPr>
      </w:pPr>
    </w:p>
    <w:p w14:paraId="0695A191" w14:textId="77777777" w:rsidR="00A60CDE" w:rsidRPr="00EC190B" w:rsidRDefault="00473F7A" w:rsidP="007219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A60CDE" w:rsidRPr="00EC190B">
        <w:rPr>
          <w:sz w:val="28"/>
          <w:szCs w:val="28"/>
        </w:rPr>
        <w:t xml:space="preserve"> межведомственном взаимодействии</w:t>
      </w:r>
    </w:p>
    <w:p w14:paraId="3563F3B2" w14:textId="77777777" w:rsidR="00721945" w:rsidRDefault="00A60CDE" w:rsidP="00721945">
      <w:pPr>
        <w:ind w:firstLine="840"/>
        <w:jc w:val="center"/>
        <w:rPr>
          <w:sz w:val="28"/>
          <w:szCs w:val="28"/>
        </w:rPr>
      </w:pPr>
      <w:r w:rsidRPr="00EC190B">
        <w:rPr>
          <w:sz w:val="28"/>
          <w:szCs w:val="28"/>
        </w:rPr>
        <w:t xml:space="preserve">по выявлению </w:t>
      </w:r>
      <w:r w:rsidR="002D2681">
        <w:rPr>
          <w:sz w:val="28"/>
          <w:szCs w:val="28"/>
        </w:rPr>
        <w:t xml:space="preserve">и профилактике </w:t>
      </w:r>
      <w:r w:rsidRPr="00EC190B">
        <w:rPr>
          <w:sz w:val="28"/>
          <w:szCs w:val="28"/>
        </w:rPr>
        <w:t xml:space="preserve">семейного неблагополучия, </w:t>
      </w:r>
    </w:p>
    <w:p w14:paraId="5688BA18" w14:textId="77777777" w:rsidR="00FD704A" w:rsidRPr="00FD704A" w:rsidRDefault="00A60CDE" w:rsidP="00FD704A">
      <w:pPr>
        <w:ind w:firstLine="840"/>
        <w:jc w:val="center"/>
        <w:rPr>
          <w:sz w:val="28"/>
          <w:szCs w:val="28"/>
        </w:rPr>
      </w:pPr>
      <w:r w:rsidRPr="00EC190B">
        <w:rPr>
          <w:sz w:val="28"/>
          <w:szCs w:val="28"/>
        </w:rPr>
        <w:t>организации работы с семьями, находящимися в социально опасном положении</w:t>
      </w:r>
      <w:r w:rsidR="00473F7A">
        <w:rPr>
          <w:sz w:val="28"/>
          <w:szCs w:val="28"/>
        </w:rPr>
        <w:t xml:space="preserve"> и трудной жизненной ситуации</w:t>
      </w:r>
      <w:r w:rsidR="00FD704A" w:rsidRPr="00FD704A">
        <w:t xml:space="preserve"> </w:t>
      </w:r>
      <w:r w:rsidR="00FD704A" w:rsidRPr="00FD704A">
        <w:rPr>
          <w:sz w:val="28"/>
          <w:szCs w:val="28"/>
        </w:rPr>
        <w:t xml:space="preserve">в Сосновском </w:t>
      </w:r>
    </w:p>
    <w:p w14:paraId="56582108" w14:textId="77777777" w:rsidR="00A60CDE" w:rsidRPr="00EC190B" w:rsidRDefault="00FD704A" w:rsidP="00FD704A">
      <w:pPr>
        <w:ind w:firstLine="840"/>
        <w:jc w:val="center"/>
        <w:rPr>
          <w:sz w:val="28"/>
          <w:szCs w:val="28"/>
        </w:rPr>
      </w:pPr>
      <w:r w:rsidRPr="00FD704A">
        <w:rPr>
          <w:sz w:val="28"/>
          <w:szCs w:val="28"/>
        </w:rPr>
        <w:t>муниципальном районе</w:t>
      </w:r>
    </w:p>
    <w:p w14:paraId="0DF8027B" w14:textId="77777777" w:rsidR="00A60CDE" w:rsidRPr="00EC190B" w:rsidRDefault="00A60CDE" w:rsidP="00043391">
      <w:pPr>
        <w:ind w:firstLine="840"/>
        <w:jc w:val="right"/>
        <w:rPr>
          <w:sz w:val="16"/>
          <w:szCs w:val="16"/>
        </w:rPr>
      </w:pPr>
    </w:p>
    <w:p w14:paraId="7E83E29A" w14:textId="77777777" w:rsidR="00A60CDE" w:rsidRDefault="00A60CDE" w:rsidP="000C7E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="00473F7A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14:paraId="24991772" w14:textId="77777777" w:rsidR="00652FBA" w:rsidRPr="000A6714" w:rsidRDefault="00A60CDE" w:rsidP="006243BA">
      <w:pPr>
        <w:pStyle w:val="ab"/>
        <w:ind w:left="0" w:firstLine="709"/>
        <w:jc w:val="both"/>
        <w:rPr>
          <w:sz w:val="28"/>
          <w:szCs w:val="28"/>
        </w:rPr>
      </w:pPr>
      <w:r w:rsidRPr="000A6714">
        <w:rPr>
          <w:sz w:val="28"/>
          <w:szCs w:val="28"/>
        </w:rPr>
        <w:t xml:space="preserve">Положение о межведомственном взаимодействии по выявлению </w:t>
      </w:r>
      <w:r w:rsidR="00E66C7A">
        <w:rPr>
          <w:sz w:val="28"/>
          <w:szCs w:val="28"/>
        </w:rPr>
        <w:t xml:space="preserve">и профилактике </w:t>
      </w:r>
      <w:r w:rsidRPr="000A6714">
        <w:rPr>
          <w:sz w:val="28"/>
          <w:szCs w:val="28"/>
        </w:rPr>
        <w:t>семейного неблагополучия, организации работы с семьями, находящимися в социально опасном положении</w:t>
      </w:r>
      <w:r w:rsidR="00824406" w:rsidRPr="000A6714">
        <w:rPr>
          <w:sz w:val="28"/>
          <w:szCs w:val="28"/>
        </w:rPr>
        <w:t xml:space="preserve"> и трудной жизненной ситуации </w:t>
      </w:r>
      <w:r w:rsidRPr="000A6714">
        <w:rPr>
          <w:sz w:val="28"/>
          <w:szCs w:val="28"/>
        </w:rPr>
        <w:t xml:space="preserve">(далее - </w:t>
      </w:r>
      <w:r w:rsidR="00824406" w:rsidRPr="000A6714">
        <w:rPr>
          <w:sz w:val="28"/>
          <w:szCs w:val="28"/>
        </w:rPr>
        <w:t>Положение</w:t>
      </w:r>
      <w:r w:rsidRPr="000A6714">
        <w:rPr>
          <w:sz w:val="28"/>
          <w:szCs w:val="28"/>
        </w:rPr>
        <w:t>) разработано  на  основании  Федерального  закона  от 24</w:t>
      </w:r>
      <w:r w:rsidR="00824406" w:rsidRPr="000A6714">
        <w:rPr>
          <w:sz w:val="28"/>
          <w:szCs w:val="28"/>
        </w:rPr>
        <w:t>.06.</w:t>
      </w:r>
      <w:r w:rsidRPr="000A6714">
        <w:rPr>
          <w:sz w:val="28"/>
          <w:szCs w:val="28"/>
        </w:rPr>
        <w:t>1999</w:t>
      </w:r>
      <w:r w:rsidR="00824406" w:rsidRPr="000A6714">
        <w:rPr>
          <w:sz w:val="28"/>
          <w:szCs w:val="28"/>
        </w:rPr>
        <w:t xml:space="preserve"> </w:t>
      </w:r>
      <w:r w:rsidRPr="000A6714">
        <w:rPr>
          <w:sz w:val="28"/>
          <w:szCs w:val="28"/>
        </w:rPr>
        <w:t>года №</w:t>
      </w:r>
      <w:r w:rsidR="00824406" w:rsidRPr="000A6714">
        <w:rPr>
          <w:sz w:val="28"/>
          <w:szCs w:val="28"/>
        </w:rPr>
        <w:t xml:space="preserve"> </w:t>
      </w:r>
      <w:r w:rsidRPr="000A6714">
        <w:rPr>
          <w:sz w:val="28"/>
          <w:szCs w:val="28"/>
        </w:rPr>
        <w:t>120-ФЗ «Об основах системы профилактики безнадзорности и правонарушений несовершеннолетних», Закона Челябинской области от 28</w:t>
      </w:r>
      <w:r w:rsidR="00824406" w:rsidRPr="000A6714">
        <w:rPr>
          <w:sz w:val="28"/>
          <w:szCs w:val="28"/>
        </w:rPr>
        <w:t>.11.</w:t>
      </w:r>
      <w:r w:rsidRPr="000A6714">
        <w:rPr>
          <w:sz w:val="28"/>
          <w:szCs w:val="28"/>
        </w:rPr>
        <w:t>2002 года №</w:t>
      </w:r>
      <w:r w:rsidR="00824406" w:rsidRPr="000A6714">
        <w:rPr>
          <w:sz w:val="28"/>
          <w:szCs w:val="28"/>
        </w:rPr>
        <w:t xml:space="preserve"> </w:t>
      </w:r>
      <w:r w:rsidRPr="000A6714">
        <w:rPr>
          <w:sz w:val="28"/>
          <w:szCs w:val="28"/>
        </w:rPr>
        <w:t>125-ЗО «О системе профилактики безнадзорности и правонарушений несовершеннолетних в Челябинской области»</w:t>
      </w:r>
      <w:r w:rsidR="00C737E6" w:rsidRPr="000A6714">
        <w:rPr>
          <w:sz w:val="28"/>
          <w:szCs w:val="28"/>
        </w:rPr>
        <w:t>.</w:t>
      </w:r>
    </w:p>
    <w:p w14:paraId="202540AA" w14:textId="77777777" w:rsidR="00D12C38" w:rsidRDefault="00EB7F41" w:rsidP="00EB7F41">
      <w:pPr>
        <w:ind w:firstLine="708"/>
        <w:jc w:val="both"/>
        <w:rPr>
          <w:sz w:val="28"/>
          <w:szCs w:val="28"/>
        </w:rPr>
      </w:pPr>
      <w:r w:rsidRPr="00EB7F41">
        <w:rPr>
          <w:sz w:val="28"/>
          <w:szCs w:val="28"/>
        </w:rPr>
        <w:t xml:space="preserve">Настоящее Положение определяет полномочия, регулирует порядок, сроки и </w:t>
      </w:r>
      <w:r w:rsidR="006243BA" w:rsidRPr="00EB7F41">
        <w:rPr>
          <w:sz w:val="28"/>
          <w:szCs w:val="28"/>
        </w:rPr>
        <w:t>организацию работы органов и учреждений системы профилактики безнадзорности и правонарушений несовершеннолетних по выявлению семей,</w:t>
      </w:r>
      <w:r w:rsidRPr="00EB7F41">
        <w:rPr>
          <w:sz w:val="28"/>
          <w:szCs w:val="28"/>
        </w:rPr>
        <w:t xml:space="preserve"> и детей, находящихся в социально опасном положе</w:t>
      </w:r>
      <w:r>
        <w:rPr>
          <w:sz w:val="28"/>
          <w:szCs w:val="28"/>
        </w:rPr>
        <w:t>нии</w:t>
      </w:r>
      <w:r w:rsidR="0045762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трудной жизненной ситуации, </w:t>
      </w:r>
      <w:r w:rsidR="00A60CDE" w:rsidRPr="00BF7865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="00A60CDE" w:rsidRPr="00BF7865">
        <w:rPr>
          <w:sz w:val="28"/>
          <w:szCs w:val="28"/>
        </w:rPr>
        <w:t xml:space="preserve"> с семьями по профилактике семейного неблагополучия.</w:t>
      </w:r>
    </w:p>
    <w:p w14:paraId="502E81D7" w14:textId="77777777" w:rsidR="00A60CDE" w:rsidRDefault="006243BA" w:rsidP="00824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используются</w:t>
      </w:r>
      <w:r w:rsidR="00A60CDE" w:rsidRPr="00BF7865">
        <w:rPr>
          <w:sz w:val="28"/>
          <w:szCs w:val="28"/>
        </w:rPr>
        <w:t xml:space="preserve"> следующие понятия:</w:t>
      </w:r>
    </w:p>
    <w:p w14:paraId="2337E4E8" w14:textId="77777777" w:rsid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</w:t>
      </w:r>
      <w:r w:rsidR="00DF404D">
        <w:rPr>
          <w:sz w:val="28"/>
          <w:szCs w:val="28"/>
        </w:rPr>
        <w:t xml:space="preserve"> </w:t>
      </w:r>
      <w:r w:rsidRPr="00824406">
        <w:rPr>
          <w:sz w:val="28"/>
          <w:szCs w:val="28"/>
        </w:rPr>
        <w:t xml:space="preserve">выявление и учет семейного неблагополучия - комплекс   профессиональных действий органов, учреждений и иных организаций по установлению факторов, угрожающих благополучию, здоровью и жизни   несовершеннолетних и обусловливающих необходимость вмешательства </w:t>
      </w:r>
      <w:r w:rsidR="00DF404D" w:rsidRPr="00824406">
        <w:rPr>
          <w:sz w:val="28"/>
          <w:szCs w:val="28"/>
        </w:rPr>
        <w:t>с целью</w:t>
      </w:r>
      <w:r w:rsidRPr="00824406">
        <w:rPr>
          <w:sz w:val="28"/>
          <w:szCs w:val="28"/>
        </w:rPr>
        <w:t xml:space="preserve"> нормализации ситуации, устранения причин и условий неблагополучия</w:t>
      </w:r>
      <w:r>
        <w:rPr>
          <w:sz w:val="28"/>
          <w:szCs w:val="28"/>
        </w:rPr>
        <w:t>;</w:t>
      </w:r>
    </w:p>
    <w:p w14:paraId="32555CEB" w14:textId="77777777" w:rsidR="00824406" w:rsidRPr="00824406" w:rsidRDefault="00824406" w:rsidP="00DF404D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несовершеннолетний, находящийся в социально опасном положени</w:t>
      </w:r>
      <w:r w:rsidR="00DF404D">
        <w:rPr>
          <w:sz w:val="28"/>
          <w:szCs w:val="28"/>
        </w:rPr>
        <w:t>и</w:t>
      </w:r>
      <w:r w:rsidRPr="00824406">
        <w:rPr>
          <w:sz w:val="28"/>
          <w:szCs w:val="28"/>
        </w:rPr>
        <w:t xml:space="preserve"> - лицо в возрасте до восемнадцати лет, которое вследствие безнадзорности или беспризорности находится </w:t>
      </w:r>
      <w:r w:rsidR="00DF404D">
        <w:rPr>
          <w:sz w:val="28"/>
          <w:szCs w:val="28"/>
        </w:rPr>
        <w:t xml:space="preserve">в обстановке, </w:t>
      </w:r>
      <w:r w:rsidR="009F6330">
        <w:rPr>
          <w:sz w:val="28"/>
          <w:szCs w:val="28"/>
        </w:rPr>
        <w:t>представляющей опасность</w:t>
      </w:r>
      <w:r w:rsidRPr="00824406">
        <w:rPr>
          <w:sz w:val="28"/>
          <w:szCs w:val="28"/>
        </w:rPr>
        <w:t xml:space="preserve"> для его жизни или здоровья либо </w:t>
      </w:r>
      <w:r w:rsidR="009F6330" w:rsidRPr="00824406">
        <w:rPr>
          <w:sz w:val="28"/>
          <w:szCs w:val="28"/>
        </w:rPr>
        <w:t>не отвечающей требованиям</w:t>
      </w:r>
      <w:r w:rsidRPr="00824406">
        <w:rPr>
          <w:sz w:val="28"/>
          <w:szCs w:val="28"/>
        </w:rPr>
        <w:t xml:space="preserve"> к его воспитанию или содержанию, либо совершает правонарушение или антиобщественные действия; </w:t>
      </w:r>
    </w:p>
    <w:p w14:paraId="0FDA6589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 - 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</w:p>
    <w:p w14:paraId="4875FB28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- дети, находящиеся в трудной жизненной ситуации </w:t>
      </w:r>
      <w:r w:rsidR="006243BA">
        <w:rPr>
          <w:sz w:val="28"/>
          <w:szCs w:val="28"/>
        </w:rPr>
        <w:t>–</w:t>
      </w:r>
      <w:r w:rsidRPr="00824406">
        <w:rPr>
          <w:sz w:val="28"/>
          <w:szCs w:val="28"/>
        </w:rPr>
        <w:t xml:space="preserve"> </w:t>
      </w:r>
      <w:r w:rsidR="006243BA">
        <w:rPr>
          <w:sz w:val="28"/>
          <w:szCs w:val="28"/>
        </w:rPr>
        <w:t xml:space="preserve">дети-сироты, </w:t>
      </w:r>
      <w:r w:rsidRPr="00824406">
        <w:rPr>
          <w:sz w:val="28"/>
          <w:szCs w:val="28"/>
        </w:rPr>
        <w:t>дети, оставшиеся без попечения родителей или иных законных представителей; дети</w:t>
      </w:r>
      <w:r w:rsidR="004A4D86">
        <w:rPr>
          <w:sz w:val="28"/>
          <w:szCs w:val="28"/>
        </w:rPr>
        <w:t xml:space="preserve"> -</w:t>
      </w:r>
      <w:r w:rsidR="00DF404D">
        <w:rPr>
          <w:sz w:val="28"/>
          <w:szCs w:val="28"/>
        </w:rPr>
        <w:t xml:space="preserve"> </w:t>
      </w:r>
      <w:r w:rsidRPr="00824406">
        <w:rPr>
          <w:sz w:val="28"/>
          <w:szCs w:val="28"/>
        </w:rPr>
        <w:t xml:space="preserve">инвалиды; дети с ограниченными возможностями здоровья, то есть имеющие </w:t>
      </w:r>
      <w:r w:rsidRPr="00824406">
        <w:rPr>
          <w:sz w:val="28"/>
          <w:szCs w:val="28"/>
        </w:rPr>
        <w:lastRenderedPageBreak/>
        <w:t>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</w:t>
      </w:r>
      <w:r w:rsidR="00DF404D">
        <w:rPr>
          <w:sz w:val="28"/>
          <w:szCs w:val="28"/>
        </w:rPr>
        <w:t>-</w:t>
      </w:r>
      <w:r w:rsidRPr="00824406">
        <w:rPr>
          <w:sz w:val="28"/>
          <w:szCs w:val="28"/>
        </w:rPr>
        <w:t xml:space="preserve">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 w14:paraId="713104D2" w14:textId="77777777" w:rsidR="00090A46" w:rsidRDefault="00824406" w:rsidP="00824406">
      <w:pPr>
        <w:ind w:firstLine="708"/>
        <w:jc w:val="both"/>
        <w:rPr>
          <w:sz w:val="28"/>
          <w:szCs w:val="28"/>
        </w:rPr>
      </w:pPr>
      <w:r w:rsidRPr="00090A46">
        <w:rPr>
          <w:sz w:val="28"/>
          <w:szCs w:val="28"/>
        </w:rPr>
        <w:t>- несовершеннолетние, оставшиеся без попечения родителей -</w:t>
      </w:r>
      <w:r w:rsidR="00090A46" w:rsidRPr="00090A46">
        <w:rPr>
          <w:color w:val="000000"/>
          <w:sz w:val="30"/>
          <w:szCs w:val="30"/>
          <w:shd w:val="clear" w:color="auto" w:fill="FFFFFF"/>
        </w:rPr>
        <w:t xml:space="preserve"> </w:t>
      </w:r>
      <w:r w:rsidR="00090A46" w:rsidRPr="00090A46">
        <w:rPr>
          <w:sz w:val="28"/>
          <w:szCs w:val="28"/>
        </w:rPr>
        <w:t>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 </w:t>
      </w:r>
      <w:hyperlink r:id="rId8" w:anchor="dst100543" w:history="1">
        <w:r w:rsidR="00090A46" w:rsidRPr="00090A46">
          <w:rPr>
            <w:rStyle w:val="af3"/>
            <w:color w:val="000000" w:themeColor="text1"/>
            <w:sz w:val="28"/>
            <w:szCs w:val="28"/>
            <w:u w:val="none"/>
          </w:rPr>
          <w:t>порядке</w:t>
        </w:r>
      </w:hyperlink>
      <w:r w:rsidR="00090A46" w:rsidRPr="00090A46">
        <w:rPr>
          <w:color w:val="000000" w:themeColor="text1"/>
          <w:sz w:val="28"/>
          <w:szCs w:val="28"/>
        </w:rPr>
        <w:t xml:space="preserve">; </w:t>
      </w:r>
    </w:p>
    <w:p w14:paraId="0092DD96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-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14:paraId="1D4B692F" w14:textId="77777777"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- беспризорный - безнадзорный, не имеющий места жительства и (или) места пребывания; </w:t>
      </w:r>
    </w:p>
    <w:p w14:paraId="710EF18F" w14:textId="77777777" w:rsidR="00652FBA" w:rsidRPr="00D12C38" w:rsidRDefault="00652FBA" w:rsidP="00D12C38">
      <w:pPr>
        <w:numPr>
          <w:ilvl w:val="0"/>
          <w:numId w:val="1"/>
        </w:numPr>
        <w:tabs>
          <w:tab w:val="clear" w:pos="360"/>
          <w:tab w:val="left" w:pos="1068"/>
        </w:tabs>
        <w:suppressAutoHyphens/>
        <w:ind w:left="0" w:firstLine="709"/>
        <w:jc w:val="both"/>
        <w:rPr>
          <w:sz w:val="28"/>
          <w:szCs w:val="28"/>
        </w:rPr>
      </w:pPr>
      <w:r w:rsidRPr="00BF7865">
        <w:rPr>
          <w:iCs/>
          <w:sz w:val="28"/>
          <w:szCs w:val="28"/>
        </w:rPr>
        <w:t>профилактика безнадзорности и правонарушений несовершеннолетних</w:t>
      </w:r>
      <w:r w:rsidRPr="00BF78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F7865">
        <w:rPr>
          <w:sz w:val="28"/>
          <w:szCs w:val="28"/>
        </w:rPr>
        <w:t xml:space="preserve"> система социальных,</w:t>
      </w:r>
      <w:r w:rsidR="009C79D6">
        <w:rPr>
          <w:sz w:val="28"/>
          <w:szCs w:val="28"/>
        </w:rPr>
        <w:t xml:space="preserve"> правовых, </w:t>
      </w:r>
      <w:r w:rsidRPr="00BF7865">
        <w:rPr>
          <w:sz w:val="28"/>
          <w:szCs w:val="28"/>
        </w:rPr>
        <w:t>педагогических и иных мер, направленных на выявление</w:t>
      </w:r>
      <w:r w:rsidR="009C79D6">
        <w:rPr>
          <w:sz w:val="28"/>
          <w:szCs w:val="28"/>
        </w:rPr>
        <w:t xml:space="preserve"> и</w:t>
      </w:r>
      <w:r w:rsidRPr="00BF7865">
        <w:rPr>
          <w:sz w:val="28"/>
          <w:szCs w:val="28"/>
        </w:rPr>
        <w:t xml:space="preserve"> устранение причин и условий, способствующих безнадзорности, беспризорности, правонарушениям,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 w:rsidR="009F6330">
        <w:rPr>
          <w:sz w:val="28"/>
          <w:szCs w:val="28"/>
        </w:rPr>
        <w:t>.</w:t>
      </w:r>
    </w:p>
    <w:p w14:paraId="6555FD36" w14:textId="77777777" w:rsidR="00652FBA" w:rsidRPr="00BF7865" w:rsidRDefault="00D8754E" w:rsidP="00D8754E">
      <w:pPr>
        <w:ind w:firstLine="567"/>
        <w:jc w:val="both"/>
        <w:rPr>
          <w:sz w:val="28"/>
          <w:szCs w:val="28"/>
        </w:rPr>
      </w:pPr>
      <w:r w:rsidRPr="00D8754E"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</w:t>
      </w:r>
      <w:r w:rsidR="00652FBA" w:rsidRPr="00BF7865">
        <w:rPr>
          <w:sz w:val="28"/>
          <w:szCs w:val="28"/>
        </w:rPr>
        <w:t>:</w:t>
      </w:r>
    </w:p>
    <w:p w14:paraId="2EDFE566" w14:textId="77777777" w:rsidR="00491DD9" w:rsidRDefault="00652FBA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035F">
        <w:rPr>
          <w:sz w:val="28"/>
          <w:szCs w:val="28"/>
        </w:rPr>
        <w:t xml:space="preserve">омиссия по делам несовершеннолетних и защите их прав </w:t>
      </w:r>
      <w:r>
        <w:rPr>
          <w:sz w:val="28"/>
          <w:szCs w:val="28"/>
        </w:rPr>
        <w:t xml:space="preserve">администрации </w:t>
      </w:r>
      <w:r w:rsidRPr="00CC035F">
        <w:rPr>
          <w:sz w:val="28"/>
          <w:szCs w:val="28"/>
        </w:rPr>
        <w:t>Сосновского муниципального района</w:t>
      </w:r>
      <w:r w:rsidR="002E1897">
        <w:rPr>
          <w:sz w:val="28"/>
          <w:szCs w:val="28"/>
        </w:rPr>
        <w:t xml:space="preserve"> (члены комиссии)</w:t>
      </w:r>
      <w:r w:rsidR="00D96E7D">
        <w:rPr>
          <w:sz w:val="28"/>
          <w:szCs w:val="28"/>
        </w:rPr>
        <w:t>.</w:t>
      </w:r>
    </w:p>
    <w:p w14:paraId="5E70394B" w14:textId="77777777" w:rsidR="00491DD9" w:rsidRDefault="00491DD9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491DD9">
        <w:rPr>
          <w:sz w:val="28"/>
          <w:szCs w:val="28"/>
        </w:rPr>
        <w:t xml:space="preserve">Управление социальной защиты населения администрации Сосновского муниципального района. </w:t>
      </w:r>
    </w:p>
    <w:p w14:paraId="1252D7C7" w14:textId="77777777" w:rsidR="00491DD9" w:rsidRDefault="00491DD9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491DD9">
        <w:rPr>
          <w:sz w:val="28"/>
          <w:szCs w:val="28"/>
        </w:rPr>
        <w:lastRenderedPageBreak/>
        <w:t>Муниципальное учреждение «Комплексный центр социального обслуживания населения» Сосновского муниципального района Челябинской области</w:t>
      </w:r>
      <w:r w:rsidR="00ED2C98">
        <w:rPr>
          <w:sz w:val="28"/>
          <w:szCs w:val="28"/>
        </w:rPr>
        <w:t xml:space="preserve"> (далее КЦСОН)</w:t>
      </w:r>
      <w:r w:rsidRPr="00491DD9">
        <w:rPr>
          <w:sz w:val="28"/>
          <w:szCs w:val="28"/>
        </w:rPr>
        <w:t xml:space="preserve">. </w:t>
      </w:r>
    </w:p>
    <w:p w14:paraId="0F2CA57E" w14:textId="77777777" w:rsidR="00491DD9" w:rsidRPr="00491DD9" w:rsidRDefault="00233F31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491DD9">
        <w:rPr>
          <w:rFonts w:eastAsia="Calibri"/>
          <w:sz w:val="28"/>
          <w:szCs w:val="28"/>
          <w:lang w:eastAsia="en-US"/>
        </w:rPr>
        <w:t>Управление образования администрации Со</w:t>
      </w:r>
      <w:r w:rsidR="002961EB" w:rsidRPr="00491DD9">
        <w:rPr>
          <w:rFonts w:eastAsia="Calibri"/>
          <w:sz w:val="28"/>
          <w:szCs w:val="28"/>
          <w:lang w:eastAsia="en-US"/>
        </w:rPr>
        <w:t xml:space="preserve">сновского муниципального района; </w:t>
      </w:r>
      <w:r w:rsidR="007C0EC5">
        <w:rPr>
          <w:rFonts w:eastAsia="Calibri"/>
          <w:sz w:val="28"/>
          <w:szCs w:val="28"/>
          <w:lang w:eastAsia="en-US"/>
        </w:rPr>
        <w:t>подведомственные учреждения</w:t>
      </w:r>
      <w:r w:rsidR="002961EB" w:rsidRPr="00491DD9">
        <w:rPr>
          <w:rFonts w:eastAsia="Calibri"/>
          <w:sz w:val="28"/>
          <w:szCs w:val="28"/>
          <w:lang w:eastAsia="en-US"/>
        </w:rPr>
        <w:t>.</w:t>
      </w:r>
    </w:p>
    <w:p w14:paraId="3ED58F17" w14:textId="77777777" w:rsidR="00491DD9" w:rsidRDefault="005F025B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</w:rPr>
        <w:t>ОПДН ОУУ и ПДН</w:t>
      </w:r>
      <w:r w:rsidR="00E01458" w:rsidRPr="00491DD9">
        <w:rPr>
          <w:sz w:val="28"/>
        </w:rPr>
        <w:t xml:space="preserve"> </w:t>
      </w:r>
      <w:r w:rsidR="00E01458" w:rsidRPr="005F025B">
        <w:rPr>
          <w:sz w:val="28"/>
        </w:rPr>
        <w:t>О</w:t>
      </w:r>
      <w:r w:rsidR="00652FBA" w:rsidRPr="005F025B">
        <w:rPr>
          <w:sz w:val="28"/>
        </w:rPr>
        <w:t>МВД России по Сосновскому району</w:t>
      </w:r>
      <w:r w:rsidR="00E01458" w:rsidRPr="005F025B">
        <w:rPr>
          <w:sz w:val="28"/>
          <w:szCs w:val="28"/>
        </w:rPr>
        <w:t>.</w:t>
      </w:r>
    </w:p>
    <w:p w14:paraId="21DF47AA" w14:textId="77777777" w:rsidR="00491DD9" w:rsidRDefault="00491DD9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491DD9">
        <w:rPr>
          <w:sz w:val="28"/>
          <w:szCs w:val="28"/>
        </w:rPr>
        <w:t>ГБУЗ «Районная больница с. Долгодеревенское».</w:t>
      </w:r>
    </w:p>
    <w:p w14:paraId="0DCD043A" w14:textId="77777777" w:rsidR="00491DD9" w:rsidRDefault="00491DD9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491DD9">
        <w:rPr>
          <w:sz w:val="28"/>
          <w:szCs w:val="28"/>
        </w:rPr>
        <w:t>Управление культуры администрации Со</w:t>
      </w:r>
      <w:r w:rsidR="00375562">
        <w:rPr>
          <w:sz w:val="28"/>
          <w:szCs w:val="28"/>
        </w:rPr>
        <w:t>сновского муниципального района;</w:t>
      </w:r>
      <w:r w:rsidR="00375562" w:rsidRPr="00375562">
        <w:rPr>
          <w:rFonts w:eastAsia="Calibri"/>
          <w:sz w:val="28"/>
          <w:szCs w:val="28"/>
          <w:lang w:eastAsia="en-US"/>
        </w:rPr>
        <w:t xml:space="preserve"> </w:t>
      </w:r>
      <w:r w:rsidR="00375562">
        <w:rPr>
          <w:rFonts w:eastAsia="Calibri"/>
          <w:sz w:val="28"/>
          <w:szCs w:val="28"/>
          <w:lang w:eastAsia="en-US"/>
        </w:rPr>
        <w:t>подведомственные учреждения.</w:t>
      </w:r>
    </w:p>
    <w:p w14:paraId="0D27D2C8" w14:textId="77777777" w:rsidR="00491DD9" w:rsidRDefault="00C544E1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C544E1">
        <w:rPr>
          <w:sz w:val="28"/>
          <w:szCs w:val="28"/>
        </w:rPr>
        <w:t>Управление по</w:t>
      </w:r>
      <w:r w:rsidR="00491DD9" w:rsidRPr="00C544E1">
        <w:rPr>
          <w:sz w:val="28"/>
          <w:szCs w:val="28"/>
        </w:rPr>
        <w:t xml:space="preserve"> физической культуре и спорту администрации Сосновского</w:t>
      </w:r>
      <w:r w:rsidR="00375562">
        <w:rPr>
          <w:sz w:val="28"/>
          <w:szCs w:val="28"/>
        </w:rPr>
        <w:t xml:space="preserve"> муниципального района; </w:t>
      </w:r>
      <w:r w:rsidR="00375562">
        <w:rPr>
          <w:rFonts w:eastAsia="Calibri"/>
          <w:sz w:val="28"/>
          <w:szCs w:val="28"/>
          <w:lang w:eastAsia="en-US"/>
        </w:rPr>
        <w:t>подведомственные учреждения.</w:t>
      </w:r>
    </w:p>
    <w:p w14:paraId="4BCDEE7D" w14:textId="77777777" w:rsidR="003F1622" w:rsidRPr="00491DD9" w:rsidRDefault="003F1622" w:rsidP="00491DD9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491DD9">
        <w:rPr>
          <w:sz w:val="28"/>
          <w:szCs w:val="28"/>
        </w:rPr>
        <w:t>Муниципальное бюджетное образовательное учреждение Есаульская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(нарушение интеллекта).</w:t>
      </w:r>
    </w:p>
    <w:p w14:paraId="36431537" w14:textId="77777777" w:rsidR="00652FBA" w:rsidRPr="003F1622" w:rsidRDefault="001862D0" w:rsidP="00491DD9">
      <w:pPr>
        <w:pStyle w:val="ab"/>
        <w:numPr>
          <w:ilvl w:val="0"/>
          <w:numId w:val="2"/>
        </w:numPr>
        <w:suppressAutoHyphens/>
        <w:ind w:left="0" w:firstLine="567"/>
        <w:jc w:val="both"/>
        <w:rPr>
          <w:color w:val="FF0000"/>
          <w:sz w:val="28"/>
          <w:szCs w:val="28"/>
        </w:rPr>
      </w:pPr>
      <w:r w:rsidRPr="003F1622">
        <w:rPr>
          <w:sz w:val="28"/>
          <w:szCs w:val="28"/>
        </w:rPr>
        <w:t xml:space="preserve">Отдел </w:t>
      </w:r>
      <w:r w:rsidR="00925A39">
        <w:rPr>
          <w:sz w:val="28"/>
          <w:szCs w:val="28"/>
        </w:rPr>
        <w:t>ОКУ</w:t>
      </w:r>
      <w:r w:rsidRPr="003F1622">
        <w:rPr>
          <w:sz w:val="28"/>
          <w:szCs w:val="28"/>
        </w:rPr>
        <w:t xml:space="preserve"> ЦЗН г. Челябинска по Сосновскому муниципальному району</w:t>
      </w:r>
      <w:r w:rsidR="00E01458" w:rsidRPr="003F1622">
        <w:rPr>
          <w:sz w:val="28"/>
          <w:szCs w:val="28"/>
        </w:rPr>
        <w:t>.</w:t>
      </w:r>
    </w:p>
    <w:p w14:paraId="4691B6B9" w14:textId="77777777" w:rsidR="00E01458" w:rsidRDefault="001862D0" w:rsidP="00491DD9">
      <w:pPr>
        <w:pStyle w:val="3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862D0">
        <w:rPr>
          <w:sz w:val="28"/>
          <w:szCs w:val="28"/>
        </w:rPr>
        <w:t>илиал по Сосновскому району ФКУ УИИ ГУФСИН по Челябинской области</w:t>
      </w:r>
      <w:r w:rsidR="00E01458">
        <w:rPr>
          <w:sz w:val="28"/>
          <w:szCs w:val="28"/>
        </w:rPr>
        <w:t>.</w:t>
      </w:r>
    </w:p>
    <w:p w14:paraId="5F1BA595" w14:textId="77777777" w:rsidR="00491DD9" w:rsidRDefault="00AC1460" w:rsidP="00491DD9">
      <w:pPr>
        <w:pStyle w:val="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2D0" w:rsidRPr="001862D0">
        <w:rPr>
          <w:sz w:val="28"/>
          <w:szCs w:val="28"/>
        </w:rPr>
        <w:t>Сосновск</w:t>
      </w:r>
      <w:r w:rsidR="00E51F3C">
        <w:rPr>
          <w:sz w:val="28"/>
          <w:szCs w:val="28"/>
        </w:rPr>
        <w:t>ий</w:t>
      </w:r>
      <w:r w:rsidR="001862D0" w:rsidRPr="001862D0">
        <w:rPr>
          <w:sz w:val="28"/>
          <w:szCs w:val="28"/>
        </w:rPr>
        <w:t xml:space="preserve"> межрайонн</w:t>
      </w:r>
      <w:r w:rsidR="00E51F3C">
        <w:rPr>
          <w:sz w:val="28"/>
          <w:szCs w:val="28"/>
        </w:rPr>
        <w:t>ый</w:t>
      </w:r>
      <w:r w:rsidR="001862D0" w:rsidRPr="001862D0">
        <w:rPr>
          <w:sz w:val="28"/>
          <w:szCs w:val="28"/>
        </w:rPr>
        <w:t xml:space="preserve"> следственн</w:t>
      </w:r>
      <w:r w:rsidR="00E51F3C">
        <w:rPr>
          <w:sz w:val="28"/>
          <w:szCs w:val="28"/>
        </w:rPr>
        <w:t>ый</w:t>
      </w:r>
      <w:r w:rsidR="001862D0" w:rsidRPr="001862D0">
        <w:rPr>
          <w:sz w:val="28"/>
          <w:szCs w:val="28"/>
        </w:rPr>
        <w:t xml:space="preserve"> отдел</w:t>
      </w:r>
      <w:r w:rsidR="001862D0">
        <w:rPr>
          <w:sz w:val="28"/>
          <w:szCs w:val="28"/>
        </w:rPr>
        <w:t xml:space="preserve"> </w:t>
      </w:r>
      <w:r w:rsidR="001862D0" w:rsidRPr="001862D0">
        <w:rPr>
          <w:sz w:val="28"/>
          <w:szCs w:val="28"/>
        </w:rPr>
        <w:t>СУ СК РФ по Челябинской области</w:t>
      </w:r>
      <w:r w:rsidR="00E60984" w:rsidRPr="001862D0">
        <w:rPr>
          <w:sz w:val="28"/>
          <w:szCs w:val="28"/>
        </w:rPr>
        <w:t>.</w:t>
      </w:r>
    </w:p>
    <w:p w14:paraId="42AC1ED1" w14:textId="77777777" w:rsidR="00491DD9" w:rsidRDefault="00491DD9" w:rsidP="00491DD9">
      <w:pPr>
        <w:pStyle w:val="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91DD9">
        <w:rPr>
          <w:sz w:val="28"/>
          <w:szCs w:val="28"/>
        </w:rPr>
        <w:t>Филиал ГБОУ СПО (ССУЗ) «Аргаяшский аграрный техникум» в с. Долгодеревенское.</w:t>
      </w:r>
    </w:p>
    <w:p w14:paraId="60272206" w14:textId="77777777" w:rsidR="00375562" w:rsidRPr="00491DD9" w:rsidRDefault="00375562" w:rsidP="00491DD9">
      <w:pPr>
        <w:pStyle w:val="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объединения и молодежные организации, созданные в Сосновском муниципальном районе.</w:t>
      </w:r>
    </w:p>
    <w:p w14:paraId="585121CF" w14:textId="77777777" w:rsidR="00A60CDE" w:rsidRPr="00ED49A3" w:rsidRDefault="00767DA7" w:rsidP="00A60CDE">
      <w:pPr>
        <w:pStyle w:val="a4"/>
        <w:spacing w:after="0"/>
        <w:rPr>
          <w:szCs w:val="28"/>
          <w:u w:val="single"/>
        </w:rPr>
      </w:pPr>
      <w:r w:rsidRPr="00ED49A3">
        <w:rPr>
          <w:szCs w:val="28"/>
          <w:u w:val="single"/>
        </w:rPr>
        <w:t>Основные</w:t>
      </w:r>
      <w:r w:rsidR="00A60CDE" w:rsidRPr="00ED49A3">
        <w:rPr>
          <w:szCs w:val="28"/>
          <w:u w:val="single"/>
        </w:rPr>
        <w:t xml:space="preserve"> критерии отнесения семей </w:t>
      </w:r>
      <w:proofErr w:type="gramStart"/>
      <w:r w:rsidR="00A60CDE" w:rsidRPr="00ED49A3">
        <w:rPr>
          <w:szCs w:val="28"/>
          <w:u w:val="single"/>
        </w:rPr>
        <w:t>к</w:t>
      </w:r>
      <w:r w:rsidR="003127B4" w:rsidRPr="00ED49A3">
        <w:rPr>
          <w:szCs w:val="28"/>
          <w:u w:val="single"/>
        </w:rPr>
        <w:t xml:space="preserve"> категории</w:t>
      </w:r>
      <w:proofErr w:type="gramEnd"/>
      <w:r w:rsidR="003127B4" w:rsidRPr="00ED49A3">
        <w:rPr>
          <w:szCs w:val="28"/>
          <w:u w:val="single"/>
        </w:rPr>
        <w:t xml:space="preserve"> находящихся в</w:t>
      </w:r>
      <w:r w:rsidR="00A60CDE" w:rsidRPr="00ED49A3">
        <w:rPr>
          <w:szCs w:val="28"/>
          <w:u w:val="single"/>
        </w:rPr>
        <w:t xml:space="preserve"> </w:t>
      </w:r>
      <w:r w:rsidR="003127B4" w:rsidRPr="00ED49A3">
        <w:rPr>
          <w:szCs w:val="28"/>
          <w:u w:val="single"/>
        </w:rPr>
        <w:t>трудной жизненной ситуации</w:t>
      </w:r>
      <w:r w:rsidR="002130F8" w:rsidRPr="00ED49A3">
        <w:rPr>
          <w:szCs w:val="28"/>
          <w:u w:val="single"/>
        </w:rPr>
        <w:t>:</w:t>
      </w:r>
    </w:p>
    <w:p w14:paraId="3B8AF60A" w14:textId="77777777" w:rsidR="00177C29" w:rsidRPr="00D048E3" w:rsidRDefault="00177C29" w:rsidP="00D048E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- нерегулярные доходы, низкий материальный уровень жизни семьи;</w:t>
      </w:r>
    </w:p>
    <w:p w14:paraId="5D0DB06D" w14:textId="77777777" w:rsidR="00177C29" w:rsidRPr="00D048E3" w:rsidRDefault="00177C29" w:rsidP="005578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 xml:space="preserve">- наличие в семье членов семьи с хроническими заболеваниями, </w:t>
      </w:r>
      <w:r w:rsidR="0055782C">
        <w:rPr>
          <w:rFonts w:ascii="Times New Roman" w:hAnsi="Times New Roman" w:cs="Times New Roman"/>
          <w:sz w:val="28"/>
          <w:szCs w:val="28"/>
        </w:rPr>
        <w:t>инвалидностью,</w:t>
      </w:r>
      <w:r w:rsidRPr="00D048E3">
        <w:rPr>
          <w:rFonts w:ascii="Times New Roman" w:hAnsi="Times New Roman" w:cs="Times New Roman"/>
          <w:sz w:val="28"/>
          <w:szCs w:val="28"/>
        </w:rPr>
        <w:t xml:space="preserve"> алкоголь</w:t>
      </w:r>
      <w:r w:rsidR="0055782C">
        <w:rPr>
          <w:rFonts w:ascii="Times New Roman" w:hAnsi="Times New Roman" w:cs="Times New Roman"/>
          <w:sz w:val="28"/>
          <w:szCs w:val="28"/>
        </w:rPr>
        <w:t>ной, наркотической зависимостью,</w:t>
      </w:r>
      <w:r w:rsidRPr="00D048E3">
        <w:rPr>
          <w:rFonts w:ascii="Times New Roman" w:hAnsi="Times New Roman" w:cs="Times New Roman"/>
          <w:sz w:val="28"/>
          <w:szCs w:val="28"/>
        </w:rPr>
        <w:t xml:space="preserve"> пренебрежение</w:t>
      </w:r>
      <w:r w:rsidR="0055782C">
        <w:rPr>
          <w:rFonts w:ascii="Times New Roman" w:hAnsi="Times New Roman" w:cs="Times New Roman"/>
          <w:sz w:val="28"/>
          <w:szCs w:val="28"/>
        </w:rPr>
        <w:t>м</w:t>
      </w:r>
      <w:r w:rsidRPr="00D048E3">
        <w:rPr>
          <w:rFonts w:ascii="Times New Roman" w:hAnsi="Times New Roman" w:cs="Times New Roman"/>
          <w:sz w:val="28"/>
          <w:szCs w:val="28"/>
        </w:rPr>
        <w:t xml:space="preserve"> санитарно-гигиеническими нормами;</w:t>
      </w:r>
    </w:p>
    <w:p w14:paraId="71363AC8" w14:textId="77777777" w:rsidR="0055782C" w:rsidRDefault="00D048E3" w:rsidP="00CA1EB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 xml:space="preserve">- наличие в семье детей со склонностью к суициду, незавершенным суицидом; </w:t>
      </w:r>
    </w:p>
    <w:p w14:paraId="487A0E28" w14:textId="77777777" w:rsidR="0055782C" w:rsidRDefault="0055782C" w:rsidP="00CA1EB9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8E3" w:rsidRPr="00D048E3">
        <w:rPr>
          <w:rFonts w:ascii="Times New Roman" w:hAnsi="Times New Roman" w:cs="Times New Roman"/>
          <w:sz w:val="28"/>
          <w:szCs w:val="28"/>
        </w:rPr>
        <w:t>наличие в семье несовершеннолетних с проявлением социальной и психолого-педагогической дезадаптации;</w:t>
      </w:r>
      <w:r w:rsidR="00D048E3" w:rsidRPr="00D04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7DE5FB" w14:textId="77777777" w:rsidR="0055782C" w:rsidRDefault="0055782C" w:rsidP="00CA1EB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8E3" w:rsidRPr="00D048E3">
        <w:rPr>
          <w:rFonts w:ascii="Times New Roman" w:hAnsi="Times New Roman" w:cs="Times New Roman"/>
          <w:sz w:val="28"/>
          <w:szCs w:val="28"/>
        </w:rPr>
        <w:t xml:space="preserve">семьи, в которых есть дети, состоящие на учете в органах МВД; наличие в семье осужденных членов семьи, в том числе с отсрочкой исполнения наказания, отбывающих наказание, либо освободившихся из мест лишения свободы; </w:t>
      </w:r>
    </w:p>
    <w:p w14:paraId="31EC92AB" w14:textId="77777777" w:rsidR="00D048E3" w:rsidRPr="00D048E3" w:rsidRDefault="0055782C" w:rsidP="00CA1EB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8E3" w:rsidRPr="00D048E3">
        <w:rPr>
          <w:rFonts w:ascii="Times New Roman" w:hAnsi="Times New Roman" w:cs="Times New Roman"/>
          <w:sz w:val="28"/>
          <w:szCs w:val="28"/>
        </w:rPr>
        <w:t>семьи с деструктивными эмоционально-конфликтными отношениями супругов, родителей с детьми;</w:t>
      </w:r>
    </w:p>
    <w:p w14:paraId="5BC384B5" w14:textId="77777777" w:rsidR="00177C29" w:rsidRPr="00D048E3" w:rsidRDefault="00177C29" w:rsidP="00D048E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- семьи с несовершеннолетними родителями; семьи с педагогической нес</w:t>
      </w:r>
      <w:r w:rsidR="0055782C">
        <w:rPr>
          <w:rFonts w:ascii="Times New Roman" w:hAnsi="Times New Roman" w:cs="Times New Roman"/>
          <w:sz w:val="28"/>
          <w:szCs w:val="28"/>
        </w:rPr>
        <w:t xml:space="preserve">остоятельностью родителей; </w:t>
      </w:r>
      <w:r w:rsidR="0055782C" w:rsidRPr="0055782C">
        <w:rPr>
          <w:rFonts w:ascii="Times New Roman" w:hAnsi="Times New Roman" w:cs="Times New Roman"/>
          <w:sz w:val="28"/>
          <w:szCs w:val="28"/>
        </w:rPr>
        <w:t>семьи выпускников интернатных учреждений.</w:t>
      </w:r>
    </w:p>
    <w:p w14:paraId="76C704BE" w14:textId="77777777" w:rsidR="00A60CDE" w:rsidRPr="00ED49A3" w:rsidRDefault="0005488A" w:rsidP="00D048E3">
      <w:pPr>
        <w:ind w:firstLine="567"/>
        <w:jc w:val="both"/>
        <w:rPr>
          <w:u w:val="single"/>
        </w:rPr>
      </w:pPr>
      <w:r w:rsidRPr="00ED49A3">
        <w:rPr>
          <w:sz w:val="28"/>
          <w:szCs w:val="28"/>
          <w:u w:val="single"/>
        </w:rPr>
        <w:t>Основные критерии отнесения</w:t>
      </w:r>
      <w:r w:rsidR="00A60CDE" w:rsidRPr="00ED49A3">
        <w:rPr>
          <w:sz w:val="28"/>
          <w:szCs w:val="28"/>
          <w:u w:val="single"/>
        </w:rPr>
        <w:t xml:space="preserve"> семей к</w:t>
      </w:r>
      <w:r w:rsidR="00A60CDE" w:rsidRPr="00ED49A3">
        <w:rPr>
          <w:u w:val="single"/>
        </w:rPr>
        <w:t xml:space="preserve"> </w:t>
      </w:r>
      <w:r w:rsidRPr="00ED49A3">
        <w:rPr>
          <w:sz w:val="28"/>
          <w:szCs w:val="28"/>
          <w:u w:val="single"/>
        </w:rPr>
        <w:t xml:space="preserve">категории находящихся в </w:t>
      </w:r>
      <w:r w:rsidR="00A60CDE" w:rsidRPr="00ED49A3">
        <w:rPr>
          <w:sz w:val="28"/>
          <w:szCs w:val="28"/>
          <w:u w:val="single"/>
        </w:rPr>
        <w:t xml:space="preserve">социально опасном </w:t>
      </w:r>
      <w:r w:rsidR="008771C4" w:rsidRPr="00ED49A3">
        <w:rPr>
          <w:sz w:val="28"/>
          <w:szCs w:val="28"/>
          <w:u w:val="single"/>
        </w:rPr>
        <w:t>п</w:t>
      </w:r>
      <w:r w:rsidR="00A60CDE" w:rsidRPr="00ED49A3">
        <w:rPr>
          <w:sz w:val="28"/>
          <w:szCs w:val="28"/>
          <w:u w:val="single"/>
        </w:rPr>
        <w:t>оложении</w:t>
      </w:r>
      <w:r w:rsidR="00A60CDE" w:rsidRPr="00ED49A3">
        <w:rPr>
          <w:u w:val="single"/>
        </w:rPr>
        <w:t>:</w:t>
      </w:r>
      <w:r w:rsidR="00A60CDE" w:rsidRPr="00ED49A3">
        <w:rPr>
          <w:b/>
          <w:sz w:val="18"/>
          <w:szCs w:val="18"/>
          <w:u w:val="single"/>
        </w:rPr>
        <w:t xml:space="preserve">   </w:t>
      </w:r>
    </w:p>
    <w:p w14:paraId="4C0DE9EE" w14:textId="77777777" w:rsidR="00E077E7" w:rsidRPr="00E077E7" w:rsidRDefault="002146B9" w:rsidP="00E077E7">
      <w:pPr>
        <w:pStyle w:val="a6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rPr>
          <w:szCs w:val="28"/>
        </w:rPr>
      </w:pPr>
      <w:r w:rsidRPr="002146B9">
        <w:rPr>
          <w:color w:val="000000"/>
          <w:szCs w:val="28"/>
          <w:shd w:val="clear" w:color="auto" w:fill="FFFFFF"/>
        </w:rPr>
        <w:lastRenderedPageBreak/>
        <w:t>неисполнение родителями или иными законными представителями несовершеннолетних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соблюдения санитарно-гигиенических правил; отсутствие ухода за детьми; отказ от их лечения; оставление детей по месту проживания (пребывания) или на улице в возрасте или в ситуации, создающей угрозу их жизни и здоровья;</w:t>
      </w:r>
    </w:p>
    <w:p w14:paraId="4CD42182" w14:textId="77777777" w:rsidR="00E077E7" w:rsidRPr="00E077E7" w:rsidRDefault="00E077E7" w:rsidP="00E077E7">
      <w:pPr>
        <w:pStyle w:val="a6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rPr>
          <w:szCs w:val="28"/>
        </w:rPr>
      </w:pPr>
      <w:r w:rsidRPr="00E077E7">
        <w:rPr>
          <w:color w:val="000000"/>
          <w:szCs w:val="28"/>
        </w:rPr>
        <w:t>наличие факторов, отрицательно влияющих на воспитание детей со стороны родителей или иных законных представителей несовершеннолетних (злоупотребление алкогольной и спиртосодержащей продукцией, употребление наркотических средств и психотропных веществ без назначения врача, попрошайничество, проституция и другие);</w:t>
      </w:r>
    </w:p>
    <w:p w14:paraId="01164E19" w14:textId="77777777" w:rsidR="00E077E7" w:rsidRPr="00E077E7" w:rsidRDefault="00E077E7" w:rsidP="00E077E7">
      <w:pPr>
        <w:pStyle w:val="a6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rPr>
          <w:szCs w:val="28"/>
        </w:rPr>
      </w:pPr>
      <w:r w:rsidRPr="00E077E7">
        <w:rPr>
          <w:color w:val="000000"/>
          <w:szCs w:val="28"/>
        </w:rPr>
        <w:t>вовлечение детей в совершение правонарушений и антиобщественных действий (попрошайничество, проституцию, употребление алкогольной и спиртосодержащей продукции, употребление наркотических средств и психотропных веществ без назначения врача, и другие);</w:t>
      </w:r>
    </w:p>
    <w:p w14:paraId="4FBECEB4" w14:textId="77777777" w:rsidR="00E077E7" w:rsidRPr="00E077E7" w:rsidRDefault="00E077E7" w:rsidP="00E077E7">
      <w:pPr>
        <w:pStyle w:val="a6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rPr>
          <w:szCs w:val="28"/>
        </w:rPr>
      </w:pPr>
      <w:r w:rsidRPr="00E077E7">
        <w:rPr>
          <w:color w:val="000000"/>
          <w:szCs w:val="28"/>
        </w:rPr>
        <w:t>жестокое обращение с детьми со стороны родителей или иных законных представителей несовершеннолетних (причинение вреда физическому и психическому здоровью детей, их нравственному развитию);</w:t>
      </w:r>
    </w:p>
    <w:p w14:paraId="660C9D04" w14:textId="77777777" w:rsidR="00B71E07" w:rsidRPr="00B71E07" w:rsidRDefault="00B71E07" w:rsidP="00CD78A2">
      <w:pPr>
        <w:pStyle w:val="a6"/>
        <w:numPr>
          <w:ilvl w:val="0"/>
          <w:numId w:val="5"/>
        </w:numPr>
        <w:ind w:left="0" w:firstLine="567"/>
        <w:rPr>
          <w:color w:val="000000"/>
          <w:szCs w:val="28"/>
        </w:rPr>
      </w:pPr>
      <w:r w:rsidRPr="00B71E07">
        <w:rPr>
          <w:color w:val="000000"/>
          <w:szCs w:val="28"/>
        </w:rPr>
        <w:t>отравление, бытовые травмы у детей раннего и дошкольного возраста, их рецидивы;</w:t>
      </w:r>
    </w:p>
    <w:p w14:paraId="0CF08EA7" w14:textId="77777777" w:rsidR="00B71E07" w:rsidRPr="00B71E07" w:rsidRDefault="00B71E07" w:rsidP="00680D7F">
      <w:pPr>
        <w:pStyle w:val="a6"/>
        <w:numPr>
          <w:ilvl w:val="0"/>
          <w:numId w:val="5"/>
        </w:numPr>
        <w:tabs>
          <w:tab w:val="clear" w:pos="360"/>
        </w:tabs>
        <w:ind w:left="0" w:firstLine="567"/>
        <w:rPr>
          <w:color w:val="000000"/>
          <w:szCs w:val="28"/>
        </w:rPr>
      </w:pPr>
      <w:r w:rsidRPr="00B71E07">
        <w:rPr>
          <w:color w:val="000000"/>
          <w:szCs w:val="28"/>
        </w:rPr>
        <w:t xml:space="preserve">отсутствие условий для воспитания </w:t>
      </w:r>
      <w:r w:rsidR="00680D7F">
        <w:rPr>
          <w:color w:val="000000"/>
          <w:szCs w:val="28"/>
        </w:rPr>
        <w:t xml:space="preserve">детей </w:t>
      </w:r>
      <w:r w:rsidRPr="00B71E07">
        <w:rPr>
          <w:color w:val="000000"/>
          <w:szCs w:val="28"/>
        </w:rPr>
        <w:t>(отсутствие работы у родителей, жилья и т.д.)</w:t>
      </w:r>
    </w:p>
    <w:p w14:paraId="039D5B3D" w14:textId="77777777" w:rsidR="00E077E7" w:rsidRPr="00680D7F" w:rsidRDefault="00B71E07" w:rsidP="00680D7F">
      <w:pPr>
        <w:pStyle w:val="a6"/>
        <w:numPr>
          <w:ilvl w:val="0"/>
          <w:numId w:val="5"/>
        </w:numPr>
        <w:tabs>
          <w:tab w:val="clear" w:pos="360"/>
        </w:tabs>
        <w:ind w:left="0" w:firstLine="567"/>
        <w:rPr>
          <w:color w:val="000000"/>
          <w:szCs w:val="28"/>
        </w:rPr>
      </w:pPr>
      <w:r w:rsidRPr="00B71E07">
        <w:rPr>
          <w:color w:val="000000"/>
          <w:szCs w:val="28"/>
        </w:rPr>
        <w:t>родители ил</w:t>
      </w:r>
      <w:r w:rsidR="00680D7F">
        <w:rPr>
          <w:color w:val="000000"/>
          <w:szCs w:val="28"/>
        </w:rPr>
        <w:t xml:space="preserve">и один из родителей были ранее </w:t>
      </w:r>
      <w:r w:rsidRPr="00B71E07">
        <w:rPr>
          <w:color w:val="000000"/>
          <w:szCs w:val="28"/>
        </w:rPr>
        <w:t>лишены (ограничены) родительских прав;</w:t>
      </w:r>
    </w:p>
    <w:p w14:paraId="46C1D9F9" w14:textId="77777777" w:rsidR="00E077E7" w:rsidRPr="00E077E7" w:rsidRDefault="00E077E7" w:rsidP="00E077E7">
      <w:pPr>
        <w:pStyle w:val="a6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rPr>
          <w:szCs w:val="28"/>
        </w:rPr>
      </w:pPr>
      <w:r w:rsidRPr="00E077E7">
        <w:rPr>
          <w:color w:val="000000"/>
          <w:szCs w:val="28"/>
        </w:rPr>
        <w:t>иные признаки, свидетельствующие о создании действиями или бездействием родителей, или иных законных представителей несовершеннолетних социально опасных условий, а также условий, препятствующих нормальному воспитанию и развитию несовершеннолетних.</w:t>
      </w:r>
    </w:p>
    <w:p w14:paraId="15D402BF" w14:textId="77777777" w:rsidR="00EC0CB7" w:rsidRPr="004D0F3C" w:rsidRDefault="00EC0CB7" w:rsidP="00A60CDE">
      <w:pPr>
        <w:rPr>
          <w:szCs w:val="28"/>
          <w:highlight w:val="lightGray"/>
        </w:rPr>
      </w:pPr>
    </w:p>
    <w:p w14:paraId="017A1256" w14:textId="77777777" w:rsidR="00E22808" w:rsidRDefault="00A60CDE" w:rsidP="00E22808">
      <w:pPr>
        <w:jc w:val="center"/>
        <w:rPr>
          <w:sz w:val="28"/>
          <w:szCs w:val="28"/>
        </w:rPr>
      </w:pPr>
      <w:r w:rsidRPr="00056A4F">
        <w:rPr>
          <w:sz w:val="28"/>
          <w:szCs w:val="28"/>
        </w:rPr>
        <w:t>Принципы работы субъектов профилактики с семьей, находящейся в социально опасном положении</w:t>
      </w:r>
      <w:r w:rsidR="00E22808" w:rsidRPr="00056A4F">
        <w:rPr>
          <w:szCs w:val="28"/>
        </w:rPr>
        <w:t xml:space="preserve"> </w:t>
      </w:r>
      <w:r w:rsidR="00E22808" w:rsidRPr="00056A4F">
        <w:rPr>
          <w:sz w:val="28"/>
          <w:szCs w:val="28"/>
        </w:rPr>
        <w:t>и трудной жизненной ситуации.</w:t>
      </w:r>
    </w:p>
    <w:p w14:paraId="431E2284" w14:textId="77777777" w:rsidR="00056A4F" w:rsidRDefault="00056A4F" w:rsidP="00E22808">
      <w:pPr>
        <w:jc w:val="center"/>
        <w:rPr>
          <w:sz w:val="28"/>
          <w:szCs w:val="28"/>
        </w:rPr>
      </w:pPr>
    </w:p>
    <w:p w14:paraId="761F0169" w14:textId="77777777" w:rsidR="00A60CDE" w:rsidRPr="00FC3A00" w:rsidRDefault="00E22808" w:rsidP="00D12C38">
      <w:pPr>
        <w:ind w:firstLine="567"/>
        <w:jc w:val="both"/>
        <w:rPr>
          <w:sz w:val="28"/>
          <w:szCs w:val="28"/>
        </w:rPr>
      </w:pPr>
      <w:r w:rsidRPr="00E22808">
        <w:rPr>
          <w:sz w:val="28"/>
          <w:szCs w:val="28"/>
        </w:rPr>
        <w:t xml:space="preserve"> </w:t>
      </w:r>
      <w:r w:rsidR="00A60CDE" w:rsidRPr="00FC3A00">
        <w:rPr>
          <w:sz w:val="28"/>
          <w:szCs w:val="28"/>
        </w:rPr>
        <w:t xml:space="preserve">Основными принципами </w:t>
      </w:r>
      <w:r w:rsidR="007555A9" w:rsidRPr="00FC3A00">
        <w:rPr>
          <w:sz w:val="28"/>
          <w:szCs w:val="28"/>
        </w:rPr>
        <w:t>работы органов</w:t>
      </w:r>
      <w:r w:rsidR="00D12C38">
        <w:rPr>
          <w:sz w:val="28"/>
          <w:szCs w:val="28"/>
        </w:rPr>
        <w:t xml:space="preserve"> и учреждений системы </w:t>
      </w:r>
      <w:r w:rsidR="00A60CDE" w:rsidRPr="00FC3A00">
        <w:rPr>
          <w:sz w:val="28"/>
          <w:szCs w:val="28"/>
        </w:rPr>
        <w:t>профилактики являются взаимодействие, адресность, доступность, законность, комплексность.</w:t>
      </w:r>
    </w:p>
    <w:p w14:paraId="1E860E2F" w14:textId="77777777" w:rsidR="00A60CDE" w:rsidRPr="00FC3A00" w:rsidRDefault="00A60CDE" w:rsidP="004A6C8F">
      <w:pPr>
        <w:suppressAutoHyphens/>
        <w:ind w:firstLine="567"/>
        <w:jc w:val="both"/>
        <w:rPr>
          <w:sz w:val="28"/>
          <w:szCs w:val="28"/>
        </w:rPr>
      </w:pPr>
      <w:r w:rsidRPr="00FC3A00">
        <w:rPr>
          <w:sz w:val="28"/>
          <w:szCs w:val="28"/>
        </w:rPr>
        <w:t xml:space="preserve">Принцип взаимодействия лежит в основе работы органов </w:t>
      </w:r>
      <w:r>
        <w:rPr>
          <w:sz w:val="28"/>
          <w:szCs w:val="28"/>
        </w:rPr>
        <w:t>и учреждений системы профилактики с неб</w:t>
      </w:r>
      <w:r w:rsidRPr="00FC3A00">
        <w:rPr>
          <w:sz w:val="28"/>
          <w:szCs w:val="28"/>
        </w:rPr>
        <w:t xml:space="preserve">лагополучной семьей, определяет порядок формирования отношений между ними, который не позволяет отклоняться от заданных целей, формирует заинтересованность в конечных результатах работы </w:t>
      </w:r>
      <w:r w:rsidR="004A6C8F">
        <w:rPr>
          <w:sz w:val="28"/>
          <w:szCs w:val="28"/>
        </w:rPr>
        <w:t>(</w:t>
      </w:r>
      <w:r w:rsidRPr="00FC3A00">
        <w:rPr>
          <w:sz w:val="28"/>
          <w:szCs w:val="28"/>
        </w:rPr>
        <w:t xml:space="preserve">снижение </w:t>
      </w:r>
      <w:r w:rsidR="00E22808" w:rsidRPr="00FC3A00">
        <w:rPr>
          <w:sz w:val="28"/>
          <w:szCs w:val="28"/>
        </w:rPr>
        <w:t>роста количества</w:t>
      </w:r>
      <w:r w:rsidRPr="00FC3A00">
        <w:rPr>
          <w:sz w:val="28"/>
          <w:szCs w:val="28"/>
        </w:rPr>
        <w:t xml:space="preserve"> неблагополучных семей, имеющих несовершеннолетних детей, и снижение уровня социального сиротства</w:t>
      </w:r>
      <w:r w:rsidR="004A6C8F">
        <w:rPr>
          <w:sz w:val="28"/>
          <w:szCs w:val="28"/>
        </w:rPr>
        <w:t>).</w:t>
      </w:r>
    </w:p>
    <w:p w14:paraId="17DAF06D" w14:textId="77777777" w:rsidR="00A60CDE" w:rsidRPr="00FC3A00" w:rsidRDefault="00A60CDE" w:rsidP="004A6C8F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0" w:name="sub_1153"/>
      <w:r w:rsidRPr="00FC3A00">
        <w:rPr>
          <w:sz w:val="28"/>
          <w:szCs w:val="28"/>
        </w:rPr>
        <w:t>Принцип адресности предполагает выделение конкретных исполнителей и закрепление за ними определенного круга задач, осуществление которых необходимо для достижения поставленных целей</w:t>
      </w:r>
      <w:r w:rsidR="004A6C8F">
        <w:rPr>
          <w:sz w:val="28"/>
          <w:szCs w:val="28"/>
        </w:rPr>
        <w:t>.</w:t>
      </w:r>
    </w:p>
    <w:p w14:paraId="454646C9" w14:textId="77777777" w:rsidR="00A60CDE" w:rsidRPr="00FC3A00" w:rsidRDefault="00A60CDE" w:rsidP="004A6C8F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1" w:name="sub_1154"/>
      <w:bookmarkStart w:id="2" w:name="sub_1155"/>
      <w:bookmarkEnd w:id="0"/>
      <w:r w:rsidRPr="00FC3A00">
        <w:rPr>
          <w:sz w:val="28"/>
          <w:szCs w:val="28"/>
        </w:rPr>
        <w:lastRenderedPageBreak/>
        <w:t xml:space="preserve">Принцип доступности предполагает широкое и регулярное </w:t>
      </w:r>
      <w:r w:rsidR="00E22808" w:rsidRPr="00FC3A00">
        <w:rPr>
          <w:sz w:val="28"/>
          <w:szCs w:val="28"/>
        </w:rPr>
        <w:t>информирование родителей</w:t>
      </w:r>
      <w:r w:rsidRPr="00FC3A00">
        <w:rPr>
          <w:sz w:val="28"/>
          <w:szCs w:val="28"/>
        </w:rPr>
        <w:t xml:space="preserve"> в вопросах воспитания и образования детей, разъяснения необходимости и важности надлежащего исполнения родительских обязанностей, повышения психолого-педагогической компетентности родителей, с целью профилактики семейного неблагополучия, снижения уровня безнадзорности и социального сиротства, формирования образа успешного родителя, повышения авторитета семьи в обществе. </w:t>
      </w:r>
    </w:p>
    <w:bookmarkEnd w:id="1"/>
    <w:p w14:paraId="341667E9" w14:textId="77777777" w:rsidR="00A60CDE" w:rsidRPr="00FC3A00" w:rsidRDefault="00A60CDE" w:rsidP="004A6C8F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C3A00">
        <w:rPr>
          <w:sz w:val="28"/>
          <w:szCs w:val="28"/>
        </w:rPr>
        <w:t>Принцип законности предусматривает соблюдение законов и соответствующих им иных правовых актов в работе с семьей.</w:t>
      </w:r>
    </w:p>
    <w:p w14:paraId="5A9D15C8" w14:textId="77777777" w:rsidR="00A60CDE" w:rsidRDefault="00A60CDE" w:rsidP="004A6C8F">
      <w:pPr>
        <w:suppressAutoHyphens/>
        <w:autoSpaceDE w:val="0"/>
        <w:ind w:firstLine="567"/>
        <w:jc w:val="both"/>
      </w:pPr>
      <w:bookmarkStart w:id="3" w:name="sub_1156"/>
      <w:bookmarkEnd w:id="2"/>
      <w:r w:rsidRPr="008771C4">
        <w:rPr>
          <w:sz w:val="28"/>
          <w:szCs w:val="28"/>
        </w:rPr>
        <w:t>Принцип комплексности предполагает реализацию комплексного подхода в работе с семьями, находящимися в социально опасном положении</w:t>
      </w:r>
      <w:r w:rsidR="00E22808" w:rsidRPr="00E22808">
        <w:t xml:space="preserve"> </w:t>
      </w:r>
      <w:r w:rsidR="00E22808" w:rsidRPr="00E22808">
        <w:rPr>
          <w:sz w:val="28"/>
          <w:szCs w:val="28"/>
        </w:rPr>
        <w:t>и трудной жизненной ситуации</w:t>
      </w:r>
      <w:r w:rsidRPr="00E22808">
        <w:rPr>
          <w:sz w:val="28"/>
          <w:szCs w:val="28"/>
        </w:rPr>
        <w:t>,</w:t>
      </w:r>
      <w:r w:rsidRPr="008771C4">
        <w:rPr>
          <w:sz w:val="28"/>
          <w:szCs w:val="28"/>
        </w:rPr>
        <w:t xml:space="preserve"> воздействие на них органов и учреждений системы профилактики безнадзорности и правонарушений несовершеннолетних с учетом всех аспектов: экономических, социальных, духовных, психологических.</w:t>
      </w:r>
      <w:bookmarkEnd w:id="3"/>
    </w:p>
    <w:p w14:paraId="57598614" w14:textId="77777777" w:rsidR="00A60CDE" w:rsidRDefault="00A60CDE" w:rsidP="00A60CDE">
      <w:pPr>
        <w:ind w:firstLine="840"/>
        <w:rPr>
          <w:szCs w:val="28"/>
        </w:rPr>
      </w:pPr>
    </w:p>
    <w:p w14:paraId="207980BD" w14:textId="77777777" w:rsidR="00A60CDE" w:rsidRPr="0048315A" w:rsidRDefault="00FD704A" w:rsidP="00A60CDE">
      <w:pPr>
        <w:ind w:firstLine="840"/>
        <w:jc w:val="center"/>
        <w:rPr>
          <w:sz w:val="28"/>
          <w:szCs w:val="28"/>
        </w:rPr>
      </w:pPr>
      <w:r w:rsidRPr="0048315A">
        <w:rPr>
          <w:sz w:val="28"/>
          <w:szCs w:val="28"/>
        </w:rPr>
        <w:t xml:space="preserve">Раздел 2. Порядок </w:t>
      </w:r>
      <w:r w:rsidR="00A60CDE" w:rsidRPr="0048315A">
        <w:rPr>
          <w:sz w:val="28"/>
          <w:szCs w:val="28"/>
        </w:rPr>
        <w:t xml:space="preserve">выявления и </w:t>
      </w:r>
      <w:r w:rsidR="00E31F8D" w:rsidRPr="0048315A">
        <w:rPr>
          <w:sz w:val="28"/>
          <w:szCs w:val="28"/>
        </w:rPr>
        <w:t>основные направления деятельности</w:t>
      </w:r>
      <w:r w:rsidR="00D92D82" w:rsidRPr="0048315A">
        <w:rPr>
          <w:sz w:val="28"/>
          <w:szCs w:val="28"/>
        </w:rPr>
        <w:t xml:space="preserve"> с</w:t>
      </w:r>
    </w:p>
    <w:p w14:paraId="704C9378" w14:textId="77777777" w:rsidR="00A60CDE" w:rsidRPr="0048315A" w:rsidRDefault="00A60CDE" w:rsidP="00A60CDE">
      <w:pPr>
        <w:ind w:firstLine="840"/>
        <w:jc w:val="center"/>
        <w:rPr>
          <w:sz w:val="28"/>
          <w:szCs w:val="28"/>
        </w:rPr>
      </w:pPr>
      <w:r w:rsidRPr="0048315A">
        <w:rPr>
          <w:sz w:val="28"/>
          <w:szCs w:val="28"/>
        </w:rPr>
        <w:t>сем</w:t>
      </w:r>
      <w:r w:rsidR="00D92D82" w:rsidRPr="0048315A">
        <w:rPr>
          <w:sz w:val="28"/>
          <w:szCs w:val="28"/>
        </w:rPr>
        <w:t>ьями</w:t>
      </w:r>
      <w:r w:rsidRPr="0048315A">
        <w:rPr>
          <w:sz w:val="28"/>
          <w:szCs w:val="28"/>
        </w:rPr>
        <w:t>, находящи</w:t>
      </w:r>
      <w:r w:rsidR="00D92D82" w:rsidRPr="0048315A">
        <w:rPr>
          <w:sz w:val="28"/>
          <w:szCs w:val="28"/>
        </w:rPr>
        <w:t>ми</w:t>
      </w:r>
      <w:r w:rsidRPr="0048315A">
        <w:rPr>
          <w:sz w:val="28"/>
          <w:szCs w:val="28"/>
        </w:rPr>
        <w:t>ся в социально опасном положении,</w:t>
      </w:r>
    </w:p>
    <w:p w14:paraId="44C2675E" w14:textId="77777777" w:rsidR="00A60CDE" w:rsidRPr="007555A9" w:rsidRDefault="00A60CDE" w:rsidP="007555A9">
      <w:pPr>
        <w:ind w:firstLine="840"/>
        <w:jc w:val="center"/>
        <w:rPr>
          <w:sz w:val="28"/>
          <w:szCs w:val="28"/>
        </w:rPr>
      </w:pPr>
      <w:r w:rsidRPr="0048315A">
        <w:rPr>
          <w:sz w:val="28"/>
          <w:szCs w:val="28"/>
        </w:rPr>
        <w:t xml:space="preserve"> и </w:t>
      </w:r>
      <w:r w:rsidR="007555A9" w:rsidRPr="0048315A">
        <w:rPr>
          <w:sz w:val="28"/>
          <w:szCs w:val="28"/>
        </w:rPr>
        <w:t>трудной жизненной ситуации</w:t>
      </w:r>
    </w:p>
    <w:p w14:paraId="710455E4" w14:textId="77777777" w:rsidR="0062120B" w:rsidRPr="00F247DA" w:rsidRDefault="0062120B" w:rsidP="00A60CDE">
      <w:pPr>
        <w:ind w:firstLine="840"/>
        <w:jc w:val="center"/>
        <w:rPr>
          <w:sz w:val="28"/>
          <w:szCs w:val="28"/>
        </w:rPr>
      </w:pPr>
    </w:p>
    <w:p w14:paraId="4E5FF660" w14:textId="77777777" w:rsidR="00C058CA" w:rsidRDefault="00A60CDE" w:rsidP="00056A4F">
      <w:pPr>
        <w:ind w:firstLine="708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Органы и учреждения системы профилактики безнадзорности и правонарушений несовершеннолетних несут ответственность за своевременность выявления и постановки на </w:t>
      </w:r>
      <w:r w:rsidR="001C30E4">
        <w:rPr>
          <w:sz w:val="28"/>
          <w:szCs w:val="28"/>
        </w:rPr>
        <w:t>обслуживание</w:t>
      </w:r>
      <w:r w:rsidRPr="00F247DA">
        <w:rPr>
          <w:sz w:val="28"/>
          <w:szCs w:val="28"/>
        </w:rPr>
        <w:t xml:space="preserve"> семей, находящихся</w:t>
      </w:r>
      <w:r w:rsidR="00D96E7D">
        <w:rPr>
          <w:sz w:val="28"/>
          <w:szCs w:val="28"/>
        </w:rPr>
        <w:t xml:space="preserve"> в социально опасном положении</w:t>
      </w:r>
      <w:r w:rsidRPr="00F247DA">
        <w:rPr>
          <w:sz w:val="28"/>
          <w:szCs w:val="28"/>
        </w:rPr>
        <w:t xml:space="preserve"> </w:t>
      </w:r>
      <w:r w:rsidR="00D96E7D" w:rsidRPr="00D96E7D">
        <w:rPr>
          <w:sz w:val="28"/>
          <w:szCs w:val="28"/>
        </w:rPr>
        <w:t>и трудной жизненной ситуации</w:t>
      </w:r>
      <w:r w:rsidRPr="00D96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7BA61A" w14:textId="77777777" w:rsidR="00892926" w:rsidRPr="005965AE" w:rsidRDefault="00892926" w:rsidP="005965AE">
      <w:pPr>
        <w:numPr>
          <w:ilvl w:val="0"/>
          <w:numId w:val="19"/>
        </w:numPr>
        <w:ind w:firstLine="426"/>
        <w:jc w:val="both"/>
        <w:rPr>
          <w:sz w:val="28"/>
          <w:szCs w:val="28"/>
        </w:rPr>
      </w:pPr>
      <w:r w:rsidRPr="00892926">
        <w:rPr>
          <w:sz w:val="28"/>
          <w:szCs w:val="28"/>
        </w:rPr>
        <w:t xml:space="preserve">Комиссия по делам несовершеннолетних и защите их прав </w:t>
      </w:r>
      <w:r w:rsidR="00C57779">
        <w:rPr>
          <w:sz w:val="28"/>
          <w:szCs w:val="28"/>
        </w:rPr>
        <w:t>а</w:t>
      </w:r>
      <w:r w:rsidRPr="00892926">
        <w:rPr>
          <w:sz w:val="28"/>
          <w:szCs w:val="28"/>
        </w:rPr>
        <w:t>дминистрации</w:t>
      </w:r>
      <w:r w:rsidR="005965AE">
        <w:rPr>
          <w:sz w:val="28"/>
          <w:szCs w:val="28"/>
        </w:rPr>
        <w:t xml:space="preserve"> </w:t>
      </w:r>
      <w:r w:rsidRPr="005965AE">
        <w:rPr>
          <w:sz w:val="28"/>
          <w:szCs w:val="28"/>
        </w:rPr>
        <w:t>С</w:t>
      </w:r>
      <w:r w:rsidR="005965AE" w:rsidRPr="005965AE">
        <w:rPr>
          <w:sz w:val="28"/>
          <w:szCs w:val="28"/>
        </w:rPr>
        <w:t>основского</w:t>
      </w:r>
      <w:r w:rsidRPr="005965AE">
        <w:rPr>
          <w:sz w:val="28"/>
          <w:szCs w:val="28"/>
        </w:rPr>
        <w:t xml:space="preserve"> муниципального района в пределах своей компетенции:</w:t>
      </w:r>
    </w:p>
    <w:p w14:paraId="6CA01C7E" w14:textId="77777777" w:rsidR="00892926" w:rsidRPr="00892926" w:rsidRDefault="005965AE" w:rsidP="005965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осуществляет организацию и координацию межведомственного взаимодействия органов и учреждений системы профилактики безнадзорности и правонарушений несовершеннолетних на территории </w:t>
      </w:r>
      <w:r>
        <w:rPr>
          <w:sz w:val="28"/>
          <w:szCs w:val="28"/>
        </w:rPr>
        <w:t>Сосновского</w:t>
      </w:r>
      <w:r w:rsidR="00892926" w:rsidRPr="00892926">
        <w:rPr>
          <w:sz w:val="28"/>
          <w:szCs w:val="28"/>
        </w:rPr>
        <w:t xml:space="preserve"> муниципального района;</w:t>
      </w:r>
    </w:p>
    <w:p w14:paraId="557200F0" w14:textId="77777777" w:rsidR="00DD37A0" w:rsidRPr="00DD37A0" w:rsidRDefault="005965AE" w:rsidP="00DD37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при рассмотрении материалов об административных правонарушениях на заседаниях комиссии, при обращении граждан по вопросам защиты прав несовершеннолетних выявляет семьи с несовершеннолетними детьми, находящимися в социально опасном положении </w:t>
      </w:r>
      <w:r>
        <w:rPr>
          <w:sz w:val="28"/>
          <w:szCs w:val="28"/>
        </w:rPr>
        <w:t>и в трудной жизненной ситуации;</w:t>
      </w:r>
    </w:p>
    <w:p w14:paraId="119AD813" w14:textId="77777777" w:rsidR="00DD37A0" w:rsidRDefault="00DD37A0" w:rsidP="00DD37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7A0">
        <w:rPr>
          <w:sz w:val="28"/>
          <w:szCs w:val="28"/>
        </w:rPr>
        <w:t xml:space="preserve">рассматривает на заседании все сообщения, сигналы, независимо от их характера и содержания, поступившие в органы профилактики, а также рассматривает обращения граждан по вопросам </w:t>
      </w:r>
      <w:r>
        <w:rPr>
          <w:sz w:val="28"/>
          <w:szCs w:val="28"/>
        </w:rPr>
        <w:t>защиты прав несовершеннолетних;</w:t>
      </w:r>
    </w:p>
    <w:p w14:paraId="7C5FFF0E" w14:textId="77777777" w:rsidR="005965AE" w:rsidRDefault="005965AE" w:rsidP="005965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передает информацию (сигналы о неблагополучии) о выявленных семьях с несовершеннолетними детьми, находящимися в </w:t>
      </w:r>
      <w:r w:rsidR="000C6A6D">
        <w:rPr>
          <w:sz w:val="28"/>
          <w:szCs w:val="28"/>
        </w:rPr>
        <w:t xml:space="preserve">социально опасном положении и </w:t>
      </w:r>
      <w:r w:rsidR="00892926" w:rsidRPr="00892926">
        <w:rPr>
          <w:sz w:val="28"/>
          <w:szCs w:val="28"/>
        </w:rPr>
        <w:t>трудной жизненной ситуации, о привлечении законных представителей несовершеннолетних к административной ответственности по ч. 1 ст. 5.35 К</w:t>
      </w:r>
      <w:r>
        <w:rPr>
          <w:sz w:val="28"/>
          <w:szCs w:val="28"/>
        </w:rPr>
        <w:t>о</w:t>
      </w:r>
      <w:r w:rsidR="00892926" w:rsidRPr="00892926">
        <w:rPr>
          <w:sz w:val="28"/>
          <w:szCs w:val="28"/>
        </w:rPr>
        <w:t>АП</w:t>
      </w:r>
      <w:r>
        <w:rPr>
          <w:sz w:val="28"/>
          <w:szCs w:val="28"/>
        </w:rPr>
        <w:t xml:space="preserve"> РФ</w:t>
      </w:r>
      <w:r w:rsidR="00892926" w:rsidRPr="00892926">
        <w:rPr>
          <w:sz w:val="28"/>
          <w:szCs w:val="28"/>
        </w:rPr>
        <w:t xml:space="preserve"> </w:t>
      </w:r>
      <w:r w:rsidR="006F4DFE">
        <w:rPr>
          <w:sz w:val="28"/>
          <w:szCs w:val="28"/>
        </w:rPr>
        <w:t xml:space="preserve">в </w:t>
      </w:r>
      <w:r w:rsidR="006F4DFE" w:rsidRPr="006F4DFE">
        <w:rPr>
          <w:sz w:val="28"/>
          <w:szCs w:val="28"/>
        </w:rPr>
        <w:t>межведомственную комиссию по выявлению и профилактике семейного неблагополучия, организации работы с семьями, находящимися в социально опасном положении и трудной жизненной ситуации</w:t>
      </w:r>
      <w:r w:rsidR="006F4DFE">
        <w:rPr>
          <w:sz w:val="28"/>
          <w:szCs w:val="28"/>
        </w:rPr>
        <w:t>;</w:t>
      </w:r>
    </w:p>
    <w:p w14:paraId="09C8B819" w14:textId="77777777" w:rsidR="005965AE" w:rsidRDefault="005965AE" w:rsidP="005965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92926" w:rsidRPr="00892926">
        <w:rPr>
          <w:sz w:val="28"/>
          <w:szCs w:val="28"/>
        </w:rPr>
        <w:t xml:space="preserve"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 </w:t>
      </w:r>
    </w:p>
    <w:p w14:paraId="744B3BDE" w14:textId="77777777" w:rsidR="005965AE" w:rsidRDefault="005965AE" w:rsidP="005965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принимает участие в межведомственных патрона</w:t>
      </w:r>
      <w:r>
        <w:rPr>
          <w:sz w:val="28"/>
          <w:szCs w:val="28"/>
        </w:rPr>
        <w:t>ж</w:t>
      </w:r>
      <w:r w:rsidR="00892926" w:rsidRPr="00892926">
        <w:rPr>
          <w:sz w:val="28"/>
          <w:szCs w:val="28"/>
        </w:rPr>
        <w:t xml:space="preserve">ах в семьи с детьми, </w:t>
      </w:r>
      <w:r w:rsidRPr="00892926">
        <w:rPr>
          <w:sz w:val="28"/>
          <w:szCs w:val="28"/>
        </w:rPr>
        <w:t>по поступившим сведениям,</w:t>
      </w:r>
      <w:r w:rsidR="00892926" w:rsidRPr="00892926">
        <w:rPr>
          <w:sz w:val="28"/>
          <w:szCs w:val="28"/>
        </w:rPr>
        <w:t xml:space="preserve"> о неблагополучии, в случае угрозы жизни и здоровью несовершеннолетних организует экстренный межведомственный выезд в семью;</w:t>
      </w:r>
    </w:p>
    <w:p w14:paraId="0544BAF9" w14:textId="77777777" w:rsidR="00892926" w:rsidRPr="00892926" w:rsidRDefault="005965AE" w:rsidP="005965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готовит совместно с соответствующими органами или учреждениями материалы, представляемые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14:paraId="38C597BB" w14:textId="77777777" w:rsidR="006F4DFE" w:rsidRDefault="005965AE" w:rsidP="006F4DF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C57779">
        <w:rPr>
          <w:sz w:val="28"/>
          <w:szCs w:val="28"/>
        </w:rPr>
        <w:t>Челябинской области</w:t>
      </w:r>
      <w:r w:rsidR="00892926" w:rsidRPr="00892926">
        <w:rPr>
          <w:sz w:val="28"/>
          <w:szCs w:val="28"/>
        </w:rPr>
        <w:t>;</w:t>
      </w:r>
    </w:p>
    <w:p w14:paraId="0F5AC065" w14:textId="77777777" w:rsidR="00892926" w:rsidRPr="00892926" w:rsidRDefault="006F4DFE" w:rsidP="006F4DF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на заседани</w:t>
      </w:r>
      <w:r>
        <w:rPr>
          <w:sz w:val="28"/>
          <w:szCs w:val="28"/>
        </w:rPr>
        <w:t>и</w:t>
      </w:r>
      <w:r w:rsidR="00892926" w:rsidRPr="00892926">
        <w:rPr>
          <w:sz w:val="28"/>
          <w:szCs w:val="28"/>
        </w:rPr>
        <w:t xml:space="preserve"> межведомственной комиссии </w:t>
      </w:r>
      <w:r w:rsidRPr="006F4DFE">
        <w:rPr>
          <w:sz w:val="28"/>
          <w:szCs w:val="28"/>
        </w:rPr>
        <w:t>по выявлению и профилак</w:t>
      </w:r>
      <w:r>
        <w:rPr>
          <w:sz w:val="28"/>
          <w:szCs w:val="28"/>
        </w:rPr>
        <w:t xml:space="preserve">тике семейного неблагополучия, </w:t>
      </w:r>
      <w:r w:rsidRPr="006F4DFE">
        <w:rPr>
          <w:sz w:val="28"/>
          <w:szCs w:val="28"/>
        </w:rPr>
        <w:t>организации работы с семьями, находящимися в социально опасном положении и трудной жизненной ситуации</w:t>
      </w:r>
      <w:r w:rsidR="00892926" w:rsidRPr="006F4DFE">
        <w:rPr>
          <w:sz w:val="28"/>
          <w:szCs w:val="28"/>
        </w:rPr>
        <w:t>,</w:t>
      </w:r>
      <w:r w:rsidR="00892926" w:rsidRPr="00892926">
        <w:rPr>
          <w:sz w:val="28"/>
          <w:szCs w:val="28"/>
        </w:rPr>
        <w:t xml:space="preserve"> информирует о привлечении законных представителей несовершеннолетних к административной отве</w:t>
      </w:r>
      <w:r>
        <w:rPr>
          <w:sz w:val="28"/>
          <w:szCs w:val="28"/>
        </w:rPr>
        <w:t>тственности по ч. 1 ст. 5.35</w:t>
      </w:r>
      <w:r w:rsidR="00892926" w:rsidRPr="00892926">
        <w:rPr>
          <w:sz w:val="28"/>
          <w:szCs w:val="28"/>
        </w:rPr>
        <w:t>, ст. 20.22, ч.</w:t>
      </w:r>
      <w:r>
        <w:rPr>
          <w:sz w:val="28"/>
          <w:szCs w:val="28"/>
        </w:rPr>
        <w:t xml:space="preserve"> </w:t>
      </w:r>
      <w:r w:rsidR="00892926" w:rsidRPr="00892926">
        <w:rPr>
          <w:sz w:val="28"/>
          <w:szCs w:val="28"/>
        </w:rPr>
        <w:t>2 ст. 6.10</w:t>
      </w:r>
      <w:r>
        <w:rPr>
          <w:sz w:val="28"/>
          <w:szCs w:val="28"/>
        </w:rPr>
        <w:t xml:space="preserve"> Ко</w:t>
      </w:r>
      <w:r w:rsidRPr="00892926">
        <w:rPr>
          <w:sz w:val="28"/>
          <w:szCs w:val="28"/>
        </w:rPr>
        <w:t>АП</w:t>
      </w:r>
      <w:r>
        <w:rPr>
          <w:sz w:val="28"/>
          <w:szCs w:val="28"/>
        </w:rPr>
        <w:t xml:space="preserve"> РФ</w:t>
      </w:r>
      <w:r w:rsidR="00892926" w:rsidRPr="00892926">
        <w:rPr>
          <w:sz w:val="28"/>
          <w:szCs w:val="28"/>
        </w:rPr>
        <w:t>, а также совершении административных правонарушений несовершеннолетними.</w:t>
      </w:r>
    </w:p>
    <w:p w14:paraId="2793A5E7" w14:textId="77777777" w:rsidR="006F4DFE" w:rsidRPr="006F4DFE" w:rsidRDefault="00892926" w:rsidP="006F4DFE">
      <w:pPr>
        <w:numPr>
          <w:ilvl w:val="0"/>
          <w:numId w:val="19"/>
        </w:numPr>
        <w:ind w:firstLine="851"/>
        <w:jc w:val="both"/>
        <w:rPr>
          <w:sz w:val="28"/>
          <w:szCs w:val="28"/>
        </w:rPr>
      </w:pPr>
      <w:r w:rsidRPr="00892926">
        <w:rPr>
          <w:sz w:val="28"/>
          <w:szCs w:val="28"/>
        </w:rPr>
        <w:t>О</w:t>
      </w:r>
      <w:r w:rsidR="000F3237">
        <w:rPr>
          <w:sz w:val="28"/>
          <w:szCs w:val="28"/>
        </w:rPr>
        <w:t xml:space="preserve">тдел </w:t>
      </w:r>
      <w:r w:rsidRPr="00892926">
        <w:rPr>
          <w:sz w:val="28"/>
          <w:szCs w:val="28"/>
        </w:rPr>
        <w:t>МВД России по С</w:t>
      </w:r>
      <w:r w:rsidR="006F4DFE">
        <w:rPr>
          <w:sz w:val="28"/>
          <w:szCs w:val="28"/>
        </w:rPr>
        <w:t>основскому</w:t>
      </w:r>
      <w:r w:rsidRPr="00892926">
        <w:rPr>
          <w:sz w:val="28"/>
          <w:szCs w:val="28"/>
        </w:rPr>
        <w:t xml:space="preserve"> муниципальному району в пределах своей компетенции:</w:t>
      </w:r>
    </w:p>
    <w:p w14:paraId="66506622" w14:textId="77777777" w:rsidR="006F4DFE" w:rsidRDefault="006F4DFE" w:rsidP="006F4DFE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выявля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 xml:space="preserve">т семьи с несовершеннолетними детьми, находящимися в социально опасном положении и трудной жизненной ситуации в ходе проведения профилактических мероприятий, патрулирования улиц, приема граждан на </w:t>
      </w:r>
      <w:r w:rsidR="00892926" w:rsidRPr="00D9415B">
        <w:rPr>
          <w:sz w:val="28"/>
          <w:szCs w:val="28"/>
        </w:rPr>
        <w:t>опорных пунктах правопорядка</w:t>
      </w:r>
      <w:r w:rsidR="00892926" w:rsidRPr="00892926">
        <w:rPr>
          <w:sz w:val="28"/>
          <w:szCs w:val="28"/>
        </w:rPr>
        <w:t xml:space="preserve"> и в </w:t>
      </w:r>
      <w:r w:rsidR="00CC5EB5">
        <w:rPr>
          <w:sz w:val="28"/>
          <w:szCs w:val="28"/>
        </w:rPr>
        <w:t>отделении</w:t>
      </w:r>
      <w:r w:rsidR="00892926" w:rsidRPr="00892926">
        <w:rPr>
          <w:sz w:val="28"/>
          <w:szCs w:val="28"/>
        </w:rPr>
        <w:t xml:space="preserve"> по делам несовершеннолетних; </w:t>
      </w:r>
    </w:p>
    <w:p w14:paraId="356B10AD" w14:textId="77777777" w:rsidR="00FF64ED" w:rsidRPr="00892926" w:rsidRDefault="006F4DFE" w:rsidP="00297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переда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 xml:space="preserve">т информацию о выявленных семьях с несовершеннолетними детьми, находящимися в социально опасном положении и трудной жизненной ситуации, </w:t>
      </w:r>
      <w:r w:rsidR="00FF64ED" w:rsidRPr="0048315A">
        <w:rPr>
          <w:sz w:val="28"/>
          <w:szCs w:val="28"/>
        </w:rPr>
        <w:t xml:space="preserve">в комиссию по делам несовершеннолетних и защите их прав посредствам электронной связи </w:t>
      </w:r>
      <w:r w:rsidR="00FF64ED" w:rsidRPr="00CA1EB9">
        <w:rPr>
          <w:sz w:val="28"/>
          <w:szCs w:val="28"/>
        </w:rPr>
        <w:t>(</w:t>
      </w:r>
      <w:r w:rsidR="00CA1EB9">
        <w:rPr>
          <w:sz w:val="28"/>
          <w:szCs w:val="28"/>
        </w:rPr>
        <w:t>в течении 1 рабочего дня</w:t>
      </w:r>
      <w:r w:rsidR="00FF64ED" w:rsidRPr="0048315A">
        <w:rPr>
          <w:sz w:val="28"/>
          <w:szCs w:val="28"/>
        </w:rPr>
        <w:t>)</w:t>
      </w:r>
      <w:r w:rsidR="00297060" w:rsidRPr="0048315A">
        <w:rPr>
          <w:sz w:val="28"/>
          <w:szCs w:val="28"/>
        </w:rPr>
        <w:t>;</w:t>
      </w:r>
    </w:p>
    <w:p w14:paraId="676B8D05" w14:textId="77777777" w:rsidR="00892926" w:rsidRPr="00892926" w:rsidRDefault="008D5B7E" w:rsidP="008D5B7E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выявля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>т беспризорных и безнадзорных детей, копии актов о выявлении беспризорного и безнадзорного ребенка направляют в комиссию по делам несовершенн</w:t>
      </w:r>
      <w:r>
        <w:rPr>
          <w:sz w:val="28"/>
          <w:szCs w:val="28"/>
        </w:rPr>
        <w:t>олетних и защите их прав, а так</w:t>
      </w:r>
      <w:r w:rsidR="00892926" w:rsidRPr="00892926">
        <w:rPr>
          <w:sz w:val="28"/>
          <w:szCs w:val="28"/>
        </w:rPr>
        <w:t>же в УСЗН;</w:t>
      </w:r>
    </w:p>
    <w:p w14:paraId="240DE04B" w14:textId="77777777" w:rsidR="00892926" w:rsidRPr="00892926" w:rsidRDefault="008D5B7E" w:rsidP="008D5B7E">
      <w:pPr>
        <w:ind w:left="71" w:firstLine="637"/>
        <w:jc w:val="both"/>
        <w:rPr>
          <w:sz w:val="28"/>
          <w:szCs w:val="28"/>
        </w:rPr>
      </w:pPr>
      <w:r w:rsidRPr="00D9415B">
        <w:rPr>
          <w:sz w:val="28"/>
          <w:szCs w:val="28"/>
        </w:rPr>
        <w:t xml:space="preserve">- </w:t>
      </w:r>
      <w:r w:rsidR="00892926" w:rsidRPr="00D9415B">
        <w:rPr>
          <w:sz w:val="28"/>
          <w:szCs w:val="28"/>
        </w:rPr>
        <w:t xml:space="preserve">при установлении факта нахождения ребенка в обстановке угрожающей его жизни и здоровью, сотрудники ОМВД </w:t>
      </w:r>
      <w:r w:rsidR="00CC5EB5" w:rsidRPr="00D9415B">
        <w:rPr>
          <w:sz w:val="28"/>
          <w:szCs w:val="28"/>
        </w:rPr>
        <w:t xml:space="preserve">составляют </w:t>
      </w:r>
      <w:r w:rsidR="00D9415B" w:rsidRPr="00D9415B">
        <w:rPr>
          <w:sz w:val="28"/>
          <w:szCs w:val="28"/>
        </w:rPr>
        <w:t xml:space="preserve">процессуальные документы согласно приказам МВД РФ </w:t>
      </w:r>
      <w:r w:rsidR="003B0DC6" w:rsidRPr="00D9415B">
        <w:rPr>
          <w:sz w:val="28"/>
          <w:szCs w:val="28"/>
        </w:rPr>
        <w:t xml:space="preserve">и </w:t>
      </w:r>
      <w:r w:rsidR="00D9415B" w:rsidRPr="00D9415B">
        <w:rPr>
          <w:sz w:val="28"/>
          <w:szCs w:val="28"/>
        </w:rPr>
        <w:t xml:space="preserve">при необходимости </w:t>
      </w:r>
      <w:r w:rsidR="003B0DC6" w:rsidRPr="00D9415B">
        <w:rPr>
          <w:sz w:val="28"/>
          <w:szCs w:val="28"/>
        </w:rPr>
        <w:t>помещают его в медицинское или специализированное учреждение</w:t>
      </w:r>
      <w:r w:rsidR="00721824" w:rsidRPr="00D9415B">
        <w:rPr>
          <w:sz w:val="28"/>
          <w:szCs w:val="28"/>
        </w:rPr>
        <w:t xml:space="preserve"> (группу временного пребывания МБОУ Есаульская СКШИ</w:t>
      </w:r>
      <w:r w:rsidR="0048315A" w:rsidRPr="00D9415B">
        <w:rPr>
          <w:sz w:val="28"/>
          <w:szCs w:val="28"/>
        </w:rPr>
        <w:t>)</w:t>
      </w:r>
      <w:r w:rsidR="003B0DC6" w:rsidRPr="00D9415B">
        <w:rPr>
          <w:sz w:val="28"/>
          <w:szCs w:val="28"/>
        </w:rPr>
        <w:t>;</w:t>
      </w:r>
    </w:p>
    <w:p w14:paraId="4362712A" w14:textId="77777777" w:rsidR="00892926" w:rsidRPr="00892926" w:rsidRDefault="00CC5EB5" w:rsidP="00892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принима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>т участие в межведомственных патрона</w:t>
      </w:r>
      <w:r>
        <w:rPr>
          <w:sz w:val="28"/>
          <w:szCs w:val="28"/>
        </w:rPr>
        <w:t>ж</w:t>
      </w:r>
      <w:r w:rsidR="00892926" w:rsidRPr="00892926">
        <w:rPr>
          <w:sz w:val="28"/>
          <w:szCs w:val="28"/>
        </w:rPr>
        <w:t xml:space="preserve">ах в семьи с детьми, </w:t>
      </w:r>
      <w:r w:rsidRPr="00892926">
        <w:rPr>
          <w:sz w:val="28"/>
          <w:szCs w:val="28"/>
        </w:rPr>
        <w:t>по поступившим сведениям,</w:t>
      </w:r>
      <w:r w:rsidR="00892926" w:rsidRPr="00892926">
        <w:rPr>
          <w:sz w:val="28"/>
          <w:szCs w:val="28"/>
        </w:rPr>
        <w:t xml:space="preserve"> о неблагополучии;</w:t>
      </w:r>
    </w:p>
    <w:p w14:paraId="329C42E2" w14:textId="77777777" w:rsidR="00892926" w:rsidRPr="00892926" w:rsidRDefault="00CC5EB5" w:rsidP="00CC5EB5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92926" w:rsidRPr="00892926">
        <w:rPr>
          <w:sz w:val="28"/>
          <w:szCs w:val="28"/>
        </w:rPr>
        <w:t>осуществля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 xml:space="preserve">т профилактический контроль </w:t>
      </w:r>
      <w:r w:rsidR="005E3469">
        <w:rPr>
          <w:sz w:val="28"/>
          <w:szCs w:val="28"/>
        </w:rPr>
        <w:t>за</w:t>
      </w:r>
      <w:r w:rsidR="00892926" w:rsidRPr="00892926">
        <w:rPr>
          <w:sz w:val="28"/>
          <w:szCs w:val="28"/>
        </w:rPr>
        <w:t xml:space="preserve"> семьями, находящимися в социально опасном положении</w:t>
      </w:r>
      <w:r w:rsidR="002C4DAC" w:rsidRPr="002C4DAC">
        <w:rPr>
          <w:sz w:val="28"/>
          <w:szCs w:val="28"/>
        </w:rPr>
        <w:t xml:space="preserve"> </w:t>
      </w:r>
      <w:r w:rsidR="002C4DAC" w:rsidRPr="00892926">
        <w:rPr>
          <w:sz w:val="28"/>
          <w:szCs w:val="28"/>
        </w:rPr>
        <w:t>и трудной жизненной ситуации</w:t>
      </w:r>
      <w:r w:rsidR="00892926" w:rsidRPr="00892926">
        <w:rPr>
          <w:sz w:val="28"/>
          <w:szCs w:val="28"/>
        </w:rPr>
        <w:t xml:space="preserve"> с целью профилактики криминальной ситуации;</w:t>
      </w:r>
    </w:p>
    <w:p w14:paraId="2FBE9DC9" w14:textId="77777777" w:rsidR="00892926" w:rsidRPr="00892926" w:rsidRDefault="005E3469" w:rsidP="005E3469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переда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>т информацию о состоянии дел по преступлениям и правонарушениям, совершёнными несовершеннолетними в С</w:t>
      </w:r>
      <w:r>
        <w:rPr>
          <w:sz w:val="28"/>
          <w:szCs w:val="28"/>
        </w:rPr>
        <w:t>основском</w:t>
      </w:r>
      <w:r w:rsidR="00892926" w:rsidRPr="00892926">
        <w:rPr>
          <w:sz w:val="28"/>
          <w:szCs w:val="28"/>
        </w:rPr>
        <w:t xml:space="preserve"> муниципальном районе в комиссию по делам несовершеннолетних и защите их прав (ежемесячно);</w:t>
      </w:r>
    </w:p>
    <w:p w14:paraId="3EB7FF03" w14:textId="77777777" w:rsidR="00892926" w:rsidRPr="00892926" w:rsidRDefault="005E3469" w:rsidP="005E3469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переда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 xml:space="preserve">т копии рапорта о проведенном патронаже семей, находящихся в </w:t>
      </w:r>
      <w:r w:rsidR="00DD177B">
        <w:rPr>
          <w:sz w:val="28"/>
          <w:szCs w:val="28"/>
        </w:rPr>
        <w:t xml:space="preserve">социально опасном положении и </w:t>
      </w:r>
      <w:r w:rsidR="00892926" w:rsidRPr="00892926">
        <w:rPr>
          <w:sz w:val="28"/>
          <w:szCs w:val="28"/>
        </w:rPr>
        <w:t xml:space="preserve">трудной жизненной ситуации, в отделение </w:t>
      </w:r>
      <w:r w:rsidR="00ED2C98" w:rsidRPr="00ED2C98">
        <w:rPr>
          <w:sz w:val="28"/>
          <w:szCs w:val="28"/>
        </w:rPr>
        <w:t>социально-психологической</w:t>
      </w:r>
      <w:r w:rsidR="00ED2C98">
        <w:rPr>
          <w:sz w:val="28"/>
          <w:szCs w:val="28"/>
        </w:rPr>
        <w:t xml:space="preserve"> </w:t>
      </w:r>
      <w:r w:rsidR="00892926" w:rsidRPr="00892926">
        <w:rPr>
          <w:sz w:val="28"/>
          <w:szCs w:val="28"/>
        </w:rPr>
        <w:t>помощи семье и детям</w:t>
      </w:r>
      <w:r w:rsidR="00ED2C98">
        <w:rPr>
          <w:sz w:val="28"/>
          <w:szCs w:val="28"/>
        </w:rPr>
        <w:t xml:space="preserve"> КЦСОН</w:t>
      </w:r>
      <w:r w:rsidR="00892926" w:rsidRPr="00892926">
        <w:rPr>
          <w:sz w:val="28"/>
          <w:szCs w:val="28"/>
        </w:rPr>
        <w:t xml:space="preserve"> (ежемесячно на 20 число текущего месяца);</w:t>
      </w:r>
    </w:p>
    <w:p w14:paraId="33BEEB82" w14:textId="77777777" w:rsidR="005E3469" w:rsidRDefault="005E3469" w:rsidP="005E3469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формиру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>т и предоставля</w:t>
      </w:r>
      <w:r w:rsidR="00AE693D"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 xml:space="preserve">т информацию о </w:t>
      </w:r>
      <w:r w:rsidR="003B0DC6">
        <w:rPr>
          <w:sz w:val="28"/>
          <w:szCs w:val="28"/>
        </w:rPr>
        <w:t xml:space="preserve">несовершеннолетних </w:t>
      </w:r>
      <w:r w:rsidR="00892926" w:rsidRPr="00892926">
        <w:rPr>
          <w:sz w:val="28"/>
          <w:szCs w:val="28"/>
        </w:rPr>
        <w:t xml:space="preserve">состоящих на учете в </w:t>
      </w:r>
      <w:r>
        <w:rPr>
          <w:sz w:val="28"/>
          <w:szCs w:val="28"/>
        </w:rPr>
        <w:t>от</w:t>
      </w:r>
      <w:r w:rsidR="00892926" w:rsidRPr="00892926">
        <w:rPr>
          <w:sz w:val="28"/>
          <w:szCs w:val="28"/>
        </w:rPr>
        <w:t xml:space="preserve">делении по делам несовершеннолетних ОМВД учреждениям системы профилактики; </w:t>
      </w:r>
    </w:p>
    <w:p w14:paraId="3E5DB6C3" w14:textId="77777777" w:rsidR="00892926" w:rsidRDefault="005E3469" w:rsidP="005E3469">
      <w:pPr>
        <w:ind w:left="71" w:firstLine="6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A2635" w:rsidRPr="00892926">
        <w:rPr>
          <w:sz w:val="28"/>
          <w:szCs w:val="28"/>
        </w:rPr>
        <w:t>готовит и пред</w:t>
      </w:r>
      <w:r w:rsidR="00DA2635">
        <w:rPr>
          <w:sz w:val="28"/>
          <w:szCs w:val="28"/>
        </w:rPr>
        <w:t>о</w:t>
      </w:r>
      <w:r w:rsidR="00DA2635" w:rsidRPr="00892926">
        <w:rPr>
          <w:sz w:val="28"/>
          <w:szCs w:val="28"/>
        </w:rPr>
        <w:t xml:space="preserve">ставляет </w:t>
      </w:r>
      <w:r w:rsidR="00DA2635">
        <w:rPr>
          <w:sz w:val="28"/>
          <w:szCs w:val="28"/>
        </w:rPr>
        <w:t>информацию</w:t>
      </w:r>
      <w:r w:rsidR="00DA2635" w:rsidRPr="00892926">
        <w:rPr>
          <w:sz w:val="28"/>
          <w:szCs w:val="28"/>
        </w:rPr>
        <w:t xml:space="preserve"> о семьях</w:t>
      </w:r>
      <w:r w:rsidR="00DA2635" w:rsidRPr="006F4DFE">
        <w:rPr>
          <w:sz w:val="28"/>
          <w:szCs w:val="28"/>
        </w:rPr>
        <w:t>, находящи</w:t>
      </w:r>
      <w:r w:rsidR="00DA2635">
        <w:rPr>
          <w:sz w:val="28"/>
          <w:szCs w:val="28"/>
        </w:rPr>
        <w:t>х</w:t>
      </w:r>
      <w:r w:rsidR="00DA2635" w:rsidRPr="006F4DFE">
        <w:rPr>
          <w:sz w:val="28"/>
          <w:szCs w:val="28"/>
        </w:rPr>
        <w:t>ся в социально опасном положении и трудной жизненной ситуации</w:t>
      </w:r>
      <w:r w:rsidR="00DA2635" w:rsidRPr="00892926">
        <w:rPr>
          <w:sz w:val="28"/>
          <w:szCs w:val="28"/>
        </w:rPr>
        <w:t xml:space="preserve"> </w:t>
      </w:r>
      <w:r w:rsidR="00892926" w:rsidRPr="00892926">
        <w:rPr>
          <w:sz w:val="28"/>
          <w:szCs w:val="28"/>
        </w:rPr>
        <w:t>(</w:t>
      </w:r>
      <w:r w:rsidR="00DA2635">
        <w:rPr>
          <w:sz w:val="28"/>
          <w:szCs w:val="28"/>
        </w:rPr>
        <w:t xml:space="preserve">характеристику на членов семьи о фактах приводов в МВД РФ, </w:t>
      </w:r>
      <w:r w:rsidR="00892926" w:rsidRPr="00892926">
        <w:rPr>
          <w:sz w:val="28"/>
          <w:szCs w:val="28"/>
        </w:rPr>
        <w:t>информацию о том, состоят</w:t>
      </w:r>
      <w:r w:rsidR="000F3237">
        <w:rPr>
          <w:sz w:val="28"/>
          <w:szCs w:val="28"/>
        </w:rPr>
        <w:t xml:space="preserve"> или состояли ранее</w:t>
      </w:r>
      <w:r w:rsidR="00892926" w:rsidRPr="00892926">
        <w:rPr>
          <w:sz w:val="28"/>
          <w:szCs w:val="28"/>
        </w:rPr>
        <w:t xml:space="preserve"> </w:t>
      </w:r>
      <w:r>
        <w:rPr>
          <w:sz w:val="28"/>
          <w:szCs w:val="28"/>
        </w:rPr>
        <w:t>на учете в О</w:t>
      </w:r>
      <w:r w:rsidR="000F3237">
        <w:rPr>
          <w:sz w:val="28"/>
          <w:szCs w:val="28"/>
        </w:rPr>
        <w:t>ДН)</w:t>
      </w:r>
      <w:r w:rsidR="003B0DC6">
        <w:rPr>
          <w:sz w:val="28"/>
          <w:szCs w:val="28"/>
        </w:rPr>
        <w:t>;</w:t>
      </w:r>
    </w:p>
    <w:p w14:paraId="2C393D32" w14:textId="77777777" w:rsidR="006977B4" w:rsidRDefault="005E1679" w:rsidP="00042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8E">
        <w:rPr>
          <w:sz w:val="28"/>
          <w:szCs w:val="28"/>
        </w:rPr>
        <w:t xml:space="preserve">в течение десяти дней после получения решения </w:t>
      </w:r>
      <w:r w:rsidRPr="00892926">
        <w:rPr>
          <w:sz w:val="28"/>
          <w:szCs w:val="28"/>
        </w:rPr>
        <w:t xml:space="preserve">межведомственной комиссии </w:t>
      </w:r>
      <w:r w:rsidRPr="006F4DFE">
        <w:rPr>
          <w:sz w:val="28"/>
          <w:szCs w:val="28"/>
        </w:rPr>
        <w:t>по выявлению и профилак</w:t>
      </w:r>
      <w:r>
        <w:rPr>
          <w:sz w:val="28"/>
          <w:szCs w:val="28"/>
        </w:rPr>
        <w:t xml:space="preserve">тике семейного неблагополучия, </w:t>
      </w:r>
      <w:r w:rsidRPr="006F4DFE">
        <w:rPr>
          <w:sz w:val="28"/>
          <w:szCs w:val="28"/>
        </w:rPr>
        <w:t>организации работы с семьями, находящимися в социально опасном положении и трудной жизненной ситуации</w:t>
      </w:r>
      <w:r w:rsidRPr="005E568E">
        <w:rPr>
          <w:sz w:val="28"/>
          <w:szCs w:val="28"/>
        </w:rPr>
        <w:t xml:space="preserve"> о постановке семьи на </w:t>
      </w:r>
      <w:r w:rsidR="00313F4C" w:rsidRPr="00313F4C">
        <w:rPr>
          <w:sz w:val="28"/>
          <w:szCs w:val="28"/>
        </w:rPr>
        <w:t>обслуживание</w:t>
      </w:r>
      <w:r w:rsidRPr="005E568E">
        <w:rPr>
          <w:sz w:val="28"/>
          <w:szCs w:val="28"/>
        </w:rPr>
        <w:t xml:space="preserve"> предоставля</w:t>
      </w:r>
      <w:r w:rsidR="00AE693D">
        <w:rPr>
          <w:sz w:val="28"/>
          <w:szCs w:val="28"/>
        </w:rPr>
        <w:t>е</w:t>
      </w:r>
      <w:r w:rsidRPr="005E568E">
        <w:rPr>
          <w:sz w:val="28"/>
          <w:szCs w:val="28"/>
        </w:rPr>
        <w:t xml:space="preserve">т в </w:t>
      </w:r>
      <w:r w:rsidR="003B0DC6" w:rsidRPr="00892926">
        <w:rPr>
          <w:sz w:val="28"/>
          <w:szCs w:val="28"/>
        </w:rPr>
        <w:t xml:space="preserve">отделение </w:t>
      </w:r>
      <w:r w:rsidR="005F6222">
        <w:rPr>
          <w:sz w:val="28"/>
          <w:szCs w:val="28"/>
        </w:rPr>
        <w:t xml:space="preserve">социально – психологической </w:t>
      </w:r>
      <w:r w:rsidR="003B0DC6" w:rsidRPr="00892926">
        <w:rPr>
          <w:sz w:val="28"/>
          <w:szCs w:val="28"/>
        </w:rPr>
        <w:t>помощи семье и детям</w:t>
      </w:r>
      <w:r w:rsidR="00D83FDC">
        <w:rPr>
          <w:sz w:val="28"/>
          <w:szCs w:val="28"/>
        </w:rPr>
        <w:t xml:space="preserve"> </w:t>
      </w:r>
      <w:r w:rsidR="003B0DC6">
        <w:rPr>
          <w:sz w:val="28"/>
          <w:szCs w:val="28"/>
        </w:rPr>
        <w:t>КЦСОН</w:t>
      </w:r>
      <w:r w:rsidRPr="00AC557B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перечень рекомендуемых реабилитационных мероприятий</w:t>
      </w:r>
      <w:r w:rsidR="00C3784C">
        <w:rPr>
          <w:sz w:val="28"/>
          <w:szCs w:val="28"/>
        </w:rPr>
        <w:t>, содержащий четкие, конкретные цели по выводу семьи из кризиса</w:t>
      </w:r>
      <w:r w:rsidRPr="005E568E">
        <w:rPr>
          <w:sz w:val="28"/>
          <w:szCs w:val="28"/>
        </w:rPr>
        <w:t xml:space="preserve"> для включения в индивид</w:t>
      </w:r>
      <w:r w:rsidR="0067536A">
        <w:rPr>
          <w:sz w:val="28"/>
          <w:szCs w:val="28"/>
        </w:rPr>
        <w:t>уальную программу реабилитации;</w:t>
      </w:r>
    </w:p>
    <w:p w14:paraId="2AED5F49" w14:textId="77777777" w:rsidR="0067536A" w:rsidRDefault="0067536A" w:rsidP="0067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семьей по реализации</w:t>
      </w:r>
      <w:r w:rsidRPr="0067536A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включенных </w:t>
      </w:r>
      <w:r w:rsidRPr="005E568E">
        <w:rPr>
          <w:sz w:val="28"/>
          <w:szCs w:val="28"/>
        </w:rPr>
        <w:t>в индивид</w:t>
      </w:r>
      <w:r>
        <w:rPr>
          <w:sz w:val="28"/>
          <w:szCs w:val="28"/>
        </w:rPr>
        <w:t>уальную программу реабилитации.</w:t>
      </w:r>
    </w:p>
    <w:p w14:paraId="6F6D4F3B" w14:textId="77777777" w:rsidR="00892926" w:rsidRPr="00892926" w:rsidRDefault="000422C4" w:rsidP="006977B4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926" w:rsidRPr="00892926">
        <w:rPr>
          <w:sz w:val="28"/>
          <w:szCs w:val="28"/>
        </w:rPr>
        <w:t>. О</w:t>
      </w:r>
      <w:r>
        <w:rPr>
          <w:sz w:val="28"/>
          <w:szCs w:val="28"/>
        </w:rPr>
        <w:t xml:space="preserve">тделение </w:t>
      </w:r>
      <w:r w:rsidR="005F6222">
        <w:rPr>
          <w:sz w:val="28"/>
          <w:szCs w:val="28"/>
        </w:rPr>
        <w:t xml:space="preserve">социально – психологической </w:t>
      </w:r>
      <w:r>
        <w:rPr>
          <w:sz w:val="28"/>
          <w:szCs w:val="28"/>
        </w:rPr>
        <w:t xml:space="preserve">помощи семье и детям </w:t>
      </w:r>
      <w:r w:rsidR="00892926" w:rsidRPr="00892926">
        <w:rPr>
          <w:sz w:val="28"/>
          <w:szCs w:val="28"/>
        </w:rPr>
        <w:t>К</w:t>
      </w:r>
      <w:r>
        <w:rPr>
          <w:sz w:val="28"/>
          <w:szCs w:val="28"/>
        </w:rPr>
        <w:t>ЦСОН</w:t>
      </w:r>
      <w:r w:rsidR="00892926" w:rsidRPr="00892926">
        <w:rPr>
          <w:sz w:val="28"/>
          <w:szCs w:val="28"/>
        </w:rPr>
        <w:t xml:space="preserve"> в </w:t>
      </w:r>
      <w:r w:rsidR="00410145">
        <w:rPr>
          <w:sz w:val="28"/>
          <w:szCs w:val="28"/>
        </w:rPr>
        <w:t xml:space="preserve">пределах </w:t>
      </w:r>
      <w:r w:rsidR="00892926" w:rsidRPr="00892926">
        <w:rPr>
          <w:sz w:val="28"/>
          <w:szCs w:val="28"/>
        </w:rPr>
        <w:t>своей компетенции:</w:t>
      </w:r>
    </w:p>
    <w:p w14:paraId="4F8570DC" w14:textId="77777777" w:rsidR="00297060" w:rsidRDefault="000422C4" w:rsidP="0048315A">
      <w:pPr>
        <w:ind w:left="71" w:firstLine="637"/>
        <w:jc w:val="both"/>
        <w:rPr>
          <w:sz w:val="28"/>
          <w:szCs w:val="28"/>
        </w:rPr>
      </w:pPr>
      <w:r w:rsidRPr="00BB414A">
        <w:rPr>
          <w:sz w:val="28"/>
          <w:szCs w:val="28"/>
        </w:rPr>
        <w:t xml:space="preserve">- </w:t>
      </w:r>
      <w:r w:rsidR="00892926" w:rsidRPr="00BB414A">
        <w:rPr>
          <w:sz w:val="28"/>
          <w:szCs w:val="28"/>
        </w:rPr>
        <w:t>в</w:t>
      </w:r>
      <w:r w:rsidR="007C3935" w:rsidRPr="00BB414A">
        <w:rPr>
          <w:sz w:val="28"/>
          <w:szCs w:val="28"/>
        </w:rPr>
        <w:t>ыявляет</w:t>
      </w:r>
      <w:r w:rsidR="007C3935" w:rsidRPr="007C3935">
        <w:rPr>
          <w:sz w:val="28"/>
          <w:szCs w:val="28"/>
        </w:rPr>
        <w:t xml:space="preserve">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14:paraId="4D478D73" w14:textId="77777777" w:rsidR="00892926" w:rsidRPr="00892926" w:rsidRDefault="000422C4" w:rsidP="000422C4">
      <w:pPr>
        <w:ind w:left="71" w:firstLine="6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892926" w:rsidRPr="00892926">
        <w:rPr>
          <w:sz w:val="28"/>
          <w:szCs w:val="28"/>
        </w:rPr>
        <w:t xml:space="preserve"> передает информацию о выявленных семьях с несовершеннолетними детьми, находящимися в </w:t>
      </w:r>
      <w:r w:rsidR="00C9600F">
        <w:rPr>
          <w:sz w:val="28"/>
          <w:szCs w:val="28"/>
        </w:rPr>
        <w:t xml:space="preserve">социально опасном положении и </w:t>
      </w:r>
      <w:r w:rsidR="00892926" w:rsidRPr="00892926">
        <w:rPr>
          <w:sz w:val="28"/>
          <w:szCs w:val="28"/>
        </w:rPr>
        <w:t>трудной жизненной ситуации, в комиссию по делам несовершеннолетних и защите их прав посредств</w:t>
      </w:r>
      <w:r>
        <w:rPr>
          <w:sz w:val="28"/>
          <w:szCs w:val="28"/>
        </w:rPr>
        <w:t>а</w:t>
      </w:r>
      <w:r w:rsidR="00892926" w:rsidRPr="00892926">
        <w:rPr>
          <w:sz w:val="28"/>
          <w:szCs w:val="28"/>
        </w:rPr>
        <w:t xml:space="preserve">м электронной связи </w:t>
      </w:r>
      <w:r w:rsidR="00CA1EB9" w:rsidRPr="00CA1EB9">
        <w:rPr>
          <w:sz w:val="28"/>
          <w:szCs w:val="28"/>
        </w:rPr>
        <w:t>(</w:t>
      </w:r>
      <w:r w:rsidR="00CA1EB9">
        <w:rPr>
          <w:sz w:val="28"/>
          <w:szCs w:val="28"/>
        </w:rPr>
        <w:t>в течении 1 рабочего дня</w:t>
      </w:r>
      <w:r w:rsidR="00892926" w:rsidRPr="00892926">
        <w:rPr>
          <w:sz w:val="28"/>
          <w:szCs w:val="28"/>
        </w:rPr>
        <w:t>);</w:t>
      </w:r>
    </w:p>
    <w:p w14:paraId="4D0A5356" w14:textId="77777777" w:rsidR="00892926" w:rsidRDefault="00410145" w:rsidP="004C4A19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обеспечивает своевременный обмен информацией с учреждениями системы профилактики</w:t>
      </w:r>
      <w:r w:rsidR="004C4A19">
        <w:rPr>
          <w:sz w:val="28"/>
          <w:szCs w:val="28"/>
        </w:rPr>
        <w:t xml:space="preserve"> </w:t>
      </w:r>
      <w:r w:rsidR="004C4A19" w:rsidRPr="00892926">
        <w:rPr>
          <w:sz w:val="28"/>
          <w:szCs w:val="28"/>
        </w:rPr>
        <w:t>безнадзорности и правонарушений</w:t>
      </w:r>
      <w:r w:rsidR="004C4A19">
        <w:rPr>
          <w:sz w:val="28"/>
          <w:szCs w:val="28"/>
        </w:rPr>
        <w:t xml:space="preserve"> </w:t>
      </w:r>
      <w:r w:rsidR="004C4A19" w:rsidRPr="00892926">
        <w:rPr>
          <w:sz w:val="28"/>
          <w:szCs w:val="28"/>
        </w:rPr>
        <w:t>несовершеннолетних;</w:t>
      </w:r>
    </w:p>
    <w:p w14:paraId="202BECED" w14:textId="77777777" w:rsidR="00D83FDC" w:rsidRPr="00D83FDC" w:rsidRDefault="00D83FDC" w:rsidP="00D83FDC">
      <w:pPr>
        <w:ind w:left="71" w:firstLine="637"/>
        <w:jc w:val="both"/>
        <w:rPr>
          <w:sz w:val="28"/>
          <w:szCs w:val="28"/>
        </w:rPr>
      </w:pPr>
      <w:r w:rsidRPr="00D83FDC">
        <w:rPr>
          <w:sz w:val="28"/>
          <w:szCs w:val="28"/>
        </w:rPr>
        <w:t xml:space="preserve">- планирует и осуществляет патронажи семей, состоящих на обслуживании, принимает участие в межведомственных патронажах; </w:t>
      </w:r>
    </w:p>
    <w:p w14:paraId="502CFC0A" w14:textId="77777777" w:rsidR="00D83FDC" w:rsidRPr="00892926" w:rsidRDefault="00D83FDC" w:rsidP="00D83FDC">
      <w:pPr>
        <w:ind w:left="71" w:firstLine="637"/>
        <w:jc w:val="both"/>
        <w:rPr>
          <w:sz w:val="28"/>
          <w:szCs w:val="28"/>
        </w:rPr>
      </w:pPr>
      <w:r w:rsidRPr="00D83FDC">
        <w:rPr>
          <w:sz w:val="28"/>
          <w:szCs w:val="28"/>
        </w:rPr>
        <w:t xml:space="preserve">- предоставляет информацию о ситуации в семьях при рассмотрении вопроса о постановки или снятии с обслуживания семей на заседание </w:t>
      </w:r>
      <w:r w:rsidRPr="00D83FDC">
        <w:rPr>
          <w:sz w:val="28"/>
          <w:szCs w:val="28"/>
        </w:rPr>
        <w:lastRenderedPageBreak/>
        <w:t>межведомственной комиссии по выявлению и профилактике семейного неблагополучия, организации работы с семьями, находящимися в социально опасном положении и трудной жизненной ситуации;</w:t>
      </w:r>
    </w:p>
    <w:p w14:paraId="68CDF175" w14:textId="77777777" w:rsidR="00892926" w:rsidRPr="00892926" w:rsidRDefault="00847AD1" w:rsidP="00694C94">
      <w:pPr>
        <w:ind w:left="71" w:firstLine="637"/>
        <w:jc w:val="both"/>
        <w:rPr>
          <w:sz w:val="28"/>
          <w:szCs w:val="28"/>
        </w:rPr>
      </w:pPr>
      <w:r w:rsidRPr="0048315A">
        <w:rPr>
          <w:sz w:val="28"/>
          <w:szCs w:val="28"/>
        </w:rPr>
        <w:t>- формирует и ведет программный комплекс АИС «Семья и дети» и Е</w:t>
      </w:r>
      <w:r w:rsidR="0048315A" w:rsidRPr="0048315A">
        <w:rPr>
          <w:sz w:val="28"/>
          <w:szCs w:val="28"/>
        </w:rPr>
        <w:t>И</w:t>
      </w:r>
      <w:r w:rsidRPr="0048315A">
        <w:rPr>
          <w:sz w:val="28"/>
          <w:szCs w:val="28"/>
        </w:rPr>
        <w:t>С СЗН Челябинской области на базе «АСУПД Тула».</w:t>
      </w:r>
      <w:r w:rsidR="00694C94" w:rsidRPr="005E568E">
        <w:rPr>
          <w:sz w:val="28"/>
          <w:szCs w:val="28"/>
        </w:rPr>
        <w:t xml:space="preserve"> </w:t>
      </w:r>
    </w:p>
    <w:p w14:paraId="3FB50FF0" w14:textId="77777777" w:rsidR="00892926" w:rsidRPr="00892926" w:rsidRDefault="00A47C27" w:rsidP="00892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926" w:rsidRPr="00892926">
        <w:rPr>
          <w:sz w:val="28"/>
          <w:szCs w:val="28"/>
        </w:rPr>
        <w:t>. Управление социальной защиты населения администрации С</w:t>
      </w:r>
      <w:r>
        <w:rPr>
          <w:sz w:val="28"/>
          <w:szCs w:val="28"/>
        </w:rPr>
        <w:t>основского</w:t>
      </w:r>
      <w:r w:rsidR="00892926" w:rsidRPr="00892926">
        <w:rPr>
          <w:sz w:val="28"/>
          <w:szCs w:val="28"/>
        </w:rPr>
        <w:t xml:space="preserve"> муниципального района в пределах своей компетенции:</w:t>
      </w:r>
    </w:p>
    <w:p w14:paraId="20313C63" w14:textId="77777777" w:rsidR="00192C67" w:rsidRDefault="00DE1595" w:rsidP="00DE1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выявляет семьи с несовершеннолетними детьми, находящимися в социально опасном положении и в трудной жизненной ситуации, при обращении граждан за оказанием различных видов социальной помощи, назначением различных видов пособий, при обращении граждан и заинтересованных лиц с информацией о нарушении прав и свобод детей, при личном обращении граждан, в результате телефонных обращений, в том числе и по телефону доверия (с согласия клиента), при поступлении ребенка в учреждение социального обслуживания, на основе информации от заинтересованных граждан; </w:t>
      </w:r>
    </w:p>
    <w:p w14:paraId="1BE65F69" w14:textId="77777777" w:rsidR="00A0149D" w:rsidRDefault="00A0149D" w:rsidP="00DE1595">
      <w:pPr>
        <w:ind w:firstLine="709"/>
        <w:jc w:val="both"/>
        <w:rPr>
          <w:noProof/>
          <w:sz w:val="28"/>
          <w:szCs w:val="28"/>
        </w:rPr>
      </w:pPr>
      <w:r w:rsidRPr="00A0149D">
        <w:rPr>
          <w:noProof/>
          <w:sz w:val="28"/>
          <w:szCs w:val="28"/>
        </w:rPr>
        <w:t>- регистрирует поступившую информацию</w:t>
      </w:r>
      <w:r>
        <w:rPr>
          <w:noProof/>
          <w:sz w:val="28"/>
          <w:szCs w:val="28"/>
        </w:rPr>
        <w:t xml:space="preserve"> о неблагополучии</w:t>
      </w:r>
      <w:r w:rsidRPr="00A0149D">
        <w:rPr>
          <w:noProof/>
          <w:sz w:val="28"/>
          <w:szCs w:val="28"/>
        </w:rPr>
        <w:t xml:space="preserve"> в журнале первичного учета по установленной форме </w:t>
      </w:r>
      <w:r w:rsidRPr="00F57221">
        <w:rPr>
          <w:noProof/>
          <w:sz w:val="28"/>
          <w:szCs w:val="28"/>
        </w:rPr>
        <w:t xml:space="preserve">(приложение </w:t>
      </w:r>
      <w:r w:rsidR="00F57221" w:rsidRPr="00F57221">
        <w:rPr>
          <w:noProof/>
          <w:sz w:val="28"/>
          <w:szCs w:val="28"/>
        </w:rPr>
        <w:t>2</w:t>
      </w:r>
      <w:r w:rsidRPr="00F57221">
        <w:rPr>
          <w:noProof/>
          <w:sz w:val="28"/>
          <w:szCs w:val="28"/>
        </w:rPr>
        <w:t>).</w:t>
      </w:r>
    </w:p>
    <w:p w14:paraId="6FE6F085" w14:textId="77777777" w:rsidR="00892926" w:rsidRDefault="00192C67" w:rsidP="00AA6E48">
      <w:pPr>
        <w:ind w:left="71" w:firstLine="6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передает информацию о выявленных семьях с несовершеннолетними детьми, находящимися в социально опасном положении</w:t>
      </w:r>
      <w:r w:rsidR="00AA6E48">
        <w:rPr>
          <w:sz w:val="28"/>
          <w:szCs w:val="28"/>
        </w:rPr>
        <w:t xml:space="preserve"> и в трудной жизненной </w:t>
      </w:r>
      <w:r w:rsidR="00AA6E48" w:rsidRPr="0048315A">
        <w:rPr>
          <w:sz w:val="28"/>
          <w:szCs w:val="28"/>
        </w:rPr>
        <w:t>ситуации</w:t>
      </w:r>
      <w:r w:rsidR="00892926" w:rsidRPr="0048315A">
        <w:rPr>
          <w:sz w:val="28"/>
          <w:szCs w:val="28"/>
        </w:rPr>
        <w:t xml:space="preserve"> </w:t>
      </w:r>
      <w:r w:rsidR="00AA6E48" w:rsidRPr="0048315A">
        <w:rPr>
          <w:sz w:val="28"/>
          <w:szCs w:val="28"/>
        </w:rPr>
        <w:t>в комиссию по делам несовершеннолетних и защите их прав посредствам электронной связи (</w:t>
      </w:r>
      <w:r w:rsidR="00E55875">
        <w:rPr>
          <w:sz w:val="28"/>
          <w:szCs w:val="28"/>
        </w:rPr>
        <w:t>в течении 1 рабочего дня</w:t>
      </w:r>
      <w:r w:rsidR="00E55875" w:rsidRPr="0048315A">
        <w:rPr>
          <w:sz w:val="28"/>
          <w:szCs w:val="28"/>
        </w:rPr>
        <w:t>)</w:t>
      </w:r>
      <w:r w:rsidR="00AA6E48" w:rsidRPr="0048315A">
        <w:rPr>
          <w:sz w:val="28"/>
          <w:szCs w:val="28"/>
        </w:rPr>
        <w:t>;</w:t>
      </w:r>
    </w:p>
    <w:p w14:paraId="09A6130F" w14:textId="77777777" w:rsidR="007C3935" w:rsidRPr="00892926" w:rsidRDefault="007C3935" w:rsidP="007C3935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926">
        <w:rPr>
          <w:sz w:val="28"/>
          <w:szCs w:val="28"/>
        </w:rPr>
        <w:t>организует индивидуальную профилактическую работу в отношении безнадзорных и беспризорных несовершеннолетних, их родителей или законных представителей, не исполняющих своих обязанностей по воспитанию, содержанию несовершеннолетних и (или) отрицательно влияющих на поведение либо жестоко обращаются с ними;</w:t>
      </w:r>
    </w:p>
    <w:p w14:paraId="4335D9ED" w14:textId="77777777" w:rsidR="00892926" w:rsidRPr="00892926" w:rsidRDefault="00AA6E48" w:rsidP="00AA6E48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предоставляет меры социальной поддержки семьям с детьми, согласно действующему законодательству;</w:t>
      </w:r>
    </w:p>
    <w:p w14:paraId="03F62AC6" w14:textId="77777777" w:rsidR="000809CF" w:rsidRDefault="00AA6E48" w:rsidP="000809CF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принимает участие в экстренных и межведомственных патрона</w:t>
      </w:r>
      <w:r>
        <w:rPr>
          <w:sz w:val="28"/>
          <w:szCs w:val="28"/>
        </w:rPr>
        <w:t>ж</w:t>
      </w:r>
      <w:r w:rsidR="00892926" w:rsidRPr="00892926">
        <w:rPr>
          <w:sz w:val="28"/>
          <w:szCs w:val="28"/>
        </w:rPr>
        <w:t xml:space="preserve">ах в семьи с </w:t>
      </w:r>
      <w:r w:rsidRPr="00892926">
        <w:rPr>
          <w:sz w:val="28"/>
          <w:szCs w:val="28"/>
        </w:rPr>
        <w:t>д</w:t>
      </w:r>
      <w:r w:rsidR="00410145">
        <w:rPr>
          <w:sz w:val="28"/>
          <w:szCs w:val="28"/>
        </w:rPr>
        <w:t>етьми, по поступившим сведениям,</w:t>
      </w:r>
      <w:r w:rsidR="00892926" w:rsidRPr="00892926">
        <w:rPr>
          <w:sz w:val="28"/>
          <w:szCs w:val="28"/>
        </w:rPr>
        <w:t xml:space="preserve"> о неблагополучии;</w:t>
      </w:r>
    </w:p>
    <w:p w14:paraId="15D3A0F5" w14:textId="77777777" w:rsidR="00892926" w:rsidRPr="00892926" w:rsidRDefault="000809CF" w:rsidP="000809CF">
      <w:pPr>
        <w:ind w:left="137" w:firstLine="571"/>
        <w:jc w:val="both"/>
        <w:rPr>
          <w:sz w:val="28"/>
          <w:szCs w:val="28"/>
        </w:rPr>
      </w:pPr>
      <w:r w:rsidRPr="00634F9B">
        <w:rPr>
          <w:sz w:val="28"/>
          <w:szCs w:val="28"/>
        </w:rPr>
        <w:t xml:space="preserve">- </w:t>
      </w:r>
      <w:r w:rsidR="00892926" w:rsidRPr="00634F9B">
        <w:rPr>
          <w:sz w:val="28"/>
          <w:szCs w:val="28"/>
        </w:rPr>
        <w:t>контролирует</w:t>
      </w:r>
      <w:r w:rsidR="00892926" w:rsidRPr="00634F9B">
        <w:rPr>
          <w:sz w:val="28"/>
          <w:szCs w:val="28"/>
        </w:rPr>
        <w:tab/>
        <w:t>деятельность</w:t>
      </w:r>
      <w:r w:rsidR="00892926" w:rsidRPr="00634F9B">
        <w:rPr>
          <w:sz w:val="28"/>
          <w:szCs w:val="28"/>
        </w:rPr>
        <w:tab/>
      </w:r>
      <w:r w:rsidRPr="00634F9B">
        <w:rPr>
          <w:sz w:val="28"/>
          <w:szCs w:val="28"/>
        </w:rPr>
        <w:t xml:space="preserve">специализированных </w:t>
      </w:r>
      <w:r w:rsidRPr="00634F9B">
        <w:rPr>
          <w:sz w:val="28"/>
          <w:szCs w:val="28"/>
        </w:rPr>
        <w:tab/>
        <w:t xml:space="preserve">учреждений </w:t>
      </w:r>
      <w:r w:rsidR="00892926" w:rsidRPr="00634F9B">
        <w:rPr>
          <w:sz w:val="28"/>
          <w:szCs w:val="28"/>
        </w:rPr>
        <w:t>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14:paraId="72D2A53A" w14:textId="77777777" w:rsidR="00892926" w:rsidRPr="00892926" w:rsidRDefault="000809CF" w:rsidP="000809CF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ведет индивидуальную консультативную и просветительскую работу с семьями и детьми в рамках своей компетенции;</w:t>
      </w:r>
    </w:p>
    <w:p w14:paraId="16199430" w14:textId="77777777" w:rsidR="00892926" w:rsidRPr="00892926" w:rsidRDefault="00390C43" w:rsidP="00390C43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принимает участие в организации отдыха и оздоровления несовершеннолетних из семей, находящихся в социально опасном положении и трудной жизненной ситуации;</w:t>
      </w:r>
    </w:p>
    <w:p w14:paraId="6E56C17D" w14:textId="77777777" w:rsidR="00892926" w:rsidRPr="00892926" w:rsidRDefault="00390C43" w:rsidP="00390C43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оказывает социально-правовую помощь семьям, находящимся в социально опасном положении и трудной жизненной ситуации в пределах своей компетенции;</w:t>
      </w:r>
    </w:p>
    <w:p w14:paraId="1149C044" w14:textId="77777777" w:rsidR="00892926" w:rsidRDefault="00390C43" w:rsidP="00390C43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направляет детей, нуждающихся в социальной реабилитации в</w:t>
      </w:r>
      <w:r>
        <w:rPr>
          <w:sz w:val="28"/>
          <w:szCs w:val="28"/>
        </w:rPr>
        <w:t xml:space="preserve"> ЧОЦСЗ «Семья»</w:t>
      </w:r>
      <w:r w:rsidR="00892926" w:rsidRPr="00892926">
        <w:rPr>
          <w:sz w:val="28"/>
          <w:szCs w:val="28"/>
        </w:rPr>
        <w:t>;</w:t>
      </w:r>
    </w:p>
    <w:p w14:paraId="55619AE3" w14:textId="77777777" w:rsidR="007C3E59" w:rsidRPr="00892926" w:rsidRDefault="007C3E59" w:rsidP="007C3E59">
      <w:pPr>
        <w:ind w:firstLine="708"/>
        <w:jc w:val="both"/>
        <w:rPr>
          <w:sz w:val="28"/>
          <w:szCs w:val="28"/>
        </w:rPr>
      </w:pPr>
      <w:r w:rsidRPr="00097ABE">
        <w:rPr>
          <w:sz w:val="28"/>
          <w:szCs w:val="28"/>
        </w:rPr>
        <w:t>- формирует и ведет программный комплекс АИС «Семья и дети»</w:t>
      </w:r>
      <w:r w:rsidR="0023447C" w:rsidRPr="00097ABE">
        <w:rPr>
          <w:sz w:val="28"/>
          <w:szCs w:val="28"/>
        </w:rPr>
        <w:t>;</w:t>
      </w:r>
    </w:p>
    <w:p w14:paraId="1C7FDA6C" w14:textId="77777777" w:rsidR="004B6B45" w:rsidRDefault="00390C43" w:rsidP="007C667F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направляет информацию о жилищно-бытовых</w:t>
      </w:r>
      <w:r w:rsidR="004B6B45" w:rsidRPr="00892926">
        <w:rPr>
          <w:sz w:val="28"/>
          <w:szCs w:val="28"/>
        </w:rPr>
        <w:t xml:space="preserve"> условиях проживания </w:t>
      </w:r>
      <w:r w:rsidR="007C667F">
        <w:rPr>
          <w:sz w:val="28"/>
          <w:szCs w:val="28"/>
        </w:rPr>
        <w:t xml:space="preserve">семей по сигналам неблагополучия в </w:t>
      </w:r>
      <w:r w:rsidR="007C667F" w:rsidRPr="00892926">
        <w:rPr>
          <w:sz w:val="28"/>
          <w:szCs w:val="28"/>
        </w:rPr>
        <w:t>межведомственн</w:t>
      </w:r>
      <w:r w:rsidR="007C667F">
        <w:rPr>
          <w:sz w:val="28"/>
          <w:szCs w:val="28"/>
        </w:rPr>
        <w:t>ую</w:t>
      </w:r>
      <w:r w:rsidR="007C667F" w:rsidRPr="00892926">
        <w:rPr>
          <w:sz w:val="28"/>
          <w:szCs w:val="28"/>
        </w:rPr>
        <w:t xml:space="preserve"> комисси</w:t>
      </w:r>
      <w:r w:rsidR="007C667F">
        <w:rPr>
          <w:sz w:val="28"/>
          <w:szCs w:val="28"/>
        </w:rPr>
        <w:t>ю</w:t>
      </w:r>
      <w:r w:rsidR="007C667F" w:rsidRPr="00892926">
        <w:rPr>
          <w:sz w:val="28"/>
          <w:szCs w:val="28"/>
        </w:rPr>
        <w:t xml:space="preserve"> </w:t>
      </w:r>
      <w:r w:rsidR="007C667F" w:rsidRPr="006F4DFE">
        <w:rPr>
          <w:sz w:val="28"/>
          <w:szCs w:val="28"/>
        </w:rPr>
        <w:t>по выявлению и профилак</w:t>
      </w:r>
      <w:r w:rsidR="007C667F">
        <w:rPr>
          <w:sz w:val="28"/>
          <w:szCs w:val="28"/>
        </w:rPr>
        <w:t xml:space="preserve">тике семейного неблагополучия, </w:t>
      </w:r>
      <w:r w:rsidR="007C667F" w:rsidRPr="006F4DFE">
        <w:rPr>
          <w:sz w:val="28"/>
          <w:szCs w:val="28"/>
        </w:rPr>
        <w:t>организации работы с семьями, находящимися в социально опасном положении и трудной жизненной ситуации</w:t>
      </w:r>
      <w:r w:rsidR="003C071A">
        <w:rPr>
          <w:sz w:val="28"/>
          <w:szCs w:val="28"/>
        </w:rPr>
        <w:t>;</w:t>
      </w:r>
    </w:p>
    <w:p w14:paraId="6FEB208C" w14:textId="77777777" w:rsidR="003C071A" w:rsidRDefault="003C071A" w:rsidP="007C667F">
      <w:pPr>
        <w:ind w:left="137" w:firstLine="57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C071A">
        <w:rPr>
          <w:sz w:val="28"/>
          <w:szCs w:val="28"/>
        </w:rPr>
        <w:t xml:space="preserve"> случае выявления факта нахождения несовершеннолетних в семье в условиях, опасных для их жизни и здоровья, </w:t>
      </w:r>
      <w:r w:rsidR="00410145">
        <w:rPr>
          <w:sz w:val="28"/>
          <w:szCs w:val="28"/>
        </w:rPr>
        <w:t>отделом</w:t>
      </w:r>
      <w:r w:rsidRPr="003C071A">
        <w:rPr>
          <w:sz w:val="28"/>
          <w:szCs w:val="28"/>
        </w:rPr>
        <w:t xml:space="preserve"> опеки и попечительства производится отобрание ребенка и помещение его в медицинское или специализированное учреждение в строгом соответствии с требованиями Семейно</w:t>
      </w:r>
      <w:r>
        <w:rPr>
          <w:sz w:val="28"/>
          <w:szCs w:val="28"/>
        </w:rPr>
        <w:t>го кодекса Российской Федерации;</w:t>
      </w:r>
    </w:p>
    <w:p w14:paraId="2A4C875B" w14:textId="77777777" w:rsidR="00AE693D" w:rsidRDefault="00AE693D" w:rsidP="002D2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8E">
        <w:rPr>
          <w:sz w:val="28"/>
          <w:szCs w:val="28"/>
        </w:rPr>
        <w:t xml:space="preserve">в течение десяти дней после получения решения </w:t>
      </w:r>
      <w:r w:rsidRPr="00892926">
        <w:rPr>
          <w:sz w:val="28"/>
          <w:szCs w:val="28"/>
        </w:rPr>
        <w:t xml:space="preserve">межведомственной комиссии </w:t>
      </w:r>
      <w:r w:rsidRPr="006F4DFE">
        <w:rPr>
          <w:sz w:val="28"/>
          <w:szCs w:val="28"/>
        </w:rPr>
        <w:t>по выявлению и профилак</w:t>
      </w:r>
      <w:r>
        <w:rPr>
          <w:sz w:val="28"/>
          <w:szCs w:val="28"/>
        </w:rPr>
        <w:t xml:space="preserve">тике семейного неблагополучия, </w:t>
      </w:r>
      <w:r w:rsidRPr="006F4DFE">
        <w:rPr>
          <w:sz w:val="28"/>
          <w:szCs w:val="28"/>
        </w:rPr>
        <w:t>организации работы с семьями, находящимися в социально опасном положении и трудной жизненной ситуации</w:t>
      </w:r>
      <w:r w:rsidRPr="005E568E">
        <w:rPr>
          <w:sz w:val="28"/>
          <w:szCs w:val="28"/>
        </w:rPr>
        <w:t xml:space="preserve"> о постановке семьи </w:t>
      </w:r>
      <w:r w:rsidR="009249A3" w:rsidRPr="009249A3">
        <w:rPr>
          <w:sz w:val="28"/>
          <w:szCs w:val="28"/>
        </w:rPr>
        <w:t xml:space="preserve">на обслуживание </w:t>
      </w:r>
      <w:r w:rsidRPr="005E568E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5E568E">
        <w:rPr>
          <w:sz w:val="28"/>
          <w:szCs w:val="28"/>
        </w:rPr>
        <w:t>т в</w:t>
      </w:r>
      <w:r w:rsidR="00410145" w:rsidRPr="00410145">
        <w:rPr>
          <w:sz w:val="28"/>
          <w:szCs w:val="28"/>
        </w:rPr>
        <w:t xml:space="preserve"> </w:t>
      </w:r>
      <w:r w:rsidR="00410145" w:rsidRPr="00892926">
        <w:rPr>
          <w:sz w:val="28"/>
          <w:szCs w:val="28"/>
        </w:rPr>
        <w:t xml:space="preserve">отделение </w:t>
      </w:r>
      <w:r w:rsidR="005F6222">
        <w:rPr>
          <w:sz w:val="28"/>
          <w:szCs w:val="28"/>
        </w:rPr>
        <w:t>социально – психологической</w:t>
      </w:r>
      <w:r w:rsidR="005F6222" w:rsidRPr="00892926">
        <w:rPr>
          <w:sz w:val="28"/>
          <w:szCs w:val="28"/>
        </w:rPr>
        <w:t xml:space="preserve"> </w:t>
      </w:r>
      <w:r w:rsidR="00410145" w:rsidRPr="00892926">
        <w:rPr>
          <w:sz w:val="28"/>
          <w:szCs w:val="28"/>
        </w:rPr>
        <w:t>помощи семье и детям</w:t>
      </w:r>
      <w:r w:rsidR="009249A3">
        <w:rPr>
          <w:sz w:val="28"/>
          <w:szCs w:val="28"/>
        </w:rPr>
        <w:t xml:space="preserve"> </w:t>
      </w:r>
      <w:r w:rsidR="00410145">
        <w:rPr>
          <w:sz w:val="28"/>
          <w:szCs w:val="28"/>
        </w:rPr>
        <w:t>КЦСОН</w:t>
      </w:r>
      <w:r w:rsidR="009249A3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перечень рекомендуемых реабилитационных мероприятий</w:t>
      </w:r>
      <w:r w:rsidR="009C10BA">
        <w:rPr>
          <w:sz w:val="28"/>
          <w:szCs w:val="28"/>
        </w:rPr>
        <w:t>,</w:t>
      </w:r>
      <w:r w:rsidRPr="005E568E">
        <w:rPr>
          <w:sz w:val="28"/>
          <w:szCs w:val="28"/>
        </w:rPr>
        <w:t xml:space="preserve"> </w:t>
      </w:r>
      <w:r w:rsidR="009C10BA">
        <w:rPr>
          <w:sz w:val="28"/>
          <w:szCs w:val="28"/>
        </w:rPr>
        <w:t>содержащий четкие, конкретные цели по выводу семьи из кризиса</w:t>
      </w:r>
      <w:r w:rsidR="009C10BA" w:rsidRPr="005E568E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для включения в индивид</w:t>
      </w:r>
      <w:r w:rsidR="0067536A">
        <w:rPr>
          <w:sz w:val="28"/>
          <w:szCs w:val="28"/>
        </w:rPr>
        <w:t>уальную программу реабилитации;</w:t>
      </w:r>
    </w:p>
    <w:p w14:paraId="54F1887F" w14:textId="77777777" w:rsidR="0067536A" w:rsidRDefault="0067536A" w:rsidP="0067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семьей по реализации</w:t>
      </w:r>
      <w:r w:rsidRPr="0067536A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включенных </w:t>
      </w:r>
      <w:r w:rsidRPr="005E568E">
        <w:rPr>
          <w:sz w:val="28"/>
          <w:szCs w:val="28"/>
        </w:rPr>
        <w:t>в индивид</w:t>
      </w:r>
      <w:r>
        <w:rPr>
          <w:sz w:val="28"/>
          <w:szCs w:val="28"/>
        </w:rPr>
        <w:t>уальную программу реабилитации.</w:t>
      </w:r>
    </w:p>
    <w:p w14:paraId="510E5331" w14:textId="77777777" w:rsidR="00892926" w:rsidRPr="00892926" w:rsidRDefault="002D2041" w:rsidP="00892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2926" w:rsidRPr="00892926">
        <w:rPr>
          <w:sz w:val="28"/>
          <w:szCs w:val="28"/>
        </w:rPr>
        <w:t>. Управление образования</w:t>
      </w:r>
      <w:r>
        <w:rPr>
          <w:sz w:val="28"/>
          <w:szCs w:val="28"/>
        </w:rPr>
        <w:t xml:space="preserve"> администрации</w:t>
      </w:r>
      <w:r w:rsidR="00892926" w:rsidRPr="00892926">
        <w:rPr>
          <w:sz w:val="28"/>
          <w:szCs w:val="28"/>
        </w:rPr>
        <w:t xml:space="preserve"> С</w:t>
      </w:r>
      <w:r>
        <w:rPr>
          <w:sz w:val="28"/>
          <w:szCs w:val="28"/>
        </w:rPr>
        <w:t>основского</w:t>
      </w:r>
      <w:r w:rsidR="00892926" w:rsidRPr="00892926">
        <w:rPr>
          <w:sz w:val="28"/>
          <w:szCs w:val="28"/>
        </w:rPr>
        <w:t xml:space="preserve"> муниципального района в пределах своей компетенции:</w:t>
      </w:r>
    </w:p>
    <w:p w14:paraId="2D9A5D96" w14:textId="77777777" w:rsidR="003F3249" w:rsidRDefault="003F3249" w:rsidP="003F3249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выявляет семьи с несовершеннолетними детьми, находящиеся в </w:t>
      </w:r>
      <w:r w:rsidR="002E5D8B">
        <w:rPr>
          <w:sz w:val="28"/>
          <w:szCs w:val="28"/>
        </w:rPr>
        <w:t xml:space="preserve">социально опасном положении и </w:t>
      </w:r>
      <w:r w:rsidR="00892926" w:rsidRPr="00892926">
        <w:rPr>
          <w:sz w:val="28"/>
          <w:szCs w:val="28"/>
        </w:rPr>
        <w:t xml:space="preserve">трудной жизненной ситуации, при обращении граждан и заинтересованных лиц с информацией о нарушении прав и свобод детей, в рамках образовательного и воспитательного процесса, при наличии у ребенка признаков физического насилия, жестокого обращения, наличия информации о попытке суицида или суицидального намерения; </w:t>
      </w:r>
    </w:p>
    <w:p w14:paraId="160514B8" w14:textId="77777777" w:rsidR="00892926" w:rsidRPr="00892926" w:rsidRDefault="003F3249" w:rsidP="003F3249">
      <w:pPr>
        <w:ind w:left="71" w:firstLine="6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передает информацию о выявленных семьях с несовершеннолетними детьми, находящимися в</w:t>
      </w:r>
      <w:r w:rsidR="008F676A">
        <w:rPr>
          <w:sz w:val="28"/>
          <w:szCs w:val="28"/>
        </w:rPr>
        <w:t xml:space="preserve"> социально опасном положении и</w:t>
      </w:r>
      <w:r w:rsidR="00892926" w:rsidRPr="00892926">
        <w:rPr>
          <w:sz w:val="28"/>
          <w:szCs w:val="28"/>
        </w:rPr>
        <w:t xml:space="preserve"> трудной жизненной ситуации, </w:t>
      </w:r>
      <w:r w:rsidRPr="00892926">
        <w:rPr>
          <w:sz w:val="28"/>
          <w:szCs w:val="28"/>
        </w:rPr>
        <w:t xml:space="preserve">в </w:t>
      </w:r>
      <w:r w:rsidRPr="000A26EA">
        <w:rPr>
          <w:sz w:val="28"/>
          <w:szCs w:val="28"/>
        </w:rPr>
        <w:t xml:space="preserve">комиссию по делам несовершеннолетних и защите их прав посредствам электронной связи </w:t>
      </w:r>
      <w:r w:rsidR="00E55875" w:rsidRPr="00CA1EB9">
        <w:rPr>
          <w:sz w:val="28"/>
          <w:szCs w:val="28"/>
        </w:rPr>
        <w:t>(</w:t>
      </w:r>
      <w:r w:rsidR="00E55875">
        <w:rPr>
          <w:sz w:val="28"/>
          <w:szCs w:val="28"/>
        </w:rPr>
        <w:t>в течении 1 рабочего дня</w:t>
      </w:r>
      <w:r w:rsidR="00E55875" w:rsidRPr="0048315A">
        <w:rPr>
          <w:sz w:val="28"/>
          <w:szCs w:val="28"/>
        </w:rPr>
        <w:t>)</w:t>
      </w:r>
      <w:r w:rsidRPr="000A26EA">
        <w:rPr>
          <w:sz w:val="28"/>
          <w:szCs w:val="28"/>
        </w:rPr>
        <w:t>;</w:t>
      </w:r>
    </w:p>
    <w:p w14:paraId="5BF8866C" w14:textId="77777777" w:rsidR="00892926" w:rsidRPr="00892926" w:rsidRDefault="00587BA9" w:rsidP="00587BA9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выявляет и ведет учет </w:t>
      </w:r>
      <w:proofErr w:type="gramStart"/>
      <w:r w:rsidR="00892926" w:rsidRPr="00892926">
        <w:rPr>
          <w:sz w:val="28"/>
          <w:szCs w:val="28"/>
        </w:rPr>
        <w:t>несовершеннолетних</w:t>
      </w:r>
      <w:proofErr w:type="gramEnd"/>
      <w:r w:rsidR="00892926" w:rsidRPr="00892926">
        <w:rPr>
          <w:sz w:val="28"/>
          <w:szCs w:val="28"/>
        </w:rPr>
        <w:t xml:space="preserve"> не посещающих или систематически пропускающих по неуважительным причинам занятия в образовательных </w:t>
      </w:r>
      <w:r>
        <w:rPr>
          <w:sz w:val="28"/>
          <w:szCs w:val="28"/>
        </w:rPr>
        <w:t>учреждениях</w:t>
      </w:r>
      <w:r w:rsidR="00892926" w:rsidRPr="00892926">
        <w:rPr>
          <w:sz w:val="28"/>
          <w:szCs w:val="28"/>
        </w:rPr>
        <w:t>, принимает меры по их воспитанию и получению ими общего образования, передает информацию в</w:t>
      </w:r>
      <w:r w:rsidRPr="00892926">
        <w:rPr>
          <w:sz w:val="28"/>
          <w:szCs w:val="28"/>
        </w:rPr>
        <w:t xml:space="preserve"> комиссию по делам несовершеннолетних и защите их прав</w:t>
      </w:r>
      <w:r w:rsidR="00892926" w:rsidRPr="00892926">
        <w:rPr>
          <w:sz w:val="28"/>
          <w:szCs w:val="28"/>
        </w:rPr>
        <w:t xml:space="preserve"> (</w:t>
      </w:r>
      <w:r>
        <w:rPr>
          <w:sz w:val="28"/>
          <w:szCs w:val="28"/>
        </w:rPr>
        <w:t>ежемесячно</w:t>
      </w:r>
      <w:r w:rsidR="00892926" w:rsidRPr="008929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676A">
        <w:rPr>
          <w:sz w:val="28"/>
          <w:szCs w:val="28"/>
        </w:rPr>
        <w:t>(</w:t>
      </w:r>
      <w:r w:rsidR="008F676A" w:rsidRPr="00501795">
        <w:rPr>
          <w:sz w:val="28"/>
          <w:szCs w:val="28"/>
        </w:rPr>
        <w:t>п</w:t>
      </w:r>
      <w:r w:rsidRPr="00501795">
        <w:rPr>
          <w:sz w:val="28"/>
          <w:szCs w:val="28"/>
        </w:rPr>
        <w:t>риложение</w:t>
      </w:r>
      <w:r w:rsidR="008F676A" w:rsidRPr="00501795">
        <w:rPr>
          <w:sz w:val="28"/>
          <w:szCs w:val="28"/>
        </w:rPr>
        <w:t xml:space="preserve"> </w:t>
      </w:r>
      <w:r w:rsidR="00BB13FD">
        <w:rPr>
          <w:sz w:val="28"/>
          <w:szCs w:val="28"/>
        </w:rPr>
        <w:t>6</w:t>
      </w:r>
      <w:r w:rsidR="008F676A" w:rsidRPr="00501795">
        <w:rPr>
          <w:sz w:val="28"/>
          <w:szCs w:val="28"/>
        </w:rPr>
        <w:t>)</w:t>
      </w:r>
      <w:r w:rsidR="00892926" w:rsidRPr="00501795">
        <w:rPr>
          <w:sz w:val="28"/>
          <w:szCs w:val="28"/>
        </w:rPr>
        <w:t>;</w:t>
      </w:r>
    </w:p>
    <w:p w14:paraId="6849C42F" w14:textId="77777777" w:rsidR="00892926" w:rsidRPr="00892926" w:rsidRDefault="00587BA9" w:rsidP="00587BA9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организует проведение мероприятий по раннему выявлению незаконного потребления наркотических средств и психотропных веществ обучающимися в образовательных </w:t>
      </w:r>
      <w:r>
        <w:rPr>
          <w:sz w:val="28"/>
          <w:szCs w:val="28"/>
        </w:rPr>
        <w:t>учреждениях;</w:t>
      </w:r>
    </w:p>
    <w:p w14:paraId="70F82EF1" w14:textId="77777777" w:rsidR="00F31561" w:rsidRDefault="00587BA9" w:rsidP="00587BA9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организует внеурочную занятость несовершеннолетних находящихся в социально опасном положении и трудной жизненной ситуации в образовательных </w:t>
      </w:r>
      <w:r w:rsidR="00F31561">
        <w:rPr>
          <w:sz w:val="28"/>
          <w:szCs w:val="28"/>
        </w:rPr>
        <w:t>учреждениях,</w:t>
      </w:r>
      <w:r w:rsidR="00892926" w:rsidRPr="00892926">
        <w:rPr>
          <w:sz w:val="28"/>
          <w:szCs w:val="28"/>
        </w:rPr>
        <w:t xml:space="preserve"> спортивных секциях, технических и иных кружк</w:t>
      </w:r>
      <w:r w:rsidR="00F31561">
        <w:rPr>
          <w:sz w:val="28"/>
          <w:szCs w:val="28"/>
        </w:rPr>
        <w:t>ах</w:t>
      </w:r>
      <w:r w:rsidR="00892926" w:rsidRPr="00892926">
        <w:rPr>
          <w:sz w:val="28"/>
          <w:szCs w:val="28"/>
        </w:rPr>
        <w:t>, клуб</w:t>
      </w:r>
      <w:r w:rsidR="00F31561">
        <w:rPr>
          <w:sz w:val="28"/>
          <w:szCs w:val="28"/>
        </w:rPr>
        <w:t>ах по интересам</w:t>
      </w:r>
      <w:r w:rsidR="00892926" w:rsidRPr="00892926">
        <w:rPr>
          <w:sz w:val="28"/>
          <w:szCs w:val="28"/>
        </w:rPr>
        <w:t>;</w:t>
      </w:r>
    </w:p>
    <w:p w14:paraId="7C2DB4A8" w14:textId="77777777" w:rsidR="00892926" w:rsidRPr="00892926" w:rsidRDefault="00892926" w:rsidP="00587BA9">
      <w:pPr>
        <w:ind w:left="71" w:firstLine="637"/>
        <w:jc w:val="both"/>
        <w:rPr>
          <w:sz w:val="28"/>
          <w:szCs w:val="28"/>
        </w:rPr>
      </w:pPr>
      <w:r w:rsidRPr="00892926">
        <w:rPr>
          <w:sz w:val="28"/>
          <w:szCs w:val="28"/>
        </w:rPr>
        <w:lastRenderedPageBreak/>
        <w:t xml:space="preserve"> </w:t>
      </w:r>
      <w:r w:rsidR="00F31561">
        <w:rPr>
          <w:noProof/>
          <w:sz w:val="28"/>
          <w:szCs w:val="28"/>
        </w:rPr>
        <w:t xml:space="preserve">- </w:t>
      </w:r>
      <w:r w:rsidRPr="00892926">
        <w:rPr>
          <w:sz w:val="28"/>
          <w:szCs w:val="28"/>
        </w:rPr>
        <w:t>принимает участие в межведомственных патрона</w:t>
      </w:r>
      <w:r w:rsidR="00F31561">
        <w:rPr>
          <w:sz w:val="28"/>
          <w:szCs w:val="28"/>
        </w:rPr>
        <w:t>ж</w:t>
      </w:r>
      <w:r w:rsidRPr="00892926">
        <w:rPr>
          <w:sz w:val="28"/>
          <w:szCs w:val="28"/>
        </w:rPr>
        <w:t xml:space="preserve">ах в семьи с детьми, </w:t>
      </w:r>
      <w:r w:rsidR="000C0223">
        <w:rPr>
          <w:sz w:val="28"/>
          <w:szCs w:val="28"/>
        </w:rPr>
        <w:t>по поступившим сведениям,</w:t>
      </w:r>
      <w:r w:rsidRPr="00892926">
        <w:rPr>
          <w:sz w:val="28"/>
          <w:szCs w:val="28"/>
        </w:rPr>
        <w:t xml:space="preserve"> о неблагополучии;</w:t>
      </w:r>
    </w:p>
    <w:p w14:paraId="00787A76" w14:textId="77777777" w:rsidR="00892926" w:rsidRPr="00892926" w:rsidRDefault="00F31561" w:rsidP="00F31561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участвует в организации летнего отдыха, досуга и занятости несовершеннолетних;</w:t>
      </w:r>
    </w:p>
    <w:p w14:paraId="28FEA3DC" w14:textId="77777777" w:rsidR="00892926" w:rsidRDefault="00F31561" w:rsidP="00F31561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готовит и пред</w:t>
      </w:r>
      <w:r>
        <w:rPr>
          <w:sz w:val="28"/>
          <w:szCs w:val="28"/>
        </w:rPr>
        <w:t>о</w:t>
      </w:r>
      <w:r w:rsidR="00892926" w:rsidRPr="00892926">
        <w:rPr>
          <w:sz w:val="28"/>
          <w:szCs w:val="28"/>
        </w:rPr>
        <w:t xml:space="preserve">ставляет </w:t>
      </w:r>
      <w:r w:rsidR="00D9415B">
        <w:rPr>
          <w:sz w:val="28"/>
          <w:szCs w:val="28"/>
        </w:rPr>
        <w:t>информацию</w:t>
      </w:r>
      <w:r w:rsidR="00892926" w:rsidRPr="00892926">
        <w:rPr>
          <w:sz w:val="28"/>
          <w:szCs w:val="28"/>
        </w:rPr>
        <w:t xml:space="preserve"> о семьях</w:t>
      </w:r>
      <w:r w:rsidRPr="006F4DFE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6F4DFE">
        <w:rPr>
          <w:sz w:val="28"/>
          <w:szCs w:val="28"/>
        </w:rPr>
        <w:t>ся в социально опасном положении и трудной жизненной ситуации</w:t>
      </w:r>
      <w:r w:rsidR="00892926" w:rsidRPr="00892926">
        <w:rPr>
          <w:sz w:val="28"/>
          <w:szCs w:val="28"/>
        </w:rPr>
        <w:t xml:space="preserve"> (предоставляет социальную характеристику с указанием состава семьи, адрес</w:t>
      </w:r>
      <w:r>
        <w:rPr>
          <w:sz w:val="28"/>
          <w:szCs w:val="28"/>
        </w:rPr>
        <w:t>ом</w:t>
      </w:r>
      <w:r w:rsidR="00892926" w:rsidRPr="00892926">
        <w:rPr>
          <w:sz w:val="28"/>
          <w:szCs w:val="28"/>
        </w:rPr>
        <w:t xml:space="preserve"> проживания, с какого времени посещают образовательную организацию, имеются ли факторы неблагополучия в данных семьях, периодичность посещения образовательных </w:t>
      </w:r>
      <w:r>
        <w:rPr>
          <w:sz w:val="28"/>
          <w:szCs w:val="28"/>
        </w:rPr>
        <w:t>учреждений</w:t>
      </w:r>
      <w:r w:rsidR="00892926" w:rsidRPr="00892926">
        <w:rPr>
          <w:sz w:val="28"/>
          <w:szCs w:val="28"/>
        </w:rPr>
        <w:t xml:space="preserve">, посещают ли родители родительские собрания, причины отсутствия детей в образовательных </w:t>
      </w:r>
      <w:r>
        <w:rPr>
          <w:sz w:val="28"/>
          <w:szCs w:val="28"/>
        </w:rPr>
        <w:t>учреждениях</w:t>
      </w:r>
      <w:r w:rsidR="00892926" w:rsidRPr="00892926">
        <w:rPr>
          <w:sz w:val="28"/>
          <w:szCs w:val="28"/>
        </w:rPr>
        <w:t xml:space="preserve">, предложения по данным семьям, </w:t>
      </w:r>
      <w:r>
        <w:rPr>
          <w:sz w:val="28"/>
          <w:szCs w:val="28"/>
        </w:rPr>
        <w:t xml:space="preserve">с </w:t>
      </w:r>
      <w:r w:rsidR="00892926" w:rsidRPr="00892926">
        <w:rPr>
          <w:sz w:val="28"/>
          <w:szCs w:val="28"/>
        </w:rPr>
        <w:t>дат</w:t>
      </w:r>
      <w:r>
        <w:rPr>
          <w:sz w:val="28"/>
          <w:szCs w:val="28"/>
        </w:rPr>
        <w:t>ой</w:t>
      </w:r>
      <w:r w:rsidR="00892926" w:rsidRPr="00892926">
        <w:rPr>
          <w:sz w:val="28"/>
          <w:szCs w:val="28"/>
        </w:rPr>
        <w:t xml:space="preserve"> составления характеристики, подпись</w:t>
      </w:r>
      <w:r>
        <w:rPr>
          <w:sz w:val="28"/>
          <w:szCs w:val="28"/>
        </w:rPr>
        <w:t>ю</w:t>
      </w:r>
      <w:r w:rsidR="00892926" w:rsidRPr="00892926">
        <w:rPr>
          <w:sz w:val="28"/>
          <w:szCs w:val="28"/>
        </w:rPr>
        <w:t xml:space="preserve"> и печать</w:t>
      </w:r>
      <w:r>
        <w:rPr>
          <w:sz w:val="28"/>
          <w:szCs w:val="28"/>
        </w:rPr>
        <w:t>ю</w:t>
      </w:r>
      <w:r w:rsidR="00892926" w:rsidRPr="00892926">
        <w:rPr>
          <w:sz w:val="28"/>
          <w:szCs w:val="28"/>
        </w:rPr>
        <w:t xml:space="preserve"> руководителя образовательного учреждения)</w:t>
      </w:r>
      <w:r>
        <w:rPr>
          <w:sz w:val="28"/>
          <w:szCs w:val="28"/>
        </w:rPr>
        <w:t>;</w:t>
      </w:r>
    </w:p>
    <w:p w14:paraId="4BE10218" w14:textId="77777777" w:rsidR="00255C9E" w:rsidRDefault="00F31561" w:rsidP="00255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8E">
        <w:rPr>
          <w:sz w:val="28"/>
          <w:szCs w:val="28"/>
        </w:rPr>
        <w:t xml:space="preserve">в течение десяти дней после получения решения </w:t>
      </w:r>
      <w:r w:rsidRPr="00892926">
        <w:rPr>
          <w:sz w:val="28"/>
          <w:szCs w:val="28"/>
        </w:rPr>
        <w:t xml:space="preserve">межведомственной комиссии </w:t>
      </w:r>
      <w:r w:rsidRPr="006F4DFE">
        <w:rPr>
          <w:sz w:val="28"/>
          <w:szCs w:val="28"/>
        </w:rPr>
        <w:t>по выявлению и профилак</w:t>
      </w:r>
      <w:r>
        <w:rPr>
          <w:sz w:val="28"/>
          <w:szCs w:val="28"/>
        </w:rPr>
        <w:t xml:space="preserve">тике семейного неблагополучия, </w:t>
      </w:r>
      <w:r w:rsidRPr="006F4DFE">
        <w:rPr>
          <w:sz w:val="28"/>
          <w:szCs w:val="28"/>
        </w:rPr>
        <w:t>организации работы с семьями, находящимися в социально опасном положении и трудной жизненной ситуации</w:t>
      </w:r>
      <w:r w:rsidRPr="005E568E">
        <w:rPr>
          <w:sz w:val="28"/>
          <w:szCs w:val="28"/>
        </w:rPr>
        <w:t xml:space="preserve"> о постановке семьи </w:t>
      </w:r>
      <w:r w:rsidR="00D20944" w:rsidRPr="00D20944">
        <w:rPr>
          <w:sz w:val="28"/>
          <w:szCs w:val="28"/>
        </w:rPr>
        <w:t xml:space="preserve">на обслуживание </w:t>
      </w:r>
      <w:r w:rsidRPr="005E568E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5E568E">
        <w:rPr>
          <w:sz w:val="28"/>
          <w:szCs w:val="28"/>
        </w:rPr>
        <w:t xml:space="preserve">т </w:t>
      </w:r>
      <w:r w:rsidR="0022726F" w:rsidRPr="00892926">
        <w:rPr>
          <w:sz w:val="28"/>
          <w:szCs w:val="28"/>
        </w:rPr>
        <w:t xml:space="preserve">в отделение </w:t>
      </w:r>
      <w:r w:rsidR="005F6222">
        <w:rPr>
          <w:sz w:val="28"/>
          <w:szCs w:val="28"/>
        </w:rPr>
        <w:t>социально – психологической</w:t>
      </w:r>
      <w:r w:rsidR="005F6222" w:rsidRPr="00892926">
        <w:rPr>
          <w:sz w:val="28"/>
          <w:szCs w:val="28"/>
        </w:rPr>
        <w:t xml:space="preserve"> </w:t>
      </w:r>
      <w:r w:rsidR="0022726F" w:rsidRPr="00892926">
        <w:rPr>
          <w:sz w:val="28"/>
          <w:szCs w:val="28"/>
        </w:rPr>
        <w:t>помощи семье и детям</w:t>
      </w:r>
      <w:r w:rsidR="00D20944">
        <w:rPr>
          <w:sz w:val="28"/>
          <w:szCs w:val="28"/>
        </w:rPr>
        <w:t xml:space="preserve"> </w:t>
      </w:r>
      <w:r w:rsidR="0022726F">
        <w:rPr>
          <w:sz w:val="28"/>
          <w:szCs w:val="28"/>
        </w:rPr>
        <w:t xml:space="preserve">КЦСОН </w:t>
      </w:r>
      <w:r w:rsidRPr="005E568E">
        <w:rPr>
          <w:sz w:val="28"/>
          <w:szCs w:val="28"/>
        </w:rPr>
        <w:t>перечень рекомендуемых реабилитационных мероприятий</w:t>
      </w:r>
      <w:r w:rsidR="009C10BA">
        <w:rPr>
          <w:sz w:val="28"/>
          <w:szCs w:val="28"/>
        </w:rPr>
        <w:t>,</w:t>
      </w:r>
      <w:r w:rsidRPr="005E568E">
        <w:rPr>
          <w:sz w:val="28"/>
          <w:szCs w:val="28"/>
        </w:rPr>
        <w:t xml:space="preserve"> </w:t>
      </w:r>
      <w:r w:rsidR="009C10BA">
        <w:rPr>
          <w:sz w:val="28"/>
          <w:szCs w:val="28"/>
        </w:rPr>
        <w:t>содержащий четкие, конкретные цели по выводу семьи из кризиса</w:t>
      </w:r>
      <w:r w:rsidR="009C10BA" w:rsidRPr="005E568E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для включения в индивид</w:t>
      </w:r>
      <w:r w:rsidR="0067536A">
        <w:rPr>
          <w:sz w:val="28"/>
          <w:szCs w:val="28"/>
        </w:rPr>
        <w:t>уальную программу реабилитации;</w:t>
      </w:r>
    </w:p>
    <w:p w14:paraId="121A2987" w14:textId="77777777" w:rsidR="0067536A" w:rsidRDefault="0067536A" w:rsidP="0067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семьей по реализации</w:t>
      </w:r>
      <w:r w:rsidRPr="0067536A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включенных </w:t>
      </w:r>
      <w:r w:rsidRPr="005E568E">
        <w:rPr>
          <w:sz w:val="28"/>
          <w:szCs w:val="28"/>
        </w:rPr>
        <w:t>в индивид</w:t>
      </w:r>
      <w:r>
        <w:rPr>
          <w:sz w:val="28"/>
          <w:szCs w:val="28"/>
        </w:rPr>
        <w:t>уальную программу реабилитации.</w:t>
      </w:r>
    </w:p>
    <w:p w14:paraId="10B7D0E6" w14:textId="77777777" w:rsidR="00255C9E" w:rsidRDefault="00255C9E" w:rsidP="00255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52FBA">
        <w:rPr>
          <w:sz w:val="28"/>
          <w:szCs w:val="28"/>
        </w:rPr>
        <w:t>ГБУЗ «Районная</w:t>
      </w:r>
      <w:r>
        <w:rPr>
          <w:sz w:val="28"/>
          <w:szCs w:val="28"/>
        </w:rPr>
        <w:t xml:space="preserve"> больница с. Долгодеревенское» в пределах своей компетенции:</w:t>
      </w:r>
    </w:p>
    <w:p w14:paraId="76D5CB83" w14:textId="77777777" w:rsidR="00255C9E" w:rsidRDefault="00255C9E" w:rsidP="00255C9E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2926" w:rsidRPr="00892926">
        <w:rPr>
          <w:sz w:val="28"/>
          <w:szCs w:val="28"/>
        </w:rPr>
        <w:t xml:space="preserve"> </w:t>
      </w:r>
      <w:r w:rsidR="002E5D8B" w:rsidRPr="00892926">
        <w:rPr>
          <w:sz w:val="28"/>
          <w:szCs w:val="28"/>
        </w:rPr>
        <w:t xml:space="preserve">выявляет семьи с несовершеннолетними детьми, находящиеся в </w:t>
      </w:r>
      <w:r w:rsidR="002E5D8B">
        <w:rPr>
          <w:sz w:val="28"/>
          <w:szCs w:val="28"/>
        </w:rPr>
        <w:t xml:space="preserve">социально опасном положении и </w:t>
      </w:r>
      <w:r w:rsidR="002E5D8B" w:rsidRPr="00892926">
        <w:rPr>
          <w:sz w:val="28"/>
          <w:szCs w:val="28"/>
        </w:rPr>
        <w:t>трудной жизненной ситуации</w:t>
      </w:r>
      <w:r w:rsidR="00892926" w:rsidRPr="00892926">
        <w:rPr>
          <w:sz w:val="28"/>
          <w:szCs w:val="28"/>
        </w:rPr>
        <w:t xml:space="preserve"> при обращении граждан за оказанием помощи, при обращении заинтересованных лиц с информацией о нарушении прав и свобод детей, при обращении женщин фертильного возраста, находящихся в трудной жизненной ситуации, при проведении дородового патронажа беременной женщины (в том числе несовершеннолетней беременной), по результатам диспансеризации детского населения, при посещении детей на дому, на приемах в поликлинике, при длительном непосещении ребенком лечебного учреждения (в зависимости от возраста и установленных сроков наблюдения),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 родителями (законными представителями) своевременных мер по лечению ребенка, которое привело к угрозе его жизни и здоровью и переда</w:t>
      </w:r>
      <w:r>
        <w:rPr>
          <w:sz w:val="28"/>
          <w:szCs w:val="28"/>
        </w:rPr>
        <w:t>е</w:t>
      </w:r>
      <w:r w:rsidR="00892926" w:rsidRPr="00892926">
        <w:rPr>
          <w:sz w:val="28"/>
          <w:szCs w:val="28"/>
        </w:rPr>
        <w:t xml:space="preserve">т </w:t>
      </w:r>
      <w:r w:rsidRPr="00892926">
        <w:rPr>
          <w:sz w:val="28"/>
          <w:szCs w:val="28"/>
        </w:rPr>
        <w:t>в комиссию по делам несовершеннолетних и защите их прав посредств</w:t>
      </w:r>
      <w:r>
        <w:rPr>
          <w:sz w:val="28"/>
          <w:szCs w:val="28"/>
        </w:rPr>
        <w:t>а</w:t>
      </w:r>
      <w:r w:rsidRPr="00892926">
        <w:rPr>
          <w:sz w:val="28"/>
          <w:szCs w:val="28"/>
        </w:rPr>
        <w:t xml:space="preserve">м электронной связи </w:t>
      </w:r>
      <w:r w:rsidR="00E55875" w:rsidRPr="00CA1EB9">
        <w:rPr>
          <w:sz w:val="28"/>
          <w:szCs w:val="28"/>
        </w:rPr>
        <w:t>(</w:t>
      </w:r>
      <w:r w:rsidR="00E55875">
        <w:rPr>
          <w:sz w:val="28"/>
          <w:szCs w:val="28"/>
        </w:rPr>
        <w:t>в течении 1 рабочего дня</w:t>
      </w:r>
      <w:r w:rsidR="00E55875" w:rsidRPr="0048315A">
        <w:rPr>
          <w:sz w:val="28"/>
          <w:szCs w:val="28"/>
        </w:rPr>
        <w:t>)</w:t>
      </w:r>
      <w:r w:rsidRPr="00892926">
        <w:rPr>
          <w:sz w:val="28"/>
          <w:szCs w:val="28"/>
        </w:rPr>
        <w:t>;</w:t>
      </w:r>
    </w:p>
    <w:p w14:paraId="02ED5721" w14:textId="77777777" w:rsidR="00255C9E" w:rsidRDefault="00255C9E" w:rsidP="00255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проводит медико-социальное обследование семей и </w:t>
      </w:r>
      <w:r w:rsidR="000C0223" w:rsidRPr="00892926">
        <w:rPr>
          <w:sz w:val="28"/>
          <w:szCs w:val="28"/>
        </w:rPr>
        <w:t>детей,</w:t>
      </w:r>
      <w:r w:rsidR="00892926" w:rsidRPr="00892926">
        <w:rPr>
          <w:sz w:val="28"/>
          <w:szCs w:val="28"/>
        </w:rPr>
        <w:t xml:space="preserve"> </w:t>
      </w:r>
      <w:r w:rsidRPr="006F4DF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6F4DFE">
        <w:rPr>
          <w:sz w:val="28"/>
          <w:szCs w:val="28"/>
        </w:rPr>
        <w:t>ся в социально опасном положении и трудной жизненной ситуации</w:t>
      </w:r>
      <w:r w:rsidR="000C0223">
        <w:rPr>
          <w:sz w:val="28"/>
          <w:szCs w:val="28"/>
        </w:rPr>
        <w:t>;</w:t>
      </w:r>
      <w:r w:rsidR="00892926" w:rsidRPr="00892926">
        <w:rPr>
          <w:sz w:val="28"/>
          <w:szCs w:val="28"/>
        </w:rPr>
        <w:t xml:space="preserve"> </w:t>
      </w:r>
    </w:p>
    <w:p w14:paraId="66344E40" w14:textId="77777777" w:rsidR="003F57D9" w:rsidRDefault="000C0223" w:rsidP="00255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принимает участие в межведомственных патрона</w:t>
      </w:r>
      <w:r w:rsidR="003F57D9">
        <w:rPr>
          <w:sz w:val="28"/>
          <w:szCs w:val="28"/>
        </w:rPr>
        <w:t>ж</w:t>
      </w:r>
      <w:r w:rsidR="00892926" w:rsidRPr="00892926">
        <w:rPr>
          <w:sz w:val="28"/>
          <w:szCs w:val="28"/>
        </w:rPr>
        <w:t xml:space="preserve">ах в семьи с детьми, </w:t>
      </w:r>
      <w:r w:rsidR="003F57D9" w:rsidRPr="00892926">
        <w:rPr>
          <w:sz w:val="28"/>
          <w:szCs w:val="28"/>
        </w:rPr>
        <w:t>по поступившим сведениям,</w:t>
      </w:r>
      <w:r w:rsidR="00892926" w:rsidRPr="00892926">
        <w:rPr>
          <w:sz w:val="28"/>
          <w:szCs w:val="28"/>
        </w:rPr>
        <w:t xml:space="preserve"> о неблагополучии; </w:t>
      </w:r>
    </w:p>
    <w:p w14:paraId="7FAACF1B" w14:textId="77777777" w:rsidR="00333467" w:rsidRDefault="003F57D9" w:rsidP="00255C9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-</w:t>
      </w:r>
      <w:r w:rsidR="00333467">
        <w:rPr>
          <w:sz w:val="28"/>
          <w:szCs w:val="28"/>
        </w:rPr>
        <w:t xml:space="preserve"> </w:t>
      </w:r>
      <w:r w:rsidR="00892926" w:rsidRPr="00892926">
        <w:rPr>
          <w:sz w:val="28"/>
          <w:szCs w:val="28"/>
        </w:rPr>
        <w:t xml:space="preserve">осуществляет круглосуточный прием и содержание в медицинских организациях заблудившихся, подкинутых и других детей, оставшихся без попечения родителей или иных законных представителей, а также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 </w:t>
      </w:r>
    </w:p>
    <w:p w14:paraId="56D83831" w14:textId="77777777" w:rsidR="00333467" w:rsidRDefault="00333467" w:rsidP="0033346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оказывает специализированную медицинскую помощь несовершеннолетним с отклонениями в поведении;</w:t>
      </w:r>
    </w:p>
    <w:p w14:paraId="3FF09388" w14:textId="77777777" w:rsidR="00333467" w:rsidRDefault="00333467" w:rsidP="00333467">
      <w:pPr>
        <w:ind w:firstLine="708"/>
        <w:jc w:val="both"/>
        <w:rPr>
          <w:sz w:val="28"/>
          <w:szCs w:val="28"/>
        </w:rPr>
      </w:pPr>
      <w:r w:rsidRPr="000A26EA">
        <w:rPr>
          <w:sz w:val="28"/>
          <w:szCs w:val="28"/>
        </w:rPr>
        <w:t xml:space="preserve">- </w:t>
      </w:r>
      <w:r w:rsidR="00892926" w:rsidRPr="000A26EA">
        <w:rPr>
          <w:sz w:val="28"/>
          <w:szCs w:val="28"/>
        </w:rPr>
        <w:t xml:space="preserve">информирует о семьях, находящихся в социально опасном положении и трудной жизненной ситуации, в которых один или оба родителя (законных представителя) </w:t>
      </w:r>
      <w:r w:rsidR="000A26EA" w:rsidRPr="000A26EA">
        <w:rPr>
          <w:sz w:val="28"/>
          <w:szCs w:val="28"/>
        </w:rPr>
        <w:t>имеют социальные болезни</w:t>
      </w:r>
      <w:r w:rsidR="00892926" w:rsidRPr="000A26EA">
        <w:rPr>
          <w:sz w:val="28"/>
          <w:szCs w:val="28"/>
        </w:rPr>
        <w:t xml:space="preserve"> </w:t>
      </w:r>
      <w:r w:rsidR="000679BE">
        <w:rPr>
          <w:sz w:val="28"/>
          <w:szCs w:val="28"/>
        </w:rPr>
        <w:t>(</w:t>
      </w:r>
      <w:r w:rsidR="00892926" w:rsidRPr="000A26EA">
        <w:rPr>
          <w:sz w:val="28"/>
          <w:szCs w:val="28"/>
        </w:rPr>
        <w:t>согласно письменному запросу</w:t>
      </w:r>
      <w:r w:rsidR="000679BE">
        <w:rPr>
          <w:sz w:val="28"/>
          <w:szCs w:val="28"/>
        </w:rPr>
        <w:t>)</w:t>
      </w:r>
      <w:r w:rsidR="00892926" w:rsidRPr="000A26EA">
        <w:rPr>
          <w:sz w:val="28"/>
          <w:szCs w:val="28"/>
        </w:rPr>
        <w:t>;</w:t>
      </w:r>
      <w:r w:rsidR="00892926" w:rsidRPr="00892926">
        <w:rPr>
          <w:sz w:val="28"/>
          <w:szCs w:val="28"/>
        </w:rPr>
        <w:t xml:space="preserve"> </w:t>
      </w:r>
    </w:p>
    <w:p w14:paraId="0B58992F" w14:textId="77777777" w:rsidR="009E1C99" w:rsidRPr="00560EA5" w:rsidRDefault="00333467" w:rsidP="009E1C99">
      <w:pPr>
        <w:ind w:firstLine="708"/>
        <w:jc w:val="both"/>
        <w:rPr>
          <w:sz w:val="28"/>
          <w:szCs w:val="28"/>
        </w:rPr>
      </w:pPr>
      <w:r w:rsidRPr="00560EA5">
        <w:rPr>
          <w:noProof/>
          <w:sz w:val="28"/>
          <w:szCs w:val="28"/>
        </w:rPr>
        <w:t xml:space="preserve">- </w:t>
      </w:r>
      <w:r w:rsidR="00892926" w:rsidRPr="00560EA5">
        <w:rPr>
          <w:sz w:val="28"/>
          <w:szCs w:val="28"/>
        </w:rPr>
        <w:t xml:space="preserve">готовит и предоставляет материалы </w:t>
      </w:r>
      <w:r w:rsidR="009E1C99" w:rsidRPr="00560EA5">
        <w:rPr>
          <w:sz w:val="28"/>
          <w:szCs w:val="28"/>
        </w:rPr>
        <w:t>о семьях,</w:t>
      </w:r>
      <w:r w:rsidR="00892926" w:rsidRPr="00560EA5">
        <w:rPr>
          <w:sz w:val="28"/>
          <w:szCs w:val="28"/>
        </w:rPr>
        <w:t xml:space="preserve"> </w:t>
      </w:r>
      <w:r w:rsidRPr="00560EA5">
        <w:rPr>
          <w:sz w:val="28"/>
          <w:szCs w:val="28"/>
        </w:rPr>
        <w:t>находящихся в социально опасном положении и трудной жизненной ситуации</w:t>
      </w:r>
      <w:r w:rsidR="00D072CC" w:rsidRPr="00560EA5">
        <w:rPr>
          <w:sz w:val="28"/>
          <w:szCs w:val="28"/>
        </w:rPr>
        <w:t xml:space="preserve"> в отделение социально – психологической помощи семье и детям КЦСОН </w:t>
      </w:r>
      <w:r w:rsidR="00892926" w:rsidRPr="00560EA5">
        <w:rPr>
          <w:sz w:val="28"/>
          <w:szCs w:val="28"/>
        </w:rPr>
        <w:t>(</w:t>
      </w:r>
      <w:r w:rsidR="000679BE" w:rsidRPr="00560EA5">
        <w:rPr>
          <w:sz w:val="28"/>
          <w:szCs w:val="28"/>
        </w:rPr>
        <w:t>краткую информацию,</w:t>
      </w:r>
      <w:r w:rsidR="000679BE" w:rsidRPr="000679BE">
        <w:rPr>
          <w:sz w:val="28"/>
          <w:szCs w:val="28"/>
        </w:rPr>
        <w:t xml:space="preserve"> </w:t>
      </w:r>
      <w:r w:rsidR="000679BE" w:rsidRPr="00560EA5">
        <w:rPr>
          <w:sz w:val="28"/>
          <w:szCs w:val="28"/>
        </w:rPr>
        <w:t>заверенн</w:t>
      </w:r>
      <w:r w:rsidR="000679BE">
        <w:rPr>
          <w:sz w:val="28"/>
          <w:szCs w:val="28"/>
        </w:rPr>
        <w:t>ую</w:t>
      </w:r>
      <w:r w:rsidR="000679BE" w:rsidRPr="00560EA5">
        <w:rPr>
          <w:sz w:val="28"/>
          <w:szCs w:val="28"/>
        </w:rPr>
        <w:t xml:space="preserve"> подписью и печатью руководителя</w:t>
      </w:r>
      <w:r w:rsidR="00397982" w:rsidRPr="00560EA5">
        <w:rPr>
          <w:sz w:val="28"/>
          <w:szCs w:val="28"/>
        </w:rPr>
        <w:t xml:space="preserve">, о </w:t>
      </w:r>
      <w:r w:rsidR="00892926" w:rsidRPr="00560EA5">
        <w:rPr>
          <w:sz w:val="28"/>
          <w:szCs w:val="28"/>
        </w:rPr>
        <w:t>имею</w:t>
      </w:r>
      <w:r w:rsidR="00397982" w:rsidRPr="00560EA5">
        <w:rPr>
          <w:sz w:val="28"/>
          <w:szCs w:val="28"/>
        </w:rPr>
        <w:t>щихся</w:t>
      </w:r>
      <w:r w:rsidR="00892926" w:rsidRPr="00560EA5">
        <w:rPr>
          <w:sz w:val="28"/>
          <w:szCs w:val="28"/>
        </w:rPr>
        <w:t xml:space="preserve"> фактор</w:t>
      </w:r>
      <w:r w:rsidR="00397982" w:rsidRPr="00560EA5">
        <w:rPr>
          <w:sz w:val="28"/>
          <w:szCs w:val="28"/>
        </w:rPr>
        <w:t>ах</w:t>
      </w:r>
      <w:r w:rsidR="00892926" w:rsidRPr="00560EA5">
        <w:rPr>
          <w:sz w:val="28"/>
          <w:szCs w:val="28"/>
        </w:rPr>
        <w:t xml:space="preserve"> неблагополучия, выполнени</w:t>
      </w:r>
      <w:r w:rsidR="004148FA">
        <w:rPr>
          <w:sz w:val="28"/>
          <w:szCs w:val="28"/>
        </w:rPr>
        <w:t>и</w:t>
      </w:r>
      <w:r w:rsidR="00892926" w:rsidRPr="00560EA5">
        <w:rPr>
          <w:sz w:val="28"/>
          <w:szCs w:val="28"/>
        </w:rPr>
        <w:t xml:space="preserve"> рекомендаций врачей, периодичност</w:t>
      </w:r>
      <w:r w:rsidR="004148FA">
        <w:rPr>
          <w:sz w:val="28"/>
          <w:szCs w:val="28"/>
        </w:rPr>
        <w:t>и</w:t>
      </w:r>
      <w:r w:rsidR="00892926" w:rsidRPr="00560EA5">
        <w:rPr>
          <w:sz w:val="28"/>
          <w:szCs w:val="28"/>
        </w:rPr>
        <w:t xml:space="preserve"> посещения медицинских учреждений</w:t>
      </w:r>
      <w:r w:rsidR="009E1C99" w:rsidRPr="00560EA5">
        <w:rPr>
          <w:sz w:val="28"/>
          <w:szCs w:val="28"/>
        </w:rPr>
        <w:t>);</w:t>
      </w:r>
    </w:p>
    <w:p w14:paraId="60F94C35" w14:textId="77777777" w:rsidR="009E1C99" w:rsidRDefault="009E1C99" w:rsidP="009E1C99">
      <w:pPr>
        <w:ind w:left="71" w:firstLine="637"/>
        <w:jc w:val="both"/>
        <w:rPr>
          <w:sz w:val="28"/>
          <w:szCs w:val="28"/>
        </w:rPr>
      </w:pPr>
      <w:r w:rsidRPr="00560EA5">
        <w:rPr>
          <w:sz w:val="28"/>
          <w:szCs w:val="28"/>
        </w:rPr>
        <w:t xml:space="preserve">- </w:t>
      </w:r>
      <w:r w:rsidR="000B4D4D" w:rsidRPr="00560EA5">
        <w:rPr>
          <w:sz w:val="28"/>
          <w:szCs w:val="28"/>
        </w:rPr>
        <w:t xml:space="preserve">направляет </w:t>
      </w:r>
      <w:r w:rsidR="00892926" w:rsidRPr="00560EA5">
        <w:rPr>
          <w:sz w:val="28"/>
          <w:szCs w:val="28"/>
        </w:rPr>
        <w:t>сведения о родителях</w:t>
      </w:r>
      <w:r w:rsidR="000679BE">
        <w:rPr>
          <w:sz w:val="28"/>
          <w:szCs w:val="28"/>
        </w:rPr>
        <w:t xml:space="preserve"> (законных представителях)</w:t>
      </w:r>
      <w:r w:rsidR="00892926" w:rsidRPr="00560EA5">
        <w:rPr>
          <w:sz w:val="28"/>
          <w:szCs w:val="28"/>
        </w:rPr>
        <w:t>, которые имеют несовершеннолетних детей и страдают психоневрологическими заболеваниями, которые могут создавать угрозу для жизни и здоровья их детей</w:t>
      </w:r>
      <w:r w:rsidRPr="00560EA5">
        <w:rPr>
          <w:sz w:val="28"/>
          <w:szCs w:val="28"/>
        </w:rPr>
        <w:t xml:space="preserve"> в комиссию по делам несовершеннолетних и защите их прав посредствам электронной связи (</w:t>
      </w:r>
      <w:r w:rsidR="00E55875" w:rsidRPr="00560EA5">
        <w:rPr>
          <w:sz w:val="28"/>
          <w:szCs w:val="28"/>
        </w:rPr>
        <w:t>в течении 1 рабочего дня</w:t>
      </w:r>
      <w:r w:rsidRPr="00560EA5">
        <w:rPr>
          <w:sz w:val="28"/>
          <w:szCs w:val="28"/>
        </w:rPr>
        <w:t>);</w:t>
      </w:r>
    </w:p>
    <w:p w14:paraId="56ED6691" w14:textId="77777777" w:rsidR="005A0A09" w:rsidRDefault="005A0A09" w:rsidP="005A0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8E">
        <w:rPr>
          <w:sz w:val="28"/>
          <w:szCs w:val="28"/>
        </w:rPr>
        <w:t xml:space="preserve">в течение десяти дней после получения решения </w:t>
      </w:r>
      <w:r w:rsidRPr="00892926">
        <w:rPr>
          <w:sz w:val="28"/>
          <w:szCs w:val="28"/>
        </w:rPr>
        <w:t xml:space="preserve">межведомственной комиссии </w:t>
      </w:r>
      <w:r w:rsidRPr="006F4DFE">
        <w:rPr>
          <w:sz w:val="28"/>
          <w:szCs w:val="28"/>
        </w:rPr>
        <w:t>по выявлению и профилак</w:t>
      </w:r>
      <w:r>
        <w:rPr>
          <w:sz w:val="28"/>
          <w:szCs w:val="28"/>
        </w:rPr>
        <w:t xml:space="preserve">тике семейного неблагополучия, </w:t>
      </w:r>
      <w:r w:rsidRPr="006F4DFE">
        <w:rPr>
          <w:sz w:val="28"/>
          <w:szCs w:val="28"/>
        </w:rPr>
        <w:t>организации работы с семьями, находящимися в социально опасном положении и трудной жизненной ситуации</w:t>
      </w:r>
      <w:r w:rsidRPr="005E568E">
        <w:rPr>
          <w:sz w:val="28"/>
          <w:szCs w:val="28"/>
        </w:rPr>
        <w:t xml:space="preserve"> о постановке семьи </w:t>
      </w:r>
      <w:r w:rsidR="008C5095" w:rsidRPr="008C5095">
        <w:rPr>
          <w:sz w:val="28"/>
          <w:szCs w:val="28"/>
        </w:rPr>
        <w:t xml:space="preserve">на обслуживание </w:t>
      </w:r>
      <w:r w:rsidRPr="005E568E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5E568E">
        <w:rPr>
          <w:sz w:val="28"/>
          <w:szCs w:val="28"/>
        </w:rPr>
        <w:t>т в</w:t>
      </w:r>
      <w:r w:rsidR="007F2F60" w:rsidRPr="007F2F60">
        <w:rPr>
          <w:sz w:val="28"/>
          <w:szCs w:val="28"/>
        </w:rPr>
        <w:t xml:space="preserve"> </w:t>
      </w:r>
      <w:r w:rsidR="007F2F60" w:rsidRPr="00892926">
        <w:rPr>
          <w:sz w:val="28"/>
          <w:szCs w:val="28"/>
        </w:rPr>
        <w:t xml:space="preserve">отделение </w:t>
      </w:r>
      <w:r w:rsidR="007D00EA">
        <w:rPr>
          <w:sz w:val="28"/>
          <w:szCs w:val="28"/>
        </w:rPr>
        <w:t>социально – психологической</w:t>
      </w:r>
      <w:r w:rsidR="007D00EA" w:rsidRPr="00892926">
        <w:rPr>
          <w:sz w:val="28"/>
          <w:szCs w:val="28"/>
        </w:rPr>
        <w:t xml:space="preserve"> </w:t>
      </w:r>
      <w:r w:rsidR="007F2F60" w:rsidRPr="00892926">
        <w:rPr>
          <w:sz w:val="28"/>
          <w:szCs w:val="28"/>
        </w:rPr>
        <w:t>помощи семье и детям</w:t>
      </w:r>
      <w:r w:rsidRPr="005E568E">
        <w:rPr>
          <w:sz w:val="28"/>
          <w:szCs w:val="28"/>
        </w:rPr>
        <w:t xml:space="preserve"> </w:t>
      </w:r>
      <w:r>
        <w:rPr>
          <w:sz w:val="28"/>
          <w:szCs w:val="28"/>
        </w:rPr>
        <w:t>КЦСОН</w:t>
      </w:r>
      <w:r w:rsidRPr="00AC557B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перечень рекомендуемых реабилитационных мероприятий</w:t>
      </w:r>
      <w:r w:rsidR="009C10BA">
        <w:rPr>
          <w:sz w:val="28"/>
          <w:szCs w:val="28"/>
        </w:rPr>
        <w:t>,</w:t>
      </w:r>
      <w:r w:rsidR="009C10BA" w:rsidRPr="009C10BA">
        <w:rPr>
          <w:sz w:val="28"/>
          <w:szCs w:val="28"/>
        </w:rPr>
        <w:t xml:space="preserve"> </w:t>
      </w:r>
      <w:r w:rsidR="009C10BA">
        <w:rPr>
          <w:sz w:val="28"/>
          <w:szCs w:val="28"/>
        </w:rPr>
        <w:t>содержащий четкие, конкретные цели по выводу семьи из кризиса</w:t>
      </w:r>
      <w:r w:rsidRPr="005E568E">
        <w:rPr>
          <w:sz w:val="28"/>
          <w:szCs w:val="28"/>
        </w:rPr>
        <w:t xml:space="preserve"> для включения в индивид</w:t>
      </w:r>
      <w:r w:rsidR="0067536A">
        <w:rPr>
          <w:sz w:val="28"/>
          <w:szCs w:val="28"/>
        </w:rPr>
        <w:t>уальную программу реабилитации;</w:t>
      </w:r>
    </w:p>
    <w:p w14:paraId="6C84B64B" w14:textId="77777777" w:rsidR="0067536A" w:rsidRDefault="0067536A" w:rsidP="0067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семьей по реализации</w:t>
      </w:r>
      <w:r w:rsidRPr="0067536A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включенных </w:t>
      </w:r>
      <w:r w:rsidRPr="005E568E">
        <w:rPr>
          <w:sz w:val="28"/>
          <w:szCs w:val="28"/>
        </w:rPr>
        <w:t>в индивид</w:t>
      </w:r>
      <w:r>
        <w:rPr>
          <w:sz w:val="28"/>
          <w:szCs w:val="28"/>
        </w:rPr>
        <w:t>уальную программу реабилитации.</w:t>
      </w:r>
    </w:p>
    <w:p w14:paraId="3A52517C" w14:textId="77777777" w:rsidR="00892926" w:rsidRDefault="005A0A09" w:rsidP="005A0A09">
      <w:pPr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5A0A09">
        <w:rPr>
          <w:sz w:val="28"/>
          <w:szCs w:val="28"/>
        </w:rPr>
        <w:t xml:space="preserve"> </w:t>
      </w:r>
      <w:r w:rsidR="008C5095">
        <w:rPr>
          <w:sz w:val="28"/>
          <w:szCs w:val="28"/>
        </w:rPr>
        <w:t>ОКУ</w:t>
      </w:r>
      <w:r w:rsidRPr="005A0A09">
        <w:rPr>
          <w:sz w:val="28"/>
          <w:szCs w:val="28"/>
        </w:rPr>
        <w:t xml:space="preserve"> ЦЗН </w:t>
      </w:r>
      <w:r>
        <w:rPr>
          <w:sz w:val="28"/>
          <w:szCs w:val="28"/>
        </w:rPr>
        <w:t xml:space="preserve">г. </w:t>
      </w:r>
      <w:r w:rsidRPr="005A0A09">
        <w:rPr>
          <w:sz w:val="28"/>
          <w:szCs w:val="28"/>
        </w:rPr>
        <w:t>Челябинска по Сосновскому муниципальному району</w:t>
      </w:r>
      <w:r>
        <w:rPr>
          <w:sz w:val="28"/>
          <w:szCs w:val="28"/>
        </w:rPr>
        <w:t xml:space="preserve"> </w:t>
      </w:r>
      <w:r w:rsidR="00892926" w:rsidRPr="005A0A09">
        <w:rPr>
          <w:sz w:val="28"/>
          <w:szCs w:val="28"/>
        </w:rPr>
        <w:t>в пределах своей компетенции:</w:t>
      </w:r>
    </w:p>
    <w:p w14:paraId="030CCDCE" w14:textId="77777777" w:rsidR="005A0A09" w:rsidRDefault="005A0A09" w:rsidP="005A0A09">
      <w:pPr>
        <w:ind w:firstLine="708"/>
        <w:jc w:val="both"/>
        <w:rPr>
          <w:sz w:val="28"/>
          <w:szCs w:val="28"/>
        </w:rPr>
      </w:pPr>
      <w:r w:rsidRPr="008C5095">
        <w:rPr>
          <w:noProof/>
          <w:sz w:val="28"/>
          <w:szCs w:val="28"/>
        </w:rPr>
        <w:t xml:space="preserve">- </w:t>
      </w:r>
      <w:r w:rsidR="00892926" w:rsidRPr="008C5095">
        <w:rPr>
          <w:sz w:val="28"/>
          <w:szCs w:val="28"/>
        </w:rPr>
        <w:t xml:space="preserve">оказывает содействие </w:t>
      </w:r>
      <w:r w:rsidR="008C5095" w:rsidRPr="008C5095">
        <w:rPr>
          <w:sz w:val="28"/>
          <w:szCs w:val="28"/>
        </w:rPr>
        <w:t xml:space="preserve">обратившемся </w:t>
      </w:r>
      <w:r w:rsidR="00892926" w:rsidRPr="008C5095">
        <w:rPr>
          <w:sz w:val="28"/>
          <w:szCs w:val="28"/>
        </w:rPr>
        <w:t xml:space="preserve">гражданам трудоспособного возраста, находящимся в </w:t>
      </w:r>
      <w:r w:rsidR="00EF4D32" w:rsidRPr="008C5095">
        <w:rPr>
          <w:sz w:val="28"/>
          <w:szCs w:val="28"/>
        </w:rPr>
        <w:t xml:space="preserve">социально опасном положении и </w:t>
      </w:r>
      <w:r w:rsidR="00892926" w:rsidRPr="008C5095">
        <w:rPr>
          <w:sz w:val="28"/>
          <w:szCs w:val="28"/>
        </w:rPr>
        <w:t>трудной жизненной ситуации в поиске работы</w:t>
      </w:r>
      <w:r w:rsidRPr="008C5095">
        <w:rPr>
          <w:sz w:val="28"/>
          <w:szCs w:val="28"/>
        </w:rPr>
        <w:t>;</w:t>
      </w:r>
    </w:p>
    <w:p w14:paraId="1D3FFD74" w14:textId="77777777" w:rsidR="00892926" w:rsidRPr="00892926" w:rsidRDefault="005A0A09" w:rsidP="005A0A0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организует профессиональную подготовку, переподготовку и повышение квалификации безработных граждан из семей, находящихся в </w:t>
      </w:r>
      <w:r w:rsidR="00EF4D32">
        <w:rPr>
          <w:sz w:val="28"/>
          <w:szCs w:val="28"/>
        </w:rPr>
        <w:t xml:space="preserve">социально опасном положении и </w:t>
      </w:r>
      <w:r w:rsidR="00892926" w:rsidRPr="00892926">
        <w:rPr>
          <w:sz w:val="28"/>
          <w:szCs w:val="28"/>
        </w:rPr>
        <w:t>трудной жизненной ситуации;</w:t>
      </w:r>
    </w:p>
    <w:p w14:paraId="3AEB05AA" w14:textId="77777777" w:rsidR="000E375A" w:rsidRDefault="000E375A" w:rsidP="000E375A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проводит профессиональную ориентацию несовершеннолетних;</w:t>
      </w:r>
    </w:p>
    <w:p w14:paraId="65450FEA" w14:textId="77777777" w:rsidR="000E375A" w:rsidRDefault="000E375A" w:rsidP="000E375A">
      <w:pPr>
        <w:ind w:left="71" w:firstLine="6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содействует в трудоустройстве подростков из семей, находящихся в социально опасном положении и трудной жизненной ситуации; </w:t>
      </w:r>
    </w:p>
    <w:p w14:paraId="258076F3" w14:textId="77777777" w:rsidR="00172E93" w:rsidRDefault="00172E93" w:rsidP="00172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8E">
        <w:rPr>
          <w:sz w:val="28"/>
          <w:szCs w:val="28"/>
        </w:rPr>
        <w:t xml:space="preserve">в течение десяти дней после получения решения </w:t>
      </w:r>
      <w:r w:rsidRPr="00892926">
        <w:rPr>
          <w:sz w:val="28"/>
          <w:szCs w:val="28"/>
        </w:rPr>
        <w:t xml:space="preserve">межведомственной комиссии </w:t>
      </w:r>
      <w:r w:rsidRPr="006F4DFE">
        <w:rPr>
          <w:sz w:val="28"/>
          <w:szCs w:val="28"/>
        </w:rPr>
        <w:t>по выявлению и профилак</w:t>
      </w:r>
      <w:r>
        <w:rPr>
          <w:sz w:val="28"/>
          <w:szCs w:val="28"/>
        </w:rPr>
        <w:t xml:space="preserve">тике семейного неблагополучия, </w:t>
      </w:r>
      <w:r w:rsidRPr="006F4DFE">
        <w:rPr>
          <w:sz w:val="28"/>
          <w:szCs w:val="28"/>
        </w:rPr>
        <w:t xml:space="preserve">организации </w:t>
      </w:r>
      <w:r w:rsidRPr="006F4DFE">
        <w:rPr>
          <w:sz w:val="28"/>
          <w:szCs w:val="28"/>
        </w:rPr>
        <w:lastRenderedPageBreak/>
        <w:t>работы с семьями, находящимися в социально опасном положении и трудной жизненной ситуации</w:t>
      </w:r>
      <w:r w:rsidRPr="005E568E">
        <w:rPr>
          <w:sz w:val="28"/>
          <w:szCs w:val="28"/>
        </w:rPr>
        <w:t xml:space="preserve"> о постановке семьи </w:t>
      </w:r>
      <w:r w:rsidR="008C5095" w:rsidRPr="008C5095">
        <w:rPr>
          <w:sz w:val="28"/>
          <w:szCs w:val="28"/>
        </w:rPr>
        <w:t xml:space="preserve">на обслуживание </w:t>
      </w:r>
      <w:r w:rsidRPr="005E568E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5E568E">
        <w:rPr>
          <w:sz w:val="28"/>
          <w:szCs w:val="28"/>
        </w:rPr>
        <w:t xml:space="preserve">т в </w:t>
      </w:r>
      <w:r w:rsidR="00EF4D32" w:rsidRPr="00892926">
        <w:rPr>
          <w:sz w:val="28"/>
          <w:szCs w:val="28"/>
        </w:rPr>
        <w:t xml:space="preserve">отделение </w:t>
      </w:r>
      <w:r w:rsidR="007D00EA">
        <w:rPr>
          <w:sz w:val="28"/>
          <w:szCs w:val="28"/>
        </w:rPr>
        <w:t>социально – психологической</w:t>
      </w:r>
      <w:r w:rsidR="007D00EA" w:rsidRPr="00892926">
        <w:rPr>
          <w:sz w:val="28"/>
          <w:szCs w:val="28"/>
        </w:rPr>
        <w:t xml:space="preserve"> </w:t>
      </w:r>
      <w:r w:rsidR="00EF4D32" w:rsidRPr="00892926">
        <w:rPr>
          <w:sz w:val="28"/>
          <w:szCs w:val="28"/>
        </w:rPr>
        <w:t>помощи семье и детям</w:t>
      </w:r>
      <w:r w:rsidR="00EF4D32">
        <w:rPr>
          <w:sz w:val="28"/>
          <w:szCs w:val="28"/>
        </w:rPr>
        <w:t xml:space="preserve"> </w:t>
      </w:r>
      <w:r>
        <w:rPr>
          <w:sz w:val="28"/>
          <w:szCs w:val="28"/>
        </w:rPr>
        <w:t>КЦСОН</w:t>
      </w:r>
      <w:r w:rsidRPr="00AC557B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перечень рекомендуемых реабилитационных мероприятий</w:t>
      </w:r>
      <w:r w:rsidR="009C10BA">
        <w:rPr>
          <w:sz w:val="28"/>
          <w:szCs w:val="28"/>
        </w:rPr>
        <w:t>,</w:t>
      </w:r>
      <w:r w:rsidRPr="005E568E">
        <w:rPr>
          <w:sz w:val="28"/>
          <w:szCs w:val="28"/>
        </w:rPr>
        <w:t xml:space="preserve"> </w:t>
      </w:r>
      <w:r w:rsidR="009C10BA">
        <w:rPr>
          <w:sz w:val="28"/>
          <w:szCs w:val="28"/>
        </w:rPr>
        <w:t>содержащий четкие, конкретные цели по выводу семьи из кризиса</w:t>
      </w:r>
      <w:r w:rsidR="009C10BA" w:rsidRPr="005E568E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для включения в индивид</w:t>
      </w:r>
      <w:r>
        <w:rPr>
          <w:sz w:val="28"/>
          <w:szCs w:val="28"/>
        </w:rPr>
        <w:t>уальную программу реабилитации</w:t>
      </w:r>
      <w:r w:rsidR="0067536A">
        <w:rPr>
          <w:sz w:val="28"/>
          <w:szCs w:val="28"/>
        </w:rPr>
        <w:t>;</w:t>
      </w:r>
    </w:p>
    <w:p w14:paraId="4C60142E" w14:textId="77777777" w:rsidR="0067536A" w:rsidRDefault="0067536A" w:rsidP="0067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семьей по реализации</w:t>
      </w:r>
      <w:r w:rsidRPr="0067536A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включенных </w:t>
      </w:r>
      <w:r w:rsidRPr="005E568E">
        <w:rPr>
          <w:sz w:val="28"/>
          <w:szCs w:val="28"/>
        </w:rPr>
        <w:t>в индивид</w:t>
      </w:r>
      <w:r>
        <w:rPr>
          <w:sz w:val="28"/>
          <w:szCs w:val="28"/>
        </w:rPr>
        <w:t>уальную программу реабилитации.</w:t>
      </w:r>
    </w:p>
    <w:p w14:paraId="1CF302A1" w14:textId="77777777" w:rsidR="00892926" w:rsidRPr="00892926" w:rsidRDefault="00172E93" w:rsidP="00892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926" w:rsidRPr="00892926">
        <w:rPr>
          <w:sz w:val="28"/>
          <w:szCs w:val="28"/>
        </w:rPr>
        <w:t xml:space="preserve">. </w:t>
      </w:r>
      <w:r w:rsidR="00B4082E" w:rsidRPr="00C544E1">
        <w:rPr>
          <w:sz w:val="28"/>
          <w:szCs w:val="28"/>
        </w:rPr>
        <w:t>Управление по физической культуре и спорту администрации Сосновского</w:t>
      </w:r>
      <w:r w:rsidR="00B4082E" w:rsidRPr="00491DD9">
        <w:rPr>
          <w:sz w:val="28"/>
          <w:szCs w:val="28"/>
        </w:rPr>
        <w:t xml:space="preserve"> муниципального района</w:t>
      </w:r>
      <w:r w:rsidR="00B4082E" w:rsidRPr="00892926">
        <w:rPr>
          <w:sz w:val="28"/>
          <w:szCs w:val="28"/>
        </w:rPr>
        <w:t xml:space="preserve"> </w:t>
      </w:r>
      <w:r w:rsidR="00892926" w:rsidRPr="00892926">
        <w:rPr>
          <w:sz w:val="28"/>
          <w:szCs w:val="28"/>
        </w:rPr>
        <w:t>в пределах своей компетенции:</w:t>
      </w:r>
    </w:p>
    <w:p w14:paraId="31B88CC4" w14:textId="77777777" w:rsidR="00F90560" w:rsidRDefault="00172E93" w:rsidP="0017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5A0A09">
        <w:rPr>
          <w:sz w:val="28"/>
          <w:szCs w:val="28"/>
        </w:rPr>
        <w:t xml:space="preserve">передает информацию о выявленных семьях с несовершеннолетними детьми, находящимися в </w:t>
      </w:r>
      <w:r w:rsidR="00730E7D">
        <w:rPr>
          <w:sz w:val="28"/>
          <w:szCs w:val="28"/>
        </w:rPr>
        <w:t xml:space="preserve">социально опасном положении и </w:t>
      </w:r>
      <w:r w:rsidRPr="005A0A09">
        <w:rPr>
          <w:sz w:val="28"/>
          <w:szCs w:val="28"/>
        </w:rPr>
        <w:t xml:space="preserve">трудной жизненной ситуации, в комиссию по делам несовершеннолетних и защите их прав посредствам электронной </w:t>
      </w:r>
      <w:r w:rsidRPr="00F90560">
        <w:rPr>
          <w:sz w:val="28"/>
          <w:szCs w:val="28"/>
        </w:rPr>
        <w:t xml:space="preserve">связи </w:t>
      </w:r>
      <w:r w:rsidR="00F90560" w:rsidRPr="00F90560">
        <w:rPr>
          <w:sz w:val="28"/>
          <w:szCs w:val="28"/>
        </w:rPr>
        <w:t>(в течении 1 рабочего дня);</w:t>
      </w:r>
    </w:p>
    <w:p w14:paraId="0FFD107A" w14:textId="77777777" w:rsidR="00892926" w:rsidRPr="00892926" w:rsidRDefault="00172E93" w:rsidP="0017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 xml:space="preserve">привлекает </w:t>
      </w:r>
      <w:r>
        <w:rPr>
          <w:sz w:val="28"/>
          <w:szCs w:val="28"/>
        </w:rPr>
        <w:t>несовершеннолетних</w:t>
      </w:r>
      <w:r w:rsidR="00892926" w:rsidRPr="00892926">
        <w:rPr>
          <w:sz w:val="28"/>
          <w:szCs w:val="28"/>
        </w:rPr>
        <w:t xml:space="preserve"> из семей, </w:t>
      </w:r>
      <w:r w:rsidRPr="00172E93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172E93">
        <w:rPr>
          <w:sz w:val="28"/>
          <w:szCs w:val="28"/>
        </w:rPr>
        <w:t>ся в социально опасном по</w:t>
      </w:r>
      <w:r w:rsidR="00730E7D">
        <w:rPr>
          <w:sz w:val="28"/>
          <w:szCs w:val="28"/>
        </w:rPr>
        <w:t xml:space="preserve">ложении и </w:t>
      </w:r>
      <w:r w:rsidRPr="00172E93">
        <w:rPr>
          <w:sz w:val="28"/>
          <w:szCs w:val="28"/>
        </w:rPr>
        <w:t xml:space="preserve">трудной жизненной ситуации </w:t>
      </w:r>
      <w:r w:rsidR="00892926" w:rsidRPr="00892926">
        <w:rPr>
          <w:sz w:val="28"/>
          <w:szCs w:val="28"/>
        </w:rPr>
        <w:t>к занятиям физической культурой</w:t>
      </w:r>
      <w:r>
        <w:rPr>
          <w:sz w:val="28"/>
          <w:szCs w:val="28"/>
        </w:rPr>
        <w:t xml:space="preserve"> и</w:t>
      </w:r>
      <w:r w:rsidR="00892926" w:rsidRPr="00892926">
        <w:rPr>
          <w:sz w:val="28"/>
          <w:szCs w:val="28"/>
        </w:rPr>
        <w:t xml:space="preserve"> спортом;</w:t>
      </w:r>
    </w:p>
    <w:p w14:paraId="7A6DC08E" w14:textId="77777777" w:rsidR="00172E93" w:rsidRDefault="00172E93" w:rsidP="00172E93">
      <w:pPr>
        <w:ind w:left="71" w:firstLine="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оказывает содействие образовательным учреждениям, о</w:t>
      </w:r>
      <w:r w:rsidR="006F5C50">
        <w:rPr>
          <w:sz w:val="28"/>
          <w:szCs w:val="28"/>
        </w:rPr>
        <w:t xml:space="preserve">тделению </w:t>
      </w:r>
      <w:r w:rsidR="007D00EA">
        <w:rPr>
          <w:sz w:val="28"/>
          <w:szCs w:val="28"/>
        </w:rPr>
        <w:t xml:space="preserve">социально – психологической </w:t>
      </w:r>
      <w:r w:rsidR="006F5C50">
        <w:rPr>
          <w:sz w:val="28"/>
          <w:szCs w:val="28"/>
        </w:rPr>
        <w:t xml:space="preserve">помощи </w:t>
      </w:r>
      <w:r w:rsidR="000C13E9">
        <w:rPr>
          <w:sz w:val="28"/>
          <w:szCs w:val="28"/>
        </w:rPr>
        <w:t xml:space="preserve">семье и детям </w:t>
      </w:r>
      <w:r w:rsidR="00892926" w:rsidRPr="00892926">
        <w:rPr>
          <w:sz w:val="28"/>
          <w:szCs w:val="28"/>
        </w:rPr>
        <w:t>К</w:t>
      </w:r>
      <w:r w:rsidR="006F5C50">
        <w:rPr>
          <w:sz w:val="28"/>
          <w:szCs w:val="28"/>
        </w:rPr>
        <w:t>ЦСОН</w:t>
      </w:r>
      <w:r w:rsidR="00892926" w:rsidRPr="00892926">
        <w:rPr>
          <w:sz w:val="28"/>
          <w:szCs w:val="28"/>
        </w:rPr>
        <w:t xml:space="preserve"> в организации спортивной и воспитательной работы; </w:t>
      </w:r>
    </w:p>
    <w:p w14:paraId="5F80F62E" w14:textId="77777777" w:rsidR="006F5C50" w:rsidRDefault="006F5C50" w:rsidP="006F5C50">
      <w:pPr>
        <w:ind w:firstLine="708"/>
        <w:jc w:val="both"/>
        <w:rPr>
          <w:sz w:val="28"/>
          <w:szCs w:val="28"/>
        </w:rPr>
      </w:pPr>
      <w:r w:rsidRPr="006F5C50">
        <w:rPr>
          <w:sz w:val="28"/>
          <w:szCs w:val="28"/>
        </w:rPr>
        <w:t xml:space="preserve">- в течение десяти дней после получения решения межведомственной комиссии по выявлению и профилактике семейного неблагополучия, организации работы с семьями, находящимися в социально опасном положении и трудной жизненной ситуации о постановке семьи </w:t>
      </w:r>
      <w:r w:rsidR="00C225EC" w:rsidRPr="00C225EC">
        <w:rPr>
          <w:sz w:val="28"/>
          <w:szCs w:val="28"/>
        </w:rPr>
        <w:t xml:space="preserve">на обслуживание </w:t>
      </w:r>
      <w:r w:rsidRPr="006F5C50">
        <w:rPr>
          <w:sz w:val="28"/>
          <w:szCs w:val="28"/>
        </w:rPr>
        <w:t xml:space="preserve">предоставляет в </w:t>
      </w:r>
      <w:r w:rsidR="00730E7D" w:rsidRPr="00892926">
        <w:rPr>
          <w:sz w:val="28"/>
          <w:szCs w:val="28"/>
        </w:rPr>
        <w:t xml:space="preserve">отделение </w:t>
      </w:r>
      <w:r w:rsidR="007D00EA">
        <w:rPr>
          <w:sz w:val="28"/>
          <w:szCs w:val="28"/>
        </w:rPr>
        <w:t>социально – психологической</w:t>
      </w:r>
      <w:r w:rsidR="007D00EA" w:rsidRPr="00892926">
        <w:rPr>
          <w:sz w:val="28"/>
          <w:szCs w:val="28"/>
        </w:rPr>
        <w:t xml:space="preserve"> </w:t>
      </w:r>
      <w:r w:rsidR="00730E7D" w:rsidRPr="00892926">
        <w:rPr>
          <w:sz w:val="28"/>
          <w:szCs w:val="28"/>
        </w:rPr>
        <w:t>помощи семье и детям</w:t>
      </w:r>
      <w:r w:rsidR="00730E7D">
        <w:rPr>
          <w:sz w:val="28"/>
          <w:szCs w:val="28"/>
        </w:rPr>
        <w:t xml:space="preserve"> </w:t>
      </w:r>
      <w:r w:rsidR="00C225EC">
        <w:rPr>
          <w:sz w:val="28"/>
          <w:szCs w:val="28"/>
        </w:rPr>
        <w:t>КЦСОН</w:t>
      </w:r>
      <w:r w:rsidRPr="006F5C50">
        <w:rPr>
          <w:sz w:val="28"/>
          <w:szCs w:val="28"/>
        </w:rPr>
        <w:t xml:space="preserve"> перечень рекомендуемых реабилитационных мероприятий</w:t>
      </w:r>
      <w:r w:rsidR="009C10BA">
        <w:rPr>
          <w:sz w:val="28"/>
          <w:szCs w:val="28"/>
        </w:rPr>
        <w:t>,</w:t>
      </w:r>
      <w:r w:rsidR="009C10BA" w:rsidRPr="009C10BA">
        <w:rPr>
          <w:sz w:val="28"/>
          <w:szCs w:val="28"/>
        </w:rPr>
        <w:t xml:space="preserve"> </w:t>
      </w:r>
      <w:r w:rsidR="009C10BA">
        <w:rPr>
          <w:sz w:val="28"/>
          <w:szCs w:val="28"/>
        </w:rPr>
        <w:t>содержащий четкие, конкретные цели по выводу семьи из кризиса</w:t>
      </w:r>
      <w:r w:rsidRPr="006F5C50">
        <w:rPr>
          <w:sz w:val="28"/>
          <w:szCs w:val="28"/>
        </w:rPr>
        <w:t xml:space="preserve"> для включения в индивидуальную программу реабилитации.</w:t>
      </w:r>
    </w:p>
    <w:p w14:paraId="71712072" w14:textId="77777777" w:rsidR="00892926" w:rsidRPr="00892926" w:rsidRDefault="00972198" w:rsidP="00892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2926" w:rsidRPr="0089292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культуры</w:t>
      </w:r>
      <w:r w:rsidR="00892926" w:rsidRPr="0089292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Сосновского</w:t>
      </w:r>
      <w:r w:rsidR="00892926" w:rsidRPr="00892926">
        <w:rPr>
          <w:sz w:val="28"/>
          <w:szCs w:val="28"/>
        </w:rPr>
        <w:t xml:space="preserve"> муниципального района в пределах своей компетенции:</w:t>
      </w:r>
    </w:p>
    <w:p w14:paraId="1BF6982C" w14:textId="77777777" w:rsidR="00CD469A" w:rsidRDefault="00CD469A" w:rsidP="00CD469A">
      <w:pPr>
        <w:ind w:left="71" w:firstLine="637"/>
        <w:jc w:val="both"/>
        <w:rPr>
          <w:sz w:val="28"/>
          <w:szCs w:val="28"/>
        </w:rPr>
      </w:pPr>
      <w:r w:rsidRPr="00CD469A">
        <w:rPr>
          <w:sz w:val="28"/>
          <w:szCs w:val="28"/>
        </w:rPr>
        <w:t xml:space="preserve">- передает информацию о выявленных семьях с несовершеннолетними детьми, находящимися в социально опасном положении и в трудной жизненной ситуации, в комиссию по делам несовершеннолетних и защите их прав посредствам электронной связи </w:t>
      </w:r>
      <w:r w:rsidR="00F90560" w:rsidRPr="00F90560">
        <w:rPr>
          <w:sz w:val="28"/>
          <w:szCs w:val="28"/>
        </w:rPr>
        <w:t>(в течении 1 рабочего дня);</w:t>
      </w:r>
    </w:p>
    <w:p w14:paraId="5E38930B" w14:textId="77777777" w:rsidR="000767EC" w:rsidRDefault="00CD469A" w:rsidP="00CD469A">
      <w:pPr>
        <w:ind w:left="71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926" w:rsidRPr="00892926">
        <w:rPr>
          <w:sz w:val="28"/>
          <w:szCs w:val="28"/>
        </w:rPr>
        <w:t>принимает участие в организации досуга, занятости детей из семей, находящихся в социально опасном положении и трудной жизненной ситуации;</w:t>
      </w:r>
    </w:p>
    <w:p w14:paraId="3B6DFCA4" w14:textId="77777777" w:rsidR="001F0E99" w:rsidRPr="001F0E99" w:rsidRDefault="001F0E99" w:rsidP="001F0E99">
      <w:pPr>
        <w:ind w:lef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1F0E99">
        <w:rPr>
          <w:sz w:val="28"/>
          <w:szCs w:val="28"/>
        </w:rPr>
        <w:t>привлека</w:t>
      </w:r>
      <w:r>
        <w:rPr>
          <w:sz w:val="28"/>
          <w:szCs w:val="28"/>
        </w:rPr>
        <w:t>е</w:t>
      </w:r>
      <w:r w:rsidRPr="001F0E99">
        <w:rPr>
          <w:sz w:val="28"/>
          <w:szCs w:val="28"/>
        </w:rPr>
        <w:t>т </w:t>
      </w:r>
      <w:hyperlink r:id="rId9" w:anchor="block_103" w:history="1">
        <w:r w:rsidRPr="001F0E99">
          <w:rPr>
            <w:rStyle w:val="af3"/>
            <w:color w:val="000000" w:themeColor="text1"/>
            <w:sz w:val="28"/>
            <w:szCs w:val="28"/>
            <w:u w:val="none"/>
          </w:rPr>
          <w:t>несовершеннолетних</w:t>
        </w:r>
      </w:hyperlink>
      <w:r w:rsidRPr="001F0E99">
        <w:rPr>
          <w:color w:val="000000" w:themeColor="text1"/>
          <w:sz w:val="28"/>
          <w:szCs w:val="28"/>
        </w:rPr>
        <w:t xml:space="preserve">, </w:t>
      </w:r>
      <w:r w:rsidRPr="001F0E99">
        <w:rPr>
          <w:sz w:val="28"/>
          <w:szCs w:val="28"/>
        </w:rPr>
        <w:t>находящихся в социально опасном положении</w:t>
      </w:r>
      <w:r w:rsidR="005468F8" w:rsidRPr="005468F8">
        <w:rPr>
          <w:sz w:val="28"/>
          <w:szCs w:val="28"/>
        </w:rPr>
        <w:t xml:space="preserve"> </w:t>
      </w:r>
      <w:r w:rsidR="005468F8" w:rsidRPr="00892926">
        <w:rPr>
          <w:sz w:val="28"/>
          <w:szCs w:val="28"/>
        </w:rPr>
        <w:t>и трудной жизненной ситуации</w:t>
      </w:r>
      <w:r w:rsidRPr="001F0E99">
        <w:rPr>
          <w:sz w:val="28"/>
          <w:szCs w:val="28"/>
        </w:rPr>
        <w:t>, к занятия</w:t>
      </w:r>
      <w:r w:rsidR="00DD1F38">
        <w:rPr>
          <w:sz w:val="28"/>
          <w:szCs w:val="28"/>
        </w:rPr>
        <w:t>м в художественных, технических</w:t>
      </w:r>
      <w:r w:rsidRPr="001F0E99">
        <w:rPr>
          <w:sz w:val="28"/>
          <w:szCs w:val="28"/>
        </w:rPr>
        <w:t xml:space="preserve"> и других клубах, кружках, секциях, способству</w:t>
      </w:r>
      <w:r>
        <w:rPr>
          <w:sz w:val="28"/>
          <w:szCs w:val="28"/>
        </w:rPr>
        <w:t>е</w:t>
      </w:r>
      <w:r w:rsidRPr="001F0E99">
        <w:rPr>
          <w:sz w:val="28"/>
          <w:szCs w:val="28"/>
        </w:rPr>
        <w:t>т их приобщению к ценностям отечественной и мировой культуры;</w:t>
      </w:r>
    </w:p>
    <w:p w14:paraId="0581EBC9" w14:textId="77777777" w:rsidR="000767EC" w:rsidRDefault="000767EC" w:rsidP="00546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8E">
        <w:rPr>
          <w:sz w:val="28"/>
          <w:szCs w:val="28"/>
        </w:rPr>
        <w:t xml:space="preserve">в течение десяти дней после получения решения </w:t>
      </w:r>
      <w:r w:rsidRPr="00892926">
        <w:rPr>
          <w:sz w:val="28"/>
          <w:szCs w:val="28"/>
        </w:rPr>
        <w:t xml:space="preserve">межведомственной комиссии </w:t>
      </w:r>
      <w:r w:rsidRPr="006F4DFE">
        <w:rPr>
          <w:sz w:val="28"/>
          <w:szCs w:val="28"/>
        </w:rPr>
        <w:t>по выявлению и профилак</w:t>
      </w:r>
      <w:r>
        <w:rPr>
          <w:sz w:val="28"/>
          <w:szCs w:val="28"/>
        </w:rPr>
        <w:t xml:space="preserve">тике семейного неблагополучия, </w:t>
      </w:r>
      <w:r w:rsidRPr="006F4DFE">
        <w:rPr>
          <w:sz w:val="28"/>
          <w:szCs w:val="28"/>
        </w:rPr>
        <w:t>организации работы с семьями, находящимися в социально опасном положении и трудной жизненной ситуации</w:t>
      </w:r>
      <w:r w:rsidRPr="005E568E">
        <w:rPr>
          <w:sz w:val="28"/>
          <w:szCs w:val="28"/>
        </w:rPr>
        <w:t xml:space="preserve"> о постановке семьи </w:t>
      </w:r>
      <w:r w:rsidR="00E813B5" w:rsidRPr="00E813B5">
        <w:rPr>
          <w:sz w:val="28"/>
          <w:szCs w:val="28"/>
        </w:rPr>
        <w:t xml:space="preserve">на обслуживание </w:t>
      </w:r>
      <w:r w:rsidRPr="005E568E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5E568E">
        <w:rPr>
          <w:sz w:val="28"/>
          <w:szCs w:val="28"/>
        </w:rPr>
        <w:t xml:space="preserve">т </w:t>
      </w:r>
      <w:r w:rsidR="00730E7D" w:rsidRPr="00892926">
        <w:rPr>
          <w:sz w:val="28"/>
          <w:szCs w:val="28"/>
        </w:rPr>
        <w:t xml:space="preserve">в отделение </w:t>
      </w:r>
      <w:r w:rsidR="007D00EA">
        <w:rPr>
          <w:sz w:val="28"/>
          <w:szCs w:val="28"/>
        </w:rPr>
        <w:t>социально – психологической</w:t>
      </w:r>
      <w:r w:rsidR="007D00EA" w:rsidRPr="00892926">
        <w:rPr>
          <w:sz w:val="28"/>
          <w:szCs w:val="28"/>
        </w:rPr>
        <w:t xml:space="preserve"> </w:t>
      </w:r>
      <w:r w:rsidR="00730E7D" w:rsidRPr="00892926">
        <w:rPr>
          <w:sz w:val="28"/>
          <w:szCs w:val="28"/>
        </w:rPr>
        <w:t>помощи семье и детям</w:t>
      </w:r>
      <w:r w:rsidRPr="005E568E">
        <w:rPr>
          <w:sz w:val="28"/>
          <w:szCs w:val="28"/>
        </w:rPr>
        <w:t xml:space="preserve"> </w:t>
      </w:r>
      <w:r>
        <w:rPr>
          <w:sz w:val="28"/>
          <w:szCs w:val="28"/>
        </w:rPr>
        <w:t>КЦСОН</w:t>
      </w:r>
      <w:r w:rsidRPr="00AC557B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 xml:space="preserve">перечень </w:t>
      </w:r>
      <w:r w:rsidRPr="005E568E">
        <w:rPr>
          <w:sz w:val="28"/>
          <w:szCs w:val="28"/>
        </w:rPr>
        <w:lastRenderedPageBreak/>
        <w:t>рекомендуемых реабилитационных мероприятий</w:t>
      </w:r>
      <w:r w:rsidR="009C10BA">
        <w:rPr>
          <w:sz w:val="28"/>
          <w:szCs w:val="28"/>
        </w:rPr>
        <w:t>,</w:t>
      </w:r>
      <w:r w:rsidR="00C3784C">
        <w:rPr>
          <w:sz w:val="28"/>
          <w:szCs w:val="28"/>
        </w:rPr>
        <w:t xml:space="preserve"> </w:t>
      </w:r>
      <w:r w:rsidR="009C10BA">
        <w:rPr>
          <w:sz w:val="28"/>
          <w:szCs w:val="28"/>
        </w:rPr>
        <w:t xml:space="preserve">содержащий четкие, конкретные цели по выводу семьи из кризиса </w:t>
      </w:r>
      <w:r w:rsidR="00C3784C">
        <w:rPr>
          <w:sz w:val="28"/>
          <w:szCs w:val="28"/>
        </w:rPr>
        <w:t>с</w:t>
      </w:r>
      <w:r w:rsidRPr="005E568E">
        <w:rPr>
          <w:sz w:val="28"/>
          <w:szCs w:val="28"/>
        </w:rPr>
        <w:t xml:space="preserve"> для включения в индивид</w:t>
      </w:r>
      <w:r w:rsidR="0067536A">
        <w:rPr>
          <w:sz w:val="28"/>
          <w:szCs w:val="28"/>
        </w:rPr>
        <w:t>уальную программу реабилитации;</w:t>
      </w:r>
    </w:p>
    <w:p w14:paraId="643F2714" w14:textId="77777777" w:rsidR="0067536A" w:rsidRDefault="0067536A" w:rsidP="0067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семьей по реализации</w:t>
      </w:r>
      <w:r w:rsidRPr="0067536A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включенных </w:t>
      </w:r>
      <w:r w:rsidRPr="005E568E">
        <w:rPr>
          <w:sz w:val="28"/>
          <w:szCs w:val="28"/>
        </w:rPr>
        <w:t>в индивид</w:t>
      </w:r>
      <w:r>
        <w:rPr>
          <w:sz w:val="28"/>
          <w:szCs w:val="28"/>
        </w:rPr>
        <w:t>уальную программу реабилитации.</w:t>
      </w:r>
    </w:p>
    <w:p w14:paraId="65CB18C8" w14:textId="77777777" w:rsidR="005468F8" w:rsidRDefault="00892926" w:rsidP="005468F8">
      <w:pPr>
        <w:ind w:firstLine="708"/>
        <w:jc w:val="both"/>
        <w:rPr>
          <w:sz w:val="28"/>
          <w:szCs w:val="28"/>
        </w:rPr>
      </w:pPr>
      <w:r w:rsidRPr="00892926">
        <w:rPr>
          <w:sz w:val="28"/>
          <w:szCs w:val="28"/>
        </w:rPr>
        <w:t>1</w:t>
      </w:r>
      <w:r w:rsidR="005468F8">
        <w:rPr>
          <w:sz w:val="28"/>
          <w:szCs w:val="28"/>
        </w:rPr>
        <w:t>0</w:t>
      </w:r>
      <w:r w:rsidRPr="00892926">
        <w:rPr>
          <w:sz w:val="28"/>
          <w:szCs w:val="28"/>
        </w:rPr>
        <w:t xml:space="preserve">. </w:t>
      </w:r>
      <w:r w:rsidR="00F027CF" w:rsidRPr="003F1622">
        <w:rPr>
          <w:sz w:val="28"/>
          <w:szCs w:val="28"/>
        </w:rPr>
        <w:t>Муниципальное бюджетное образовательное учреждение Есаульская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(нарушение интеллекта</w:t>
      </w:r>
      <w:r w:rsidR="00F027CF">
        <w:rPr>
          <w:sz w:val="28"/>
          <w:szCs w:val="28"/>
        </w:rPr>
        <w:t xml:space="preserve">) </w:t>
      </w:r>
      <w:r w:rsidRPr="00892926">
        <w:rPr>
          <w:sz w:val="28"/>
          <w:szCs w:val="28"/>
        </w:rPr>
        <w:t>в пределах своей компетенции:</w:t>
      </w:r>
    </w:p>
    <w:p w14:paraId="3B82ADC9" w14:textId="77777777" w:rsidR="00F90560" w:rsidRDefault="005468F8" w:rsidP="004D07E9">
      <w:pPr>
        <w:ind w:firstLine="708"/>
        <w:jc w:val="both"/>
        <w:rPr>
          <w:sz w:val="28"/>
          <w:szCs w:val="28"/>
        </w:rPr>
      </w:pPr>
      <w:r w:rsidRPr="005468F8">
        <w:rPr>
          <w:sz w:val="28"/>
          <w:szCs w:val="28"/>
        </w:rPr>
        <w:t>- передает информацию о выявленных семьях с несовершеннолетними детьми, находящимися в социально опасном положении и в трудной жизненной ситуации, в комиссию по делам несовершеннолетних и защите их прав посредствам электронной связи (</w:t>
      </w:r>
      <w:r w:rsidR="00F90560" w:rsidRPr="00F90560">
        <w:rPr>
          <w:sz w:val="28"/>
          <w:szCs w:val="28"/>
        </w:rPr>
        <w:t>в течении 1 рабочего дня);</w:t>
      </w:r>
    </w:p>
    <w:p w14:paraId="1F51DEE6" w14:textId="77777777" w:rsidR="00892926" w:rsidRDefault="005468F8" w:rsidP="004D07E9">
      <w:pPr>
        <w:ind w:firstLine="708"/>
        <w:jc w:val="both"/>
        <w:rPr>
          <w:sz w:val="28"/>
          <w:szCs w:val="28"/>
        </w:rPr>
      </w:pPr>
      <w:r>
        <w:rPr>
          <w:noProof/>
          <w:sz w:val="28"/>
        </w:rPr>
        <w:t>-</w:t>
      </w:r>
      <w:r w:rsidR="00892926" w:rsidRPr="005468F8">
        <w:rPr>
          <w:sz w:val="28"/>
          <w:szCs w:val="28"/>
        </w:rPr>
        <w:t xml:space="preserve"> проводит психолого-педагогически</w:t>
      </w:r>
      <w:r w:rsidR="007F7590">
        <w:rPr>
          <w:sz w:val="28"/>
          <w:szCs w:val="28"/>
        </w:rPr>
        <w:t>е</w:t>
      </w:r>
      <w:r w:rsidR="00892926" w:rsidRPr="005468F8">
        <w:rPr>
          <w:sz w:val="28"/>
          <w:szCs w:val="28"/>
        </w:rPr>
        <w:t xml:space="preserve"> реабилитационны</w:t>
      </w:r>
      <w:r w:rsidR="007F7590">
        <w:rPr>
          <w:sz w:val="28"/>
          <w:szCs w:val="28"/>
        </w:rPr>
        <w:t>е мероприятия</w:t>
      </w:r>
      <w:r w:rsidR="00892926" w:rsidRPr="005468F8">
        <w:rPr>
          <w:sz w:val="28"/>
          <w:szCs w:val="28"/>
        </w:rPr>
        <w:t xml:space="preserve">, с детьми, </w:t>
      </w:r>
      <w:r w:rsidRPr="005468F8">
        <w:rPr>
          <w:sz w:val="28"/>
          <w:szCs w:val="28"/>
        </w:rPr>
        <w:t>находящимися в</w:t>
      </w:r>
      <w:r w:rsidR="00026B1A">
        <w:rPr>
          <w:sz w:val="28"/>
          <w:szCs w:val="28"/>
        </w:rPr>
        <w:t xml:space="preserve"> социально опасном положении и</w:t>
      </w:r>
      <w:r w:rsidRPr="005468F8">
        <w:rPr>
          <w:sz w:val="28"/>
          <w:szCs w:val="28"/>
        </w:rPr>
        <w:t xml:space="preserve"> трудной жизненной ситуации</w:t>
      </w:r>
      <w:r>
        <w:rPr>
          <w:sz w:val="28"/>
          <w:szCs w:val="28"/>
        </w:rPr>
        <w:t>,</w:t>
      </w:r>
      <w:r w:rsidR="00892926" w:rsidRPr="005468F8">
        <w:rPr>
          <w:sz w:val="28"/>
          <w:szCs w:val="28"/>
        </w:rPr>
        <w:t xml:space="preserve"> находящихся в </w:t>
      </w:r>
      <w:r>
        <w:rPr>
          <w:sz w:val="28"/>
          <w:szCs w:val="28"/>
        </w:rPr>
        <w:t>учреждении</w:t>
      </w:r>
      <w:r w:rsidR="007F7590" w:rsidRPr="007F7590">
        <w:rPr>
          <w:sz w:val="28"/>
          <w:szCs w:val="28"/>
        </w:rPr>
        <w:t xml:space="preserve"> </w:t>
      </w:r>
      <w:r w:rsidR="007F7590" w:rsidRPr="005468F8">
        <w:rPr>
          <w:sz w:val="28"/>
          <w:szCs w:val="28"/>
        </w:rPr>
        <w:t xml:space="preserve">и передает </w:t>
      </w:r>
      <w:r w:rsidR="007F7590" w:rsidRPr="00892926">
        <w:rPr>
          <w:sz w:val="28"/>
          <w:szCs w:val="28"/>
        </w:rPr>
        <w:t xml:space="preserve">в отделение </w:t>
      </w:r>
      <w:r w:rsidR="007F7590">
        <w:rPr>
          <w:sz w:val="28"/>
          <w:szCs w:val="28"/>
        </w:rPr>
        <w:t>социально – психологической</w:t>
      </w:r>
      <w:r w:rsidR="007F7590" w:rsidRPr="00892926">
        <w:rPr>
          <w:sz w:val="28"/>
          <w:szCs w:val="28"/>
        </w:rPr>
        <w:t xml:space="preserve"> помощи семье и детям</w:t>
      </w:r>
      <w:r w:rsidR="007F7590" w:rsidRPr="005E568E">
        <w:rPr>
          <w:sz w:val="28"/>
          <w:szCs w:val="28"/>
        </w:rPr>
        <w:t xml:space="preserve"> </w:t>
      </w:r>
      <w:r w:rsidR="007F7590">
        <w:rPr>
          <w:sz w:val="28"/>
          <w:szCs w:val="28"/>
        </w:rPr>
        <w:t>КЦСОН</w:t>
      </w:r>
      <w:r w:rsidR="007F7590" w:rsidRPr="007F7590">
        <w:rPr>
          <w:sz w:val="28"/>
          <w:szCs w:val="28"/>
        </w:rPr>
        <w:t xml:space="preserve"> </w:t>
      </w:r>
      <w:r w:rsidR="007F7590" w:rsidRPr="005468F8">
        <w:rPr>
          <w:sz w:val="28"/>
          <w:szCs w:val="28"/>
        </w:rPr>
        <w:t>информацию</w:t>
      </w:r>
      <w:r w:rsidR="007F7590">
        <w:rPr>
          <w:sz w:val="28"/>
          <w:szCs w:val="28"/>
        </w:rPr>
        <w:t xml:space="preserve"> о проведенных мероприятиях.</w:t>
      </w:r>
    </w:p>
    <w:p w14:paraId="22E0E018" w14:textId="77777777" w:rsidR="006977B4" w:rsidRDefault="004D07E9" w:rsidP="00697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977B4" w:rsidRPr="006977B4">
        <w:rPr>
          <w:sz w:val="28"/>
          <w:szCs w:val="28"/>
        </w:rPr>
        <w:t>. Филиал по Сосновскому району ФКУ УИИ ГУФСИН по Челябинской области в пределах своей компетенции:</w:t>
      </w:r>
    </w:p>
    <w:p w14:paraId="2801B796" w14:textId="77777777" w:rsidR="00805FFF" w:rsidRPr="006977B4" w:rsidRDefault="00805FFF" w:rsidP="00805FFF">
      <w:pPr>
        <w:ind w:left="71" w:firstLine="637"/>
        <w:jc w:val="both"/>
        <w:rPr>
          <w:sz w:val="28"/>
          <w:szCs w:val="28"/>
        </w:rPr>
      </w:pPr>
      <w:r w:rsidRPr="00CD469A">
        <w:rPr>
          <w:sz w:val="28"/>
          <w:szCs w:val="28"/>
        </w:rPr>
        <w:t xml:space="preserve">- передает информацию о выявленных семьях с несовершеннолетними детьми, находящимися в </w:t>
      </w:r>
      <w:r w:rsidR="000B4D74">
        <w:rPr>
          <w:sz w:val="28"/>
          <w:szCs w:val="28"/>
        </w:rPr>
        <w:t xml:space="preserve">социально опасном положении и </w:t>
      </w:r>
      <w:r w:rsidRPr="00CD469A">
        <w:rPr>
          <w:sz w:val="28"/>
          <w:szCs w:val="28"/>
        </w:rPr>
        <w:t xml:space="preserve">трудной жизненной ситуации, в комиссию по делам несовершеннолетних и защите их прав посредствам электронной </w:t>
      </w:r>
      <w:r w:rsidRPr="00F90560">
        <w:rPr>
          <w:sz w:val="28"/>
          <w:szCs w:val="28"/>
        </w:rPr>
        <w:t xml:space="preserve">связи </w:t>
      </w:r>
      <w:r w:rsidR="00F90560" w:rsidRPr="00F90560">
        <w:rPr>
          <w:sz w:val="28"/>
          <w:szCs w:val="28"/>
        </w:rPr>
        <w:t>(в течении 1 рабочего дня);</w:t>
      </w:r>
    </w:p>
    <w:p w14:paraId="64ECB82D" w14:textId="77777777" w:rsidR="002D7D99" w:rsidRDefault="006977B4" w:rsidP="007D00EA">
      <w:pPr>
        <w:ind w:firstLine="708"/>
        <w:jc w:val="both"/>
        <w:rPr>
          <w:sz w:val="28"/>
          <w:szCs w:val="28"/>
        </w:rPr>
      </w:pPr>
      <w:r w:rsidRPr="006977B4">
        <w:rPr>
          <w:sz w:val="28"/>
          <w:szCs w:val="28"/>
        </w:rPr>
        <w:t>- передает информацию в комиссию по делам несовершеннолетних и защите их прав о проведённой воспитательной работе с несовершеннолетними осужденными и их родителями (законными представителями), оказанной им помощи в трудоустройстве, а также об осуществленных иных мероприятиях по предупреждению правонарушений в соответствии с законодательством Ро</w:t>
      </w:r>
      <w:r w:rsidR="00805FFF">
        <w:rPr>
          <w:sz w:val="28"/>
          <w:szCs w:val="28"/>
        </w:rPr>
        <w:t>ссийской Федерации (ежемесячно).</w:t>
      </w:r>
    </w:p>
    <w:p w14:paraId="68628983" w14:textId="77777777" w:rsidR="0067536A" w:rsidRDefault="0067536A" w:rsidP="00E6379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27424766" w14:textId="77777777" w:rsidR="00E63794" w:rsidRPr="00F247DA" w:rsidRDefault="00A60CDE" w:rsidP="00E6379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После получения информации </w:t>
      </w:r>
      <w:r w:rsidR="00E63794">
        <w:rPr>
          <w:sz w:val="28"/>
          <w:szCs w:val="28"/>
        </w:rPr>
        <w:t>о неблагополучии представители</w:t>
      </w:r>
      <w:r w:rsidRPr="004A4D86">
        <w:rPr>
          <w:sz w:val="28"/>
          <w:szCs w:val="28"/>
        </w:rPr>
        <w:t xml:space="preserve"> органов и учреждений системы профилактики </w:t>
      </w:r>
      <w:r w:rsidR="00E63794">
        <w:rPr>
          <w:sz w:val="28"/>
          <w:szCs w:val="28"/>
        </w:rPr>
        <w:t xml:space="preserve">района </w:t>
      </w:r>
      <w:r w:rsidRPr="004A4D86">
        <w:rPr>
          <w:sz w:val="28"/>
          <w:szCs w:val="28"/>
        </w:rPr>
        <w:t>совместно проводят обследование жилищно-бытовых и медико-социаль</w:t>
      </w:r>
      <w:r w:rsidR="00E63794">
        <w:rPr>
          <w:sz w:val="28"/>
          <w:szCs w:val="28"/>
        </w:rPr>
        <w:t>ных условий жизни семьи и детей</w:t>
      </w:r>
      <w:r w:rsidRPr="004A4D86">
        <w:rPr>
          <w:sz w:val="28"/>
          <w:szCs w:val="28"/>
        </w:rPr>
        <w:t>.</w:t>
      </w:r>
      <w:r w:rsidR="00E63794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F247DA">
        <w:rPr>
          <w:sz w:val="28"/>
          <w:szCs w:val="28"/>
        </w:rPr>
        <w:t xml:space="preserve">следование проводится не позднее </w:t>
      </w:r>
      <w:r w:rsidRPr="00F247DA">
        <w:rPr>
          <w:bCs/>
          <w:sz w:val="28"/>
          <w:szCs w:val="28"/>
        </w:rPr>
        <w:t>трех</w:t>
      </w:r>
      <w:r w:rsidRPr="00F247DA">
        <w:rPr>
          <w:sz w:val="28"/>
          <w:szCs w:val="28"/>
        </w:rPr>
        <w:t xml:space="preserve"> дней со дня получения информации (в случаях угрозы жизни и здоровья ребенка </w:t>
      </w:r>
      <w:proofErr w:type="gramStart"/>
      <w:r w:rsidRPr="00F247DA">
        <w:rPr>
          <w:sz w:val="28"/>
          <w:szCs w:val="28"/>
        </w:rPr>
        <w:t>-  незамедлительно</w:t>
      </w:r>
      <w:proofErr w:type="gramEnd"/>
      <w:r w:rsidRPr="00F247DA">
        <w:rPr>
          <w:sz w:val="28"/>
          <w:szCs w:val="28"/>
        </w:rPr>
        <w:t>).</w:t>
      </w:r>
    </w:p>
    <w:p w14:paraId="34B9E19B" w14:textId="77777777" w:rsidR="00A60CDE" w:rsidRPr="00F247DA" w:rsidRDefault="00A60CDE" w:rsidP="008771C4">
      <w:pPr>
        <w:ind w:firstLine="708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В случае невозможности оперативного осуществления данных полномочий в отдаленных </w:t>
      </w:r>
      <w:r w:rsidR="0051349A">
        <w:rPr>
          <w:sz w:val="28"/>
          <w:szCs w:val="28"/>
        </w:rPr>
        <w:t xml:space="preserve">сельских поселениях Сосновского </w:t>
      </w:r>
      <w:r w:rsidR="00B1056B">
        <w:rPr>
          <w:sz w:val="28"/>
          <w:szCs w:val="28"/>
        </w:rPr>
        <w:t xml:space="preserve">муниципального </w:t>
      </w:r>
      <w:r w:rsidR="0051349A">
        <w:rPr>
          <w:sz w:val="28"/>
          <w:szCs w:val="28"/>
        </w:rPr>
        <w:t xml:space="preserve">района </w:t>
      </w:r>
      <w:r w:rsidRPr="00F247DA">
        <w:rPr>
          <w:sz w:val="28"/>
          <w:szCs w:val="28"/>
        </w:rPr>
        <w:t>(период распутицы, отсутствие технических возможностей) мероприятия по обследованию осуществляет администрация</w:t>
      </w:r>
      <w:r w:rsidR="002D7D99">
        <w:rPr>
          <w:sz w:val="28"/>
          <w:szCs w:val="28"/>
        </w:rPr>
        <w:t xml:space="preserve"> сельского поселения</w:t>
      </w:r>
      <w:r w:rsidRPr="00F247DA">
        <w:rPr>
          <w:sz w:val="28"/>
          <w:szCs w:val="28"/>
        </w:rPr>
        <w:t>.</w:t>
      </w:r>
    </w:p>
    <w:p w14:paraId="5A10D112" w14:textId="77777777" w:rsidR="00B949B3" w:rsidRDefault="00A60CDE" w:rsidP="00B949B3">
      <w:pPr>
        <w:ind w:firstLine="708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По итогам обследования на месте составляется акт </w:t>
      </w:r>
      <w:r w:rsidR="007D00EA" w:rsidRPr="007D00EA">
        <w:rPr>
          <w:sz w:val="28"/>
          <w:szCs w:val="28"/>
        </w:rPr>
        <w:t xml:space="preserve">первичного обследования жилищно-бытовых условий </w:t>
      </w:r>
      <w:r w:rsidR="007D00EA" w:rsidRPr="00406C10">
        <w:rPr>
          <w:sz w:val="28"/>
          <w:szCs w:val="28"/>
        </w:rPr>
        <w:t xml:space="preserve">семьи </w:t>
      </w:r>
      <w:r w:rsidRPr="00406C10">
        <w:rPr>
          <w:sz w:val="28"/>
          <w:szCs w:val="28"/>
        </w:rPr>
        <w:t>(приложение</w:t>
      </w:r>
      <w:r w:rsidR="002D7D99">
        <w:rPr>
          <w:sz w:val="28"/>
          <w:szCs w:val="28"/>
        </w:rPr>
        <w:t xml:space="preserve"> </w:t>
      </w:r>
      <w:r w:rsidR="00F57221">
        <w:rPr>
          <w:sz w:val="28"/>
          <w:szCs w:val="28"/>
        </w:rPr>
        <w:t>3</w:t>
      </w:r>
      <w:r w:rsidRPr="00F247DA">
        <w:rPr>
          <w:sz w:val="28"/>
          <w:szCs w:val="28"/>
        </w:rPr>
        <w:t xml:space="preserve">). </w:t>
      </w:r>
    </w:p>
    <w:p w14:paraId="5231909B" w14:textId="77777777" w:rsidR="004B4025" w:rsidRDefault="004B4025" w:rsidP="00B949B3">
      <w:pPr>
        <w:ind w:firstLine="708"/>
        <w:jc w:val="both"/>
        <w:rPr>
          <w:sz w:val="28"/>
          <w:szCs w:val="28"/>
        </w:rPr>
      </w:pPr>
    </w:p>
    <w:p w14:paraId="528567D1" w14:textId="77777777" w:rsidR="0067536A" w:rsidRDefault="0067536A" w:rsidP="00B949B3">
      <w:pPr>
        <w:ind w:firstLine="708"/>
        <w:jc w:val="both"/>
        <w:rPr>
          <w:sz w:val="28"/>
          <w:szCs w:val="28"/>
        </w:rPr>
      </w:pPr>
    </w:p>
    <w:p w14:paraId="62ECB123" w14:textId="77777777" w:rsidR="0067536A" w:rsidRDefault="0067536A" w:rsidP="00B949B3">
      <w:pPr>
        <w:ind w:firstLine="708"/>
        <w:jc w:val="both"/>
        <w:rPr>
          <w:sz w:val="28"/>
          <w:szCs w:val="28"/>
        </w:rPr>
      </w:pPr>
    </w:p>
    <w:p w14:paraId="2D54815B" w14:textId="77777777" w:rsidR="004B4025" w:rsidRPr="004B4025" w:rsidRDefault="00EB5C6F" w:rsidP="00EB5C6F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3. </w:t>
      </w:r>
      <w:r w:rsidR="0016745E">
        <w:rPr>
          <w:sz w:val="28"/>
          <w:szCs w:val="28"/>
        </w:rPr>
        <w:t>Д</w:t>
      </w:r>
      <w:r w:rsidR="004B4025" w:rsidRPr="004B4025">
        <w:rPr>
          <w:sz w:val="28"/>
          <w:szCs w:val="28"/>
        </w:rPr>
        <w:t>еятельност</w:t>
      </w:r>
      <w:r w:rsidR="0016745E">
        <w:rPr>
          <w:sz w:val="28"/>
          <w:szCs w:val="28"/>
        </w:rPr>
        <w:t>ь</w:t>
      </w:r>
      <w:r w:rsidR="004B4025" w:rsidRPr="004B4025">
        <w:rPr>
          <w:sz w:val="28"/>
          <w:szCs w:val="28"/>
        </w:rPr>
        <w:t xml:space="preserve"> </w:t>
      </w:r>
      <w:r w:rsidR="0016745E">
        <w:rPr>
          <w:sz w:val="28"/>
          <w:szCs w:val="28"/>
        </w:rPr>
        <w:t>к</w:t>
      </w:r>
      <w:r w:rsidR="004B4025">
        <w:rPr>
          <w:sz w:val="28"/>
          <w:szCs w:val="28"/>
        </w:rPr>
        <w:t xml:space="preserve">омиссии </w:t>
      </w:r>
      <w:r w:rsidR="004B4025" w:rsidRPr="004B4025">
        <w:rPr>
          <w:sz w:val="28"/>
          <w:szCs w:val="28"/>
        </w:rPr>
        <w:t>межведомственно</w:t>
      </w:r>
      <w:r w:rsidR="004B4025">
        <w:rPr>
          <w:sz w:val="28"/>
          <w:szCs w:val="28"/>
        </w:rPr>
        <w:t xml:space="preserve">го </w:t>
      </w:r>
      <w:r w:rsidR="004B4025" w:rsidRPr="004B4025">
        <w:rPr>
          <w:sz w:val="28"/>
          <w:szCs w:val="28"/>
        </w:rPr>
        <w:t>взаимодействи</w:t>
      </w:r>
      <w:r w:rsidR="004B4025">
        <w:rPr>
          <w:sz w:val="28"/>
          <w:szCs w:val="28"/>
        </w:rPr>
        <w:t>я</w:t>
      </w:r>
    </w:p>
    <w:p w14:paraId="1DF33A48" w14:textId="77777777" w:rsidR="004B4025" w:rsidRDefault="004B4025" w:rsidP="004B4025">
      <w:pPr>
        <w:ind w:firstLine="840"/>
        <w:jc w:val="center"/>
        <w:rPr>
          <w:sz w:val="28"/>
          <w:szCs w:val="28"/>
        </w:rPr>
      </w:pPr>
      <w:r w:rsidRPr="00EC190B">
        <w:rPr>
          <w:sz w:val="28"/>
          <w:szCs w:val="28"/>
        </w:rPr>
        <w:t xml:space="preserve">по выявлению </w:t>
      </w:r>
      <w:r>
        <w:rPr>
          <w:sz w:val="28"/>
          <w:szCs w:val="28"/>
        </w:rPr>
        <w:t xml:space="preserve">и профилактике </w:t>
      </w:r>
      <w:r w:rsidRPr="00EC190B">
        <w:rPr>
          <w:sz w:val="28"/>
          <w:szCs w:val="28"/>
        </w:rPr>
        <w:t xml:space="preserve">семейного неблагополучия, </w:t>
      </w:r>
    </w:p>
    <w:p w14:paraId="170F94CE" w14:textId="77777777" w:rsidR="004B4025" w:rsidRPr="00FD704A" w:rsidRDefault="004B4025" w:rsidP="004B4025">
      <w:pPr>
        <w:ind w:firstLine="840"/>
        <w:jc w:val="center"/>
        <w:rPr>
          <w:sz w:val="28"/>
          <w:szCs w:val="28"/>
        </w:rPr>
      </w:pPr>
      <w:r w:rsidRPr="00EC190B">
        <w:rPr>
          <w:sz w:val="28"/>
          <w:szCs w:val="28"/>
        </w:rPr>
        <w:t>организации работы с семьями, находящимися в социально опасном положении</w:t>
      </w:r>
      <w:r>
        <w:rPr>
          <w:sz w:val="28"/>
          <w:szCs w:val="28"/>
        </w:rPr>
        <w:t xml:space="preserve"> и трудной жизненной ситуации</w:t>
      </w:r>
      <w:r w:rsidRPr="00FD704A">
        <w:t xml:space="preserve"> </w:t>
      </w:r>
      <w:r w:rsidRPr="00FD704A">
        <w:rPr>
          <w:sz w:val="28"/>
          <w:szCs w:val="28"/>
        </w:rPr>
        <w:t xml:space="preserve">в Сосновском </w:t>
      </w:r>
    </w:p>
    <w:p w14:paraId="4BCC6299" w14:textId="77777777" w:rsidR="004B4025" w:rsidRPr="00EC190B" w:rsidRDefault="004B4025" w:rsidP="004B4025">
      <w:pPr>
        <w:ind w:firstLine="840"/>
        <w:jc w:val="center"/>
        <w:rPr>
          <w:sz w:val="28"/>
          <w:szCs w:val="28"/>
        </w:rPr>
      </w:pPr>
      <w:r w:rsidRPr="00FD704A">
        <w:rPr>
          <w:sz w:val="28"/>
          <w:szCs w:val="28"/>
        </w:rPr>
        <w:t>муниципальном районе</w:t>
      </w:r>
    </w:p>
    <w:p w14:paraId="7AEF7786" w14:textId="77777777" w:rsidR="009D690E" w:rsidRPr="004B4025" w:rsidRDefault="009D690E" w:rsidP="004B4025">
      <w:pPr>
        <w:jc w:val="both"/>
        <w:rPr>
          <w:sz w:val="28"/>
          <w:szCs w:val="28"/>
        </w:rPr>
      </w:pPr>
    </w:p>
    <w:p w14:paraId="4FC937C1" w14:textId="77777777" w:rsidR="00A60CDE" w:rsidRPr="00081626" w:rsidRDefault="0086601A" w:rsidP="004B4025">
      <w:pPr>
        <w:ind w:firstLine="708"/>
        <w:jc w:val="both"/>
        <w:rPr>
          <w:sz w:val="28"/>
          <w:szCs w:val="28"/>
        </w:rPr>
      </w:pPr>
      <w:r w:rsidRPr="00081626">
        <w:rPr>
          <w:sz w:val="28"/>
          <w:szCs w:val="28"/>
        </w:rPr>
        <w:t>Результаты каждого</w:t>
      </w:r>
      <w:r w:rsidR="00A60CDE" w:rsidRPr="00081626">
        <w:rPr>
          <w:sz w:val="28"/>
          <w:szCs w:val="28"/>
        </w:rPr>
        <w:t xml:space="preserve"> обследования семьи обсуждаются на заседании </w:t>
      </w:r>
      <w:r w:rsidR="008771C4">
        <w:rPr>
          <w:sz w:val="28"/>
          <w:szCs w:val="28"/>
        </w:rPr>
        <w:t xml:space="preserve">образованной </w:t>
      </w:r>
      <w:r w:rsidR="004B6327">
        <w:rPr>
          <w:sz w:val="28"/>
          <w:szCs w:val="28"/>
        </w:rPr>
        <w:t>к</w:t>
      </w:r>
      <w:r w:rsidR="00A60CDE" w:rsidRPr="00081626">
        <w:rPr>
          <w:sz w:val="28"/>
          <w:szCs w:val="28"/>
        </w:rPr>
        <w:t xml:space="preserve">омиссии </w:t>
      </w:r>
      <w:r w:rsidR="004B4025" w:rsidRPr="004B4025">
        <w:rPr>
          <w:sz w:val="28"/>
          <w:szCs w:val="28"/>
        </w:rPr>
        <w:t>межведомственного взаимоде</w:t>
      </w:r>
      <w:r w:rsidR="004B4025">
        <w:rPr>
          <w:sz w:val="28"/>
          <w:szCs w:val="28"/>
        </w:rPr>
        <w:t xml:space="preserve">йствия </w:t>
      </w:r>
      <w:r w:rsidR="004B4025" w:rsidRPr="004B4025">
        <w:rPr>
          <w:sz w:val="28"/>
          <w:szCs w:val="28"/>
        </w:rPr>
        <w:t>по выявлению и профилак</w:t>
      </w:r>
      <w:r w:rsidR="004B4025">
        <w:rPr>
          <w:sz w:val="28"/>
          <w:szCs w:val="28"/>
        </w:rPr>
        <w:t xml:space="preserve">тике семейного неблагополучия, </w:t>
      </w:r>
      <w:r w:rsidR="004B4025" w:rsidRPr="004B4025">
        <w:rPr>
          <w:sz w:val="28"/>
          <w:szCs w:val="28"/>
        </w:rPr>
        <w:t xml:space="preserve">организации работы с семьями, находящимися в социально опасном положении и трудной </w:t>
      </w:r>
      <w:r w:rsidR="004B4025">
        <w:rPr>
          <w:sz w:val="28"/>
          <w:szCs w:val="28"/>
        </w:rPr>
        <w:t xml:space="preserve">жизненной ситуации в Сосновском </w:t>
      </w:r>
      <w:r w:rsidR="004B4025" w:rsidRPr="004B4025">
        <w:rPr>
          <w:sz w:val="28"/>
          <w:szCs w:val="28"/>
        </w:rPr>
        <w:t>муниципальном районе</w:t>
      </w:r>
      <w:r w:rsidR="004B4025" w:rsidRPr="004B4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081626">
        <w:rPr>
          <w:bCs/>
          <w:sz w:val="28"/>
          <w:szCs w:val="28"/>
        </w:rPr>
        <w:t xml:space="preserve">далее по тексту </w:t>
      </w:r>
      <w:r>
        <w:rPr>
          <w:bCs/>
          <w:sz w:val="28"/>
          <w:szCs w:val="28"/>
        </w:rPr>
        <w:t>–</w:t>
      </w:r>
      <w:r w:rsidRPr="000816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081626">
        <w:rPr>
          <w:bCs/>
          <w:sz w:val="28"/>
          <w:szCs w:val="28"/>
        </w:rPr>
        <w:t>омиссия</w:t>
      </w:r>
      <w:r>
        <w:rPr>
          <w:bCs/>
          <w:sz w:val="28"/>
          <w:szCs w:val="28"/>
        </w:rPr>
        <w:t>)</w:t>
      </w:r>
      <w:r w:rsidR="008771C4">
        <w:rPr>
          <w:sz w:val="28"/>
          <w:szCs w:val="28"/>
        </w:rPr>
        <w:t xml:space="preserve">, </w:t>
      </w:r>
      <w:r w:rsidR="00A60CDE" w:rsidRPr="00081626">
        <w:rPr>
          <w:sz w:val="28"/>
          <w:szCs w:val="28"/>
        </w:rPr>
        <w:t xml:space="preserve">для организации межведомственного взаимодействия по профилактике семейного неблагополучия с последующим принятием решения о постановке семьи </w:t>
      </w:r>
      <w:r w:rsidR="00E813B5" w:rsidRPr="00E813B5">
        <w:rPr>
          <w:sz w:val="28"/>
          <w:szCs w:val="28"/>
        </w:rPr>
        <w:t xml:space="preserve">на обслуживание </w:t>
      </w:r>
      <w:r w:rsidR="00A60CDE" w:rsidRPr="00081626">
        <w:rPr>
          <w:sz w:val="28"/>
          <w:szCs w:val="28"/>
        </w:rPr>
        <w:t>и составлении индивидуальной программы реабилитации семьи.</w:t>
      </w:r>
    </w:p>
    <w:p w14:paraId="756CCC7D" w14:textId="77777777" w:rsidR="00A60CDE" w:rsidRDefault="00A60CDE" w:rsidP="008771C4">
      <w:pPr>
        <w:ind w:firstLine="708"/>
        <w:jc w:val="both"/>
        <w:rPr>
          <w:bCs/>
          <w:sz w:val="28"/>
          <w:szCs w:val="28"/>
        </w:rPr>
      </w:pPr>
      <w:r w:rsidRPr="00081626">
        <w:rPr>
          <w:bCs/>
          <w:sz w:val="28"/>
          <w:szCs w:val="28"/>
        </w:rPr>
        <w:t>Комиссия образов</w:t>
      </w:r>
      <w:r>
        <w:rPr>
          <w:bCs/>
          <w:sz w:val="28"/>
          <w:szCs w:val="28"/>
        </w:rPr>
        <w:t xml:space="preserve">ывается при </w:t>
      </w:r>
      <w:r w:rsidRPr="00081626">
        <w:rPr>
          <w:bCs/>
          <w:sz w:val="28"/>
          <w:szCs w:val="28"/>
        </w:rPr>
        <w:t xml:space="preserve">администрации </w:t>
      </w:r>
      <w:r w:rsidR="008771C4">
        <w:rPr>
          <w:bCs/>
          <w:sz w:val="28"/>
          <w:szCs w:val="28"/>
        </w:rPr>
        <w:t>Сосновского муниципального района.</w:t>
      </w:r>
      <w:r>
        <w:rPr>
          <w:bCs/>
          <w:sz w:val="28"/>
          <w:szCs w:val="28"/>
        </w:rPr>
        <w:t xml:space="preserve"> </w:t>
      </w:r>
      <w:r w:rsidR="00442288">
        <w:rPr>
          <w:bCs/>
          <w:sz w:val="28"/>
          <w:szCs w:val="28"/>
        </w:rPr>
        <w:t>С</w:t>
      </w:r>
      <w:r w:rsidR="00442288" w:rsidRPr="00081626">
        <w:rPr>
          <w:bCs/>
          <w:sz w:val="28"/>
          <w:szCs w:val="28"/>
        </w:rPr>
        <w:t xml:space="preserve">остав комиссии </w:t>
      </w:r>
      <w:r w:rsidR="00442288">
        <w:rPr>
          <w:bCs/>
          <w:sz w:val="28"/>
          <w:szCs w:val="28"/>
        </w:rPr>
        <w:t>утверждается Постановлением администрации Сосновского муниципального района, в</w:t>
      </w:r>
      <w:r>
        <w:rPr>
          <w:bCs/>
          <w:sz w:val="28"/>
          <w:szCs w:val="28"/>
        </w:rPr>
        <w:t xml:space="preserve"> </w:t>
      </w:r>
      <w:r w:rsidR="0086601A">
        <w:rPr>
          <w:bCs/>
          <w:sz w:val="28"/>
          <w:szCs w:val="28"/>
        </w:rPr>
        <w:t>нее</w:t>
      </w:r>
      <w:r>
        <w:rPr>
          <w:bCs/>
          <w:sz w:val="28"/>
          <w:szCs w:val="28"/>
        </w:rPr>
        <w:t xml:space="preserve"> </w:t>
      </w:r>
      <w:r w:rsidRPr="00081626">
        <w:rPr>
          <w:bCs/>
          <w:sz w:val="28"/>
          <w:szCs w:val="28"/>
        </w:rPr>
        <w:t xml:space="preserve">входят представители </w:t>
      </w:r>
      <w:r>
        <w:rPr>
          <w:bCs/>
          <w:sz w:val="28"/>
          <w:szCs w:val="28"/>
        </w:rPr>
        <w:t xml:space="preserve">отдела </w:t>
      </w:r>
      <w:r w:rsidR="0086601A">
        <w:rPr>
          <w:bCs/>
          <w:sz w:val="28"/>
          <w:szCs w:val="28"/>
        </w:rPr>
        <w:t>по социально – правовой защите</w:t>
      </w:r>
      <w:r w:rsidRPr="00081626">
        <w:rPr>
          <w:bCs/>
          <w:sz w:val="28"/>
          <w:szCs w:val="28"/>
        </w:rPr>
        <w:t xml:space="preserve"> несовершеннолетни</w:t>
      </w:r>
      <w:r w:rsidR="0086601A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86601A">
        <w:rPr>
          <w:bCs/>
          <w:sz w:val="28"/>
          <w:szCs w:val="28"/>
        </w:rPr>
        <w:t>администрации района</w:t>
      </w:r>
      <w:r w:rsidRPr="00081626">
        <w:rPr>
          <w:bCs/>
          <w:sz w:val="28"/>
          <w:szCs w:val="28"/>
        </w:rPr>
        <w:t xml:space="preserve">, </w:t>
      </w:r>
      <w:r w:rsidR="0086601A">
        <w:rPr>
          <w:bCs/>
          <w:sz w:val="28"/>
          <w:szCs w:val="28"/>
        </w:rPr>
        <w:t>отдел</w:t>
      </w:r>
      <w:r w:rsidR="00475AAC">
        <w:rPr>
          <w:bCs/>
          <w:sz w:val="28"/>
          <w:szCs w:val="28"/>
        </w:rPr>
        <w:t>ения</w:t>
      </w:r>
      <w:r w:rsidRPr="00081626">
        <w:rPr>
          <w:bCs/>
          <w:sz w:val="28"/>
          <w:szCs w:val="28"/>
        </w:rPr>
        <w:t xml:space="preserve"> по делам несовершеннолетних</w:t>
      </w:r>
      <w:r w:rsidR="0086601A">
        <w:rPr>
          <w:bCs/>
          <w:sz w:val="28"/>
          <w:szCs w:val="28"/>
        </w:rPr>
        <w:t xml:space="preserve"> ОМВД России по Сосновскому району</w:t>
      </w:r>
      <w:r w:rsidRPr="00081626">
        <w:rPr>
          <w:bCs/>
          <w:sz w:val="28"/>
          <w:szCs w:val="28"/>
        </w:rPr>
        <w:t xml:space="preserve">, </w:t>
      </w:r>
      <w:r w:rsidR="008771C4">
        <w:rPr>
          <w:bCs/>
          <w:sz w:val="28"/>
          <w:szCs w:val="28"/>
        </w:rPr>
        <w:t xml:space="preserve">Управления образования, Управления социальной защиты </w:t>
      </w:r>
      <w:r w:rsidR="0086601A">
        <w:rPr>
          <w:bCs/>
          <w:sz w:val="28"/>
          <w:szCs w:val="28"/>
        </w:rPr>
        <w:t xml:space="preserve">населения и отдела опеки и попечительства, </w:t>
      </w:r>
      <w:r w:rsidR="004B6327" w:rsidRPr="004B6327">
        <w:rPr>
          <w:bCs/>
          <w:sz w:val="28"/>
          <w:szCs w:val="28"/>
        </w:rPr>
        <w:t>«Комплексного центра социального обслуживания населения» Сосновского муниципального района</w:t>
      </w:r>
      <w:r w:rsidR="0062120B" w:rsidRPr="004B6327">
        <w:rPr>
          <w:bCs/>
          <w:sz w:val="28"/>
          <w:szCs w:val="28"/>
        </w:rPr>
        <w:t>,</w:t>
      </w:r>
      <w:r w:rsidR="0062120B">
        <w:rPr>
          <w:sz w:val="28"/>
          <w:szCs w:val="28"/>
        </w:rPr>
        <w:t xml:space="preserve"> </w:t>
      </w:r>
      <w:r w:rsidR="00353417" w:rsidRPr="00652FBA">
        <w:rPr>
          <w:sz w:val="28"/>
          <w:szCs w:val="28"/>
        </w:rPr>
        <w:t>ГБУЗ «Районная</w:t>
      </w:r>
      <w:r w:rsidR="00353417">
        <w:rPr>
          <w:sz w:val="28"/>
          <w:szCs w:val="28"/>
        </w:rPr>
        <w:t xml:space="preserve"> больница с. Долгодеревенское», председателем является заместитель Главы района по социальным вопро</w:t>
      </w:r>
      <w:r w:rsidR="00475AAC">
        <w:rPr>
          <w:sz w:val="28"/>
          <w:szCs w:val="28"/>
        </w:rPr>
        <w:t>сам</w:t>
      </w:r>
      <w:r w:rsidR="00442288">
        <w:rPr>
          <w:bCs/>
          <w:sz w:val="28"/>
          <w:szCs w:val="28"/>
        </w:rPr>
        <w:t>.</w:t>
      </w:r>
    </w:p>
    <w:p w14:paraId="69EDCE65" w14:textId="77777777" w:rsidR="009920DB" w:rsidRPr="00081626" w:rsidRDefault="009920DB" w:rsidP="008771C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color w:val="000000" w:themeColor="text1"/>
          <w:sz w:val="28"/>
          <w:szCs w:val="28"/>
        </w:rPr>
        <w:t>К</w:t>
      </w:r>
      <w:r w:rsidRPr="003F466D">
        <w:rPr>
          <w:color w:val="000000" w:themeColor="text1"/>
          <w:sz w:val="28"/>
          <w:szCs w:val="28"/>
        </w:rPr>
        <w:t>омиссии проводятся по мере необходимости, но не реже одного раза в месяц.</w:t>
      </w:r>
    </w:p>
    <w:p w14:paraId="6313E39D" w14:textId="77777777" w:rsidR="00DD0E4D" w:rsidRPr="00DD0E4D" w:rsidRDefault="00DD0E4D" w:rsidP="00DD0E4D">
      <w:pPr>
        <w:widowControl w:val="0"/>
        <w:ind w:right="-4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ц</w:t>
      </w:r>
      <w:r w:rsidR="00A60CDE" w:rsidRPr="00081626">
        <w:rPr>
          <w:bCs/>
          <w:sz w:val="28"/>
          <w:szCs w:val="28"/>
        </w:rPr>
        <w:t xml:space="preserve">елью деятельности </w:t>
      </w:r>
      <w:r>
        <w:rPr>
          <w:bCs/>
          <w:sz w:val="28"/>
          <w:szCs w:val="28"/>
        </w:rPr>
        <w:t>К</w:t>
      </w:r>
      <w:r w:rsidR="00A60CDE" w:rsidRPr="00081626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>является внедрение</w:t>
      </w:r>
      <w:r w:rsidRPr="00DD0E4D">
        <w:rPr>
          <w:bCs/>
          <w:sz w:val="28"/>
          <w:szCs w:val="28"/>
        </w:rPr>
        <w:t xml:space="preserve"> системной работы с неблагополучными семьями </w:t>
      </w:r>
      <w:r>
        <w:rPr>
          <w:bCs/>
          <w:sz w:val="28"/>
          <w:szCs w:val="28"/>
        </w:rPr>
        <w:t>района</w:t>
      </w:r>
      <w:r w:rsidRPr="00DD0E4D">
        <w:rPr>
          <w:bCs/>
          <w:sz w:val="28"/>
          <w:szCs w:val="28"/>
        </w:rPr>
        <w:t xml:space="preserve"> на основе непрерывного сопровождения каждого нуждающегося в помощи ребенка всеми учреждениями системы профилактики безнадзорности и правонарушений несовершеннолетних</w:t>
      </w:r>
      <w:r>
        <w:rPr>
          <w:bCs/>
          <w:sz w:val="28"/>
          <w:szCs w:val="28"/>
        </w:rPr>
        <w:t xml:space="preserve"> Сосновского муниципального района</w:t>
      </w:r>
      <w:r w:rsidRPr="00DD0E4D">
        <w:rPr>
          <w:bCs/>
          <w:sz w:val="28"/>
          <w:szCs w:val="28"/>
        </w:rPr>
        <w:t xml:space="preserve">. </w:t>
      </w:r>
    </w:p>
    <w:p w14:paraId="0D0FDF98" w14:textId="77777777" w:rsidR="00DD0E4D" w:rsidRDefault="00DD0E4D" w:rsidP="006C13B1">
      <w:pPr>
        <w:widowControl w:val="0"/>
        <w:ind w:right="-45" w:firstLine="708"/>
        <w:jc w:val="both"/>
        <w:rPr>
          <w:bCs/>
          <w:sz w:val="28"/>
          <w:szCs w:val="28"/>
        </w:rPr>
      </w:pPr>
      <w:r w:rsidRPr="00DD0E4D">
        <w:rPr>
          <w:bCs/>
          <w:sz w:val="28"/>
          <w:szCs w:val="28"/>
        </w:rPr>
        <w:t xml:space="preserve">Под непрерывным сопровождением понимается оказание комплексной поддержки и семье и (или) ребенку от 0 до 18 лет при выявлении факторов неблагополучия на различных этапах жизни ребенка и осуществление индивидуальной профилактической работы и мониторинга </w:t>
      </w:r>
      <w:r w:rsidR="009D690E" w:rsidRPr="00DD0E4D">
        <w:rPr>
          <w:bCs/>
          <w:sz w:val="28"/>
          <w:szCs w:val="28"/>
        </w:rPr>
        <w:t>изменени</w:t>
      </w:r>
      <w:r w:rsidR="009D690E">
        <w:rPr>
          <w:bCs/>
          <w:sz w:val="28"/>
          <w:szCs w:val="28"/>
        </w:rPr>
        <w:t>й</w:t>
      </w:r>
      <w:r w:rsidR="009D690E" w:rsidRPr="00DD0E4D">
        <w:rPr>
          <w:bCs/>
          <w:sz w:val="28"/>
          <w:szCs w:val="28"/>
        </w:rPr>
        <w:t xml:space="preserve"> неблагоприятной жизненной ситуации с момента выявления до стабилизации жизненной ситуации и устранения причин, поставивших семью</w:t>
      </w:r>
      <w:r w:rsidR="009D690E">
        <w:rPr>
          <w:bCs/>
          <w:sz w:val="28"/>
          <w:szCs w:val="28"/>
        </w:rPr>
        <w:t xml:space="preserve"> в социально опасное положение и трудную жизненную ситуацию</w:t>
      </w:r>
      <w:r w:rsidR="006C13B1">
        <w:rPr>
          <w:bCs/>
          <w:sz w:val="28"/>
          <w:szCs w:val="28"/>
        </w:rPr>
        <w:t xml:space="preserve"> </w:t>
      </w:r>
      <w:r w:rsidRPr="00DD0E4D">
        <w:rPr>
          <w:bCs/>
          <w:sz w:val="28"/>
          <w:szCs w:val="28"/>
        </w:rPr>
        <w:t xml:space="preserve">органами и учреждениями системы профилактики </w:t>
      </w:r>
      <w:r w:rsidR="006C13B1">
        <w:rPr>
          <w:bCs/>
          <w:sz w:val="28"/>
          <w:szCs w:val="28"/>
        </w:rPr>
        <w:t>района.</w:t>
      </w:r>
    </w:p>
    <w:p w14:paraId="350190BA" w14:textId="77777777" w:rsidR="00D12C38" w:rsidRPr="00081626" w:rsidRDefault="00A60CDE" w:rsidP="00D12C38">
      <w:pPr>
        <w:widowControl w:val="0"/>
        <w:ind w:right="-45" w:firstLine="708"/>
        <w:jc w:val="both"/>
        <w:rPr>
          <w:sz w:val="28"/>
          <w:szCs w:val="28"/>
        </w:rPr>
      </w:pPr>
      <w:r w:rsidRPr="00081626">
        <w:rPr>
          <w:sz w:val="28"/>
          <w:szCs w:val="28"/>
        </w:rPr>
        <w:t xml:space="preserve">Главными задачами деятельности </w:t>
      </w:r>
      <w:r w:rsidR="00DD0E4D">
        <w:rPr>
          <w:sz w:val="28"/>
          <w:szCs w:val="28"/>
        </w:rPr>
        <w:t>К</w:t>
      </w:r>
      <w:r w:rsidRPr="00081626">
        <w:rPr>
          <w:sz w:val="28"/>
          <w:szCs w:val="28"/>
        </w:rPr>
        <w:t xml:space="preserve">омиссии является распределение ответственности между участниками реализации комплексной программы реабилитации семьи, координация усилий </w:t>
      </w:r>
      <w:r w:rsidR="00DD0E4D">
        <w:rPr>
          <w:sz w:val="28"/>
          <w:szCs w:val="28"/>
        </w:rPr>
        <w:t>учреждений</w:t>
      </w:r>
      <w:r w:rsidRPr="00081626">
        <w:rPr>
          <w:sz w:val="28"/>
          <w:szCs w:val="28"/>
        </w:rPr>
        <w:t xml:space="preserve"> системы профилактики по решению проблем семьи, реализация межведомственного взаимодействия к реабилитационному процессу.</w:t>
      </w:r>
    </w:p>
    <w:p w14:paraId="181A067D" w14:textId="77777777" w:rsidR="00A60CDE" w:rsidRPr="00081626" w:rsidRDefault="00A60CDE" w:rsidP="00496861">
      <w:pPr>
        <w:ind w:right="-45" w:firstLine="708"/>
        <w:jc w:val="both"/>
        <w:rPr>
          <w:bCs/>
          <w:sz w:val="28"/>
          <w:szCs w:val="28"/>
        </w:rPr>
      </w:pPr>
      <w:r w:rsidRPr="00081626">
        <w:rPr>
          <w:bCs/>
          <w:sz w:val="28"/>
          <w:szCs w:val="28"/>
        </w:rPr>
        <w:t xml:space="preserve">По итогам заседания </w:t>
      </w:r>
      <w:r w:rsidR="00496861">
        <w:rPr>
          <w:bCs/>
          <w:sz w:val="28"/>
          <w:szCs w:val="28"/>
        </w:rPr>
        <w:t xml:space="preserve">Комиссии </w:t>
      </w:r>
      <w:r w:rsidRPr="00081626">
        <w:rPr>
          <w:bCs/>
          <w:sz w:val="28"/>
          <w:szCs w:val="28"/>
        </w:rPr>
        <w:t>в протоколе о</w:t>
      </w:r>
      <w:r w:rsidR="00496861">
        <w:rPr>
          <w:bCs/>
          <w:sz w:val="28"/>
          <w:szCs w:val="28"/>
        </w:rPr>
        <w:t>тражается</w:t>
      </w:r>
      <w:r w:rsidRPr="00081626">
        <w:rPr>
          <w:bCs/>
          <w:sz w:val="28"/>
          <w:szCs w:val="28"/>
        </w:rPr>
        <w:t xml:space="preserve"> одно из решений:</w:t>
      </w:r>
    </w:p>
    <w:p w14:paraId="3977B7DC" w14:textId="77777777" w:rsidR="00A60CDE" w:rsidRPr="00081626" w:rsidRDefault="001D333C" w:rsidP="001D333C">
      <w:pPr>
        <w:suppressAutoHyphens/>
        <w:ind w:right="-4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</w:t>
      </w:r>
      <w:r w:rsidR="00496861">
        <w:rPr>
          <w:bCs/>
          <w:sz w:val="28"/>
          <w:szCs w:val="28"/>
        </w:rPr>
        <w:t xml:space="preserve"> </w:t>
      </w:r>
      <w:r w:rsidR="00A60CDE" w:rsidRPr="00081626">
        <w:rPr>
          <w:bCs/>
          <w:sz w:val="28"/>
          <w:szCs w:val="28"/>
        </w:rPr>
        <w:t xml:space="preserve">сведения не подтвердились </w:t>
      </w:r>
      <w:r w:rsidR="00496861">
        <w:rPr>
          <w:bCs/>
          <w:sz w:val="28"/>
          <w:szCs w:val="28"/>
        </w:rPr>
        <w:t>-</w:t>
      </w:r>
      <w:r w:rsidR="00A60CDE" w:rsidRPr="00081626">
        <w:rPr>
          <w:bCs/>
          <w:sz w:val="28"/>
          <w:szCs w:val="28"/>
        </w:rPr>
        <w:t xml:space="preserve"> не ставить семью </w:t>
      </w:r>
      <w:r w:rsidR="00E813B5" w:rsidRPr="00E813B5">
        <w:rPr>
          <w:bCs/>
          <w:sz w:val="28"/>
          <w:szCs w:val="28"/>
        </w:rPr>
        <w:t>на обслуживание</w:t>
      </w:r>
      <w:r w:rsidR="00A60CDE" w:rsidRPr="00E813B5">
        <w:rPr>
          <w:bCs/>
          <w:sz w:val="28"/>
          <w:szCs w:val="28"/>
        </w:rPr>
        <w:t>;</w:t>
      </w:r>
    </w:p>
    <w:p w14:paraId="40D55394" w14:textId="77777777" w:rsidR="00A60CDE" w:rsidRPr="00081626" w:rsidRDefault="001D333C" w:rsidP="001D333C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496861">
        <w:rPr>
          <w:bCs/>
          <w:sz w:val="28"/>
          <w:szCs w:val="28"/>
        </w:rPr>
        <w:t xml:space="preserve"> </w:t>
      </w:r>
      <w:r w:rsidR="00A60CDE" w:rsidRPr="00081626">
        <w:rPr>
          <w:bCs/>
          <w:sz w:val="28"/>
          <w:szCs w:val="28"/>
        </w:rPr>
        <w:t xml:space="preserve">сведения указывают на то, что семья относится к категории </w:t>
      </w:r>
      <w:r w:rsidRPr="00081626">
        <w:rPr>
          <w:bCs/>
          <w:sz w:val="28"/>
          <w:szCs w:val="28"/>
        </w:rPr>
        <w:t>семей,</w:t>
      </w:r>
      <w:r w:rsidR="00A60CDE" w:rsidRPr="000816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находящихся в </w:t>
      </w:r>
      <w:r w:rsidRPr="00DD0E4D">
        <w:rPr>
          <w:bCs/>
          <w:sz w:val="28"/>
          <w:szCs w:val="28"/>
        </w:rPr>
        <w:t>трудн</w:t>
      </w:r>
      <w:r>
        <w:rPr>
          <w:bCs/>
          <w:sz w:val="28"/>
          <w:szCs w:val="28"/>
        </w:rPr>
        <w:t>ой</w:t>
      </w:r>
      <w:r w:rsidRPr="00DD0E4D">
        <w:rPr>
          <w:bCs/>
          <w:sz w:val="28"/>
          <w:szCs w:val="28"/>
        </w:rPr>
        <w:t xml:space="preserve"> жизненн</w:t>
      </w:r>
      <w:r>
        <w:rPr>
          <w:bCs/>
          <w:sz w:val="28"/>
          <w:szCs w:val="28"/>
        </w:rPr>
        <w:t>ой</w:t>
      </w:r>
      <w:r w:rsidRPr="00DD0E4D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>и</w:t>
      </w:r>
      <w:r w:rsidR="00A60CDE" w:rsidRPr="00081626">
        <w:rPr>
          <w:bCs/>
          <w:sz w:val="28"/>
          <w:szCs w:val="28"/>
        </w:rPr>
        <w:t>;</w:t>
      </w:r>
    </w:p>
    <w:p w14:paraId="52F43ABE" w14:textId="77777777" w:rsidR="006C13B1" w:rsidRDefault="001D333C" w:rsidP="006C13B1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A60CDE" w:rsidRPr="00081626">
        <w:rPr>
          <w:bCs/>
          <w:sz w:val="28"/>
          <w:szCs w:val="28"/>
        </w:rPr>
        <w:t>сведения указывают на то, что семья относится к категории семей, находящихся в социально опасном положении.</w:t>
      </w:r>
    </w:p>
    <w:p w14:paraId="7E7E6D07" w14:textId="77777777" w:rsidR="00A60CDE" w:rsidRDefault="00A60CDE" w:rsidP="00A02F0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Протоколы составляются </w:t>
      </w:r>
      <w:r w:rsidR="001D333C">
        <w:rPr>
          <w:bCs/>
          <w:sz w:val="28"/>
          <w:szCs w:val="28"/>
        </w:rPr>
        <w:t xml:space="preserve">и хранятся в отделении социально-психологической помощи семье и детям </w:t>
      </w:r>
      <w:r w:rsidR="004B6327">
        <w:rPr>
          <w:sz w:val="28"/>
          <w:szCs w:val="28"/>
        </w:rPr>
        <w:t>К</w:t>
      </w:r>
      <w:r w:rsidR="00C27FF7">
        <w:rPr>
          <w:sz w:val="28"/>
          <w:szCs w:val="28"/>
        </w:rPr>
        <w:t>ЦСОН</w:t>
      </w:r>
      <w:r w:rsidR="001D333C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хранятся в отделе по </w:t>
      </w:r>
      <w:r w:rsidR="001D333C">
        <w:rPr>
          <w:bCs/>
          <w:sz w:val="28"/>
          <w:szCs w:val="28"/>
        </w:rPr>
        <w:t>социально-правовой защите</w:t>
      </w:r>
      <w:r>
        <w:rPr>
          <w:bCs/>
          <w:sz w:val="28"/>
          <w:szCs w:val="28"/>
        </w:rPr>
        <w:t xml:space="preserve"> несовершеннолетни</w:t>
      </w:r>
      <w:r w:rsidR="001D333C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1D333C">
        <w:rPr>
          <w:bCs/>
          <w:sz w:val="28"/>
          <w:szCs w:val="28"/>
        </w:rPr>
        <w:t>администрации района.</w:t>
      </w:r>
    </w:p>
    <w:p w14:paraId="532995DC" w14:textId="77777777" w:rsidR="00AC49C2" w:rsidRDefault="00CF166A" w:rsidP="00CF166A">
      <w:pPr>
        <w:suppressAutoHyphens/>
        <w:ind w:firstLine="567"/>
        <w:jc w:val="both"/>
        <w:rPr>
          <w:bCs/>
          <w:sz w:val="28"/>
          <w:szCs w:val="28"/>
        </w:rPr>
      </w:pPr>
      <w:r w:rsidRPr="00C27FF7">
        <w:rPr>
          <w:bCs/>
          <w:sz w:val="28"/>
          <w:szCs w:val="28"/>
        </w:rPr>
        <w:t>В случае отказа семьи от п</w:t>
      </w:r>
      <w:r w:rsidR="00C27FF7" w:rsidRPr="00C27FF7">
        <w:rPr>
          <w:bCs/>
          <w:sz w:val="28"/>
          <w:szCs w:val="28"/>
        </w:rPr>
        <w:t>остановки на обслуживание в КЦСОН</w:t>
      </w:r>
      <w:r w:rsidRPr="00C27FF7">
        <w:rPr>
          <w:bCs/>
          <w:sz w:val="28"/>
          <w:szCs w:val="28"/>
        </w:rPr>
        <w:t xml:space="preserve">, </w:t>
      </w:r>
      <w:r w:rsidR="00E94092" w:rsidRPr="00C27FF7">
        <w:rPr>
          <w:bCs/>
          <w:sz w:val="28"/>
          <w:szCs w:val="28"/>
        </w:rPr>
        <w:t xml:space="preserve">заполняется </w:t>
      </w:r>
      <w:r w:rsidR="00721134" w:rsidRPr="00C27FF7">
        <w:rPr>
          <w:bCs/>
          <w:sz w:val="28"/>
          <w:szCs w:val="28"/>
        </w:rPr>
        <w:t xml:space="preserve">расписка </w:t>
      </w:r>
      <w:r w:rsidR="00E94092" w:rsidRPr="00C27FF7">
        <w:rPr>
          <w:bCs/>
          <w:sz w:val="28"/>
          <w:szCs w:val="28"/>
        </w:rPr>
        <w:t xml:space="preserve">с указанием причины </w:t>
      </w:r>
      <w:r w:rsidR="00721134" w:rsidRPr="00C27FF7">
        <w:rPr>
          <w:bCs/>
          <w:sz w:val="28"/>
          <w:szCs w:val="28"/>
        </w:rPr>
        <w:t xml:space="preserve">отказа </w:t>
      </w:r>
      <w:r w:rsidR="00E94092" w:rsidRPr="00C27FF7">
        <w:rPr>
          <w:bCs/>
          <w:sz w:val="28"/>
          <w:szCs w:val="28"/>
        </w:rPr>
        <w:t>и</w:t>
      </w:r>
      <w:r w:rsidR="00556B83" w:rsidRPr="00C27FF7">
        <w:rPr>
          <w:bCs/>
          <w:sz w:val="28"/>
          <w:szCs w:val="28"/>
        </w:rPr>
        <w:t xml:space="preserve"> </w:t>
      </w:r>
      <w:r w:rsidR="0046551B" w:rsidRPr="00C27FF7">
        <w:rPr>
          <w:bCs/>
          <w:sz w:val="28"/>
          <w:szCs w:val="28"/>
        </w:rPr>
        <w:t>составляется протокол</w:t>
      </w:r>
      <w:r w:rsidR="00721134" w:rsidRPr="00C27FF7">
        <w:rPr>
          <w:bCs/>
          <w:sz w:val="28"/>
          <w:szCs w:val="28"/>
        </w:rPr>
        <w:t xml:space="preserve"> </w:t>
      </w:r>
      <w:r w:rsidR="00BB5C56" w:rsidRPr="00C27FF7">
        <w:rPr>
          <w:bCs/>
          <w:sz w:val="28"/>
          <w:szCs w:val="28"/>
        </w:rPr>
        <w:t>(приложение</w:t>
      </w:r>
      <w:r w:rsidR="005F52B2" w:rsidRPr="00C27FF7">
        <w:rPr>
          <w:bCs/>
          <w:sz w:val="28"/>
          <w:szCs w:val="28"/>
        </w:rPr>
        <w:t xml:space="preserve"> 7</w:t>
      </w:r>
      <w:r w:rsidR="00BB5C56" w:rsidRPr="00C27FF7">
        <w:rPr>
          <w:bCs/>
          <w:sz w:val="28"/>
          <w:szCs w:val="28"/>
        </w:rPr>
        <w:t>)</w:t>
      </w:r>
      <w:r w:rsidR="00721134" w:rsidRPr="00C27FF7">
        <w:rPr>
          <w:bCs/>
          <w:sz w:val="28"/>
          <w:szCs w:val="28"/>
        </w:rPr>
        <w:t>.</w:t>
      </w:r>
      <w:r w:rsidR="00721134">
        <w:rPr>
          <w:bCs/>
          <w:sz w:val="28"/>
          <w:szCs w:val="28"/>
        </w:rPr>
        <w:t xml:space="preserve"> Семья остается на контроле у орган</w:t>
      </w:r>
      <w:r w:rsidR="0046551B">
        <w:rPr>
          <w:bCs/>
          <w:sz w:val="28"/>
          <w:szCs w:val="28"/>
        </w:rPr>
        <w:t xml:space="preserve">ов </w:t>
      </w:r>
      <w:r w:rsidR="00721134">
        <w:rPr>
          <w:bCs/>
          <w:sz w:val="28"/>
          <w:szCs w:val="28"/>
        </w:rPr>
        <w:t>системы профилактики района.</w:t>
      </w:r>
    </w:p>
    <w:p w14:paraId="7D66FD8C" w14:textId="77777777" w:rsidR="00EB5C6F" w:rsidRDefault="00A60CDE" w:rsidP="00EB5C6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пунктам Б,</w:t>
      </w:r>
      <w:r w:rsidR="00563E61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оформляется </w:t>
      </w:r>
      <w:r w:rsidR="00CF166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</w:t>
      </w:r>
      <w:r w:rsidR="00563E6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омиссии о постановке </w:t>
      </w:r>
      <w:r w:rsidR="00C27FF7" w:rsidRPr="00C27FF7">
        <w:rPr>
          <w:bCs/>
          <w:sz w:val="28"/>
          <w:szCs w:val="28"/>
        </w:rPr>
        <w:t xml:space="preserve">на обслуживание </w:t>
      </w:r>
      <w:r>
        <w:rPr>
          <w:bCs/>
          <w:sz w:val="28"/>
          <w:szCs w:val="28"/>
        </w:rPr>
        <w:t xml:space="preserve">в категории </w:t>
      </w:r>
      <w:proofErr w:type="gramStart"/>
      <w:r>
        <w:rPr>
          <w:bCs/>
          <w:sz w:val="28"/>
          <w:szCs w:val="28"/>
        </w:rPr>
        <w:t>семей</w:t>
      </w:r>
      <w:proofErr w:type="gramEnd"/>
      <w:r>
        <w:rPr>
          <w:bCs/>
          <w:sz w:val="28"/>
          <w:szCs w:val="28"/>
        </w:rPr>
        <w:t xml:space="preserve"> </w:t>
      </w:r>
      <w:r w:rsidR="00563E61">
        <w:rPr>
          <w:bCs/>
          <w:sz w:val="28"/>
          <w:szCs w:val="28"/>
        </w:rPr>
        <w:t xml:space="preserve">находящихся в </w:t>
      </w:r>
      <w:r w:rsidR="00563E61" w:rsidRPr="00DD0E4D">
        <w:rPr>
          <w:bCs/>
          <w:sz w:val="28"/>
          <w:szCs w:val="28"/>
        </w:rPr>
        <w:t>трудн</w:t>
      </w:r>
      <w:r w:rsidR="00563E61">
        <w:rPr>
          <w:bCs/>
          <w:sz w:val="28"/>
          <w:szCs w:val="28"/>
        </w:rPr>
        <w:t>ой</w:t>
      </w:r>
      <w:r w:rsidR="00563E61" w:rsidRPr="00DD0E4D">
        <w:rPr>
          <w:bCs/>
          <w:sz w:val="28"/>
          <w:szCs w:val="28"/>
        </w:rPr>
        <w:t xml:space="preserve"> жизненн</w:t>
      </w:r>
      <w:r w:rsidR="00563E61">
        <w:rPr>
          <w:bCs/>
          <w:sz w:val="28"/>
          <w:szCs w:val="28"/>
        </w:rPr>
        <w:t>ой</w:t>
      </w:r>
      <w:r w:rsidR="00563E61" w:rsidRPr="00DD0E4D">
        <w:rPr>
          <w:bCs/>
          <w:sz w:val="28"/>
          <w:szCs w:val="28"/>
        </w:rPr>
        <w:t xml:space="preserve"> ситуаци</w:t>
      </w:r>
      <w:r w:rsidR="00563E6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или </w:t>
      </w:r>
      <w:r w:rsidRPr="00081626">
        <w:rPr>
          <w:bCs/>
          <w:sz w:val="28"/>
          <w:szCs w:val="28"/>
        </w:rPr>
        <w:t xml:space="preserve">семей, находящихся в социально опасном положении. </w:t>
      </w:r>
      <w:r w:rsidR="00DE5937" w:rsidRPr="00721134">
        <w:rPr>
          <w:bCs/>
          <w:sz w:val="28"/>
          <w:szCs w:val="28"/>
        </w:rPr>
        <w:t xml:space="preserve">Информация </w:t>
      </w:r>
      <w:r w:rsidR="00BC2BEB" w:rsidRPr="00721134">
        <w:rPr>
          <w:bCs/>
          <w:sz w:val="28"/>
          <w:szCs w:val="28"/>
        </w:rPr>
        <w:t>о принятых решениях</w:t>
      </w:r>
      <w:r w:rsidR="00DE5937">
        <w:rPr>
          <w:bCs/>
          <w:sz w:val="28"/>
          <w:szCs w:val="28"/>
        </w:rPr>
        <w:t xml:space="preserve"> </w:t>
      </w:r>
      <w:r w:rsidRPr="003F466D">
        <w:rPr>
          <w:bCs/>
          <w:color w:val="000000" w:themeColor="text1"/>
          <w:sz w:val="28"/>
          <w:szCs w:val="28"/>
        </w:rPr>
        <w:t>(в течение 10 дней)</w:t>
      </w:r>
      <w:r>
        <w:rPr>
          <w:bCs/>
          <w:sz w:val="28"/>
          <w:szCs w:val="28"/>
        </w:rPr>
        <w:t xml:space="preserve"> направля</w:t>
      </w:r>
      <w:r w:rsidR="00DE593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тся в учреждения системы профилактики, участвующие в индивидуально-пр</w:t>
      </w:r>
      <w:r w:rsidR="00EB5C6F">
        <w:rPr>
          <w:bCs/>
          <w:sz w:val="28"/>
          <w:szCs w:val="28"/>
        </w:rPr>
        <w:t>офилактической работе с семьей.</w:t>
      </w:r>
    </w:p>
    <w:p w14:paraId="7319E1E3" w14:textId="77777777" w:rsidR="00A60CDE" w:rsidRPr="003F466D" w:rsidRDefault="00A60CDE" w:rsidP="00EB5C6F">
      <w:pPr>
        <w:suppressAutoHyphens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563E61">
        <w:rPr>
          <w:sz w:val="28"/>
          <w:szCs w:val="28"/>
        </w:rPr>
        <w:t xml:space="preserve"> хранятся </w:t>
      </w:r>
      <w:r w:rsidR="00BA5785">
        <w:rPr>
          <w:sz w:val="28"/>
          <w:szCs w:val="28"/>
        </w:rPr>
        <w:t xml:space="preserve">в </w:t>
      </w:r>
      <w:r w:rsidR="00DE5937">
        <w:rPr>
          <w:sz w:val="28"/>
          <w:szCs w:val="28"/>
        </w:rPr>
        <w:t xml:space="preserve">личных делах семей в </w:t>
      </w:r>
      <w:r w:rsidR="00BA5785">
        <w:rPr>
          <w:bCs/>
          <w:sz w:val="28"/>
          <w:szCs w:val="28"/>
        </w:rPr>
        <w:t>отделении социально-психолог</w:t>
      </w:r>
      <w:r w:rsidR="00C27FF7">
        <w:rPr>
          <w:bCs/>
          <w:sz w:val="28"/>
          <w:szCs w:val="28"/>
        </w:rPr>
        <w:t xml:space="preserve">ической помощи семье и детям </w:t>
      </w:r>
      <w:r w:rsidR="00C27FF7">
        <w:rPr>
          <w:sz w:val="28"/>
          <w:szCs w:val="28"/>
        </w:rPr>
        <w:t>КЦСОН</w:t>
      </w:r>
      <w:r w:rsidR="00BA5785">
        <w:rPr>
          <w:bCs/>
          <w:sz w:val="28"/>
          <w:szCs w:val="28"/>
        </w:rPr>
        <w:t xml:space="preserve">, </w:t>
      </w:r>
      <w:r w:rsidR="00DE5937">
        <w:rPr>
          <w:sz w:val="28"/>
          <w:szCs w:val="28"/>
        </w:rPr>
        <w:t xml:space="preserve">в </w:t>
      </w:r>
      <w:r w:rsidR="00DE5937" w:rsidRPr="00081626">
        <w:rPr>
          <w:sz w:val="28"/>
          <w:szCs w:val="28"/>
        </w:rPr>
        <w:t xml:space="preserve">материалах заседаний </w:t>
      </w:r>
      <w:r w:rsidR="00DE5937">
        <w:rPr>
          <w:sz w:val="28"/>
          <w:szCs w:val="28"/>
        </w:rPr>
        <w:t xml:space="preserve">Комиссии </w:t>
      </w:r>
      <w:r w:rsidRPr="00081626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отделе </w:t>
      </w:r>
      <w:r w:rsidR="00563E61">
        <w:rPr>
          <w:bCs/>
          <w:sz w:val="28"/>
          <w:szCs w:val="28"/>
        </w:rPr>
        <w:t>по социально-правовой защите несовершеннолетних администрации района</w:t>
      </w:r>
      <w:r>
        <w:rPr>
          <w:bCs/>
          <w:color w:val="000000" w:themeColor="text1"/>
          <w:sz w:val="28"/>
          <w:szCs w:val="28"/>
        </w:rPr>
        <w:t>.</w:t>
      </w:r>
    </w:p>
    <w:p w14:paraId="42FBAF63" w14:textId="77777777" w:rsidR="00A60CDE" w:rsidRPr="0043525B" w:rsidRDefault="00A60CDE" w:rsidP="00A60CDE">
      <w:pPr>
        <w:jc w:val="both"/>
        <w:rPr>
          <w:sz w:val="28"/>
          <w:szCs w:val="28"/>
        </w:rPr>
      </w:pPr>
    </w:p>
    <w:p w14:paraId="4C842E6C" w14:textId="77777777" w:rsidR="00EB5C6F" w:rsidRPr="0043525B" w:rsidRDefault="00EB5C6F" w:rsidP="00EB5C6F">
      <w:pPr>
        <w:jc w:val="center"/>
        <w:rPr>
          <w:sz w:val="28"/>
          <w:szCs w:val="28"/>
        </w:rPr>
      </w:pPr>
      <w:r w:rsidRPr="0043525B">
        <w:rPr>
          <w:sz w:val="28"/>
          <w:szCs w:val="28"/>
        </w:rPr>
        <w:t xml:space="preserve">Раздел 4. Порядок </w:t>
      </w:r>
      <w:r>
        <w:rPr>
          <w:sz w:val="28"/>
          <w:szCs w:val="28"/>
        </w:rPr>
        <w:t>учета, составлени</w:t>
      </w:r>
      <w:r w:rsidR="002232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и реализации</w:t>
      </w:r>
    </w:p>
    <w:p w14:paraId="05F5CDB0" w14:textId="77777777" w:rsidR="00EB5C6F" w:rsidRPr="0043525B" w:rsidRDefault="00EB5C6F" w:rsidP="00EB5C6F">
      <w:pPr>
        <w:jc w:val="center"/>
        <w:rPr>
          <w:sz w:val="28"/>
          <w:szCs w:val="28"/>
        </w:rPr>
      </w:pPr>
      <w:r w:rsidRPr="0043525B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реабилитации семей, </w:t>
      </w:r>
      <w:r w:rsidRPr="0043525B">
        <w:rPr>
          <w:sz w:val="28"/>
          <w:szCs w:val="28"/>
        </w:rPr>
        <w:t>находящихся в с</w:t>
      </w:r>
      <w:r>
        <w:rPr>
          <w:sz w:val="28"/>
          <w:szCs w:val="28"/>
        </w:rPr>
        <w:t xml:space="preserve">оциально опасном </w:t>
      </w:r>
      <w:r w:rsidRPr="0043525B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и</w:t>
      </w:r>
      <w:r w:rsidRPr="00FA457A">
        <w:rPr>
          <w:sz w:val="28"/>
          <w:szCs w:val="28"/>
        </w:rPr>
        <w:t xml:space="preserve"> </w:t>
      </w:r>
      <w:r w:rsidRPr="00DD0E4D">
        <w:rPr>
          <w:bCs/>
          <w:sz w:val="28"/>
          <w:szCs w:val="28"/>
        </w:rPr>
        <w:t>трудн</w:t>
      </w:r>
      <w:r>
        <w:rPr>
          <w:bCs/>
          <w:sz w:val="28"/>
          <w:szCs w:val="28"/>
        </w:rPr>
        <w:t>ой</w:t>
      </w:r>
      <w:r w:rsidRPr="00DD0E4D">
        <w:rPr>
          <w:bCs/>
          <w:sz w:val="28"/>
          <w:szCs w:val="28"/>
        </w:rPr>
        <w:t xml:space="preserve"> жизненн</w:t>
      </w:r>
      <w:r>
        <w:rPr>
          <w:bCs/>
          <w:sz w:val="28"/>
          <w:szCs w:val="28"/>
        </w:rPr>
        <w:t>ой</w:t>
      </w:r>
      <w:r w:rsidRPr="00DD0E4D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>и</w:t>
      </w:r>
    </w:p>
    <w:p w14:paraId="41E0945B" w14:textId="77777777" w:rsidR="00D12C38" w:rsidRPr="0043525B" w:rsidRDefault="00D12C38" w:rsidP="00EB5C6F">
      <w:pPr>
        <w:rPr>
          <w:sz w:val="28"/>
          <w:szCs w:val="28"/>
        </w:rPr>
      </w:pPr>
    </w:p>
    <w:p w14:paraId="5FA84278" w14:textId="77777777" w:rsidR="00A60CDE" w:rsidRPr="003300D4" w:rsidRDefault="00A60CDE" w:rsidP="003300D4">
      <w:pPr>
        <w:ind w:firstLine="708"/>
        <w:jc w:val="both"/>
        <w:rPr>
          <w:color w:val="000000" w:themeColor="text1"/>
          <w:sz w:val="28"/>
          <w:szCs w:val="28"/>
        </w:rPr>
      </w:pPr>
      <w:r w:rsidRPr="0043525B">
        <w:rPr>
          <w:sz w:val="28"/>
          <w:szCs w:val="28"/>
        </w:rPr>
        <w:t>Учет семей, находящихся в с</w:t>
      </w:r>
      <w:r w:rsidR="007A5557">
        <w:rPr>
          <w:sz w:val="28"/>
          <w:szCs w:val="28"/>
        </w:rPr>
        <w:t xml:space="preserve">оциально опасном </w:t>
      </w:r>
      <w:r w:rsidRPr="0043525B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и</w:t>
      </w:r>
      <w:r w:rsidRPr="00FA457A">
        <w:rPr>
          <w:sz w:val="28"/>
          <w:szCs w:val="28"/>
        </w:rPr>
        <w:t xml:space="preserve"> </w:t>
      </w:r>
      <w:r w:rsidR="007A5557" w:rsidRPr="00DD0E4D">
        <w:rPr>
          <w:bCs/>
          <w:sz w:val="28"/>
          <w:szCs w:val="28"/>
        </w:rPr>
        <w:t>трудн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жизненн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ситуаци</w:t>
      </w:r>
      <w:r w:rsidR="007A5557">
        <w:rPr>
          <w:bCs/>
          <w:sz w:val="28"/>
          <w:szCs w:val="28"/>
        </w:rPr>
        <w:t>и</w:t>
      </w:r>
      <w:r w:rsidRPr="0043525B">
        <w:rPr>
          <w:sz w:val="28"/>
          <w:szCs w:val="28"/>
        </w:rPr>
        <w:t xml:space="preserve"> ведется</w:t>
      </w:r>
      <w:r w:rsidR="0051349A"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в о</w:t>
      </w:r>
      <w:r>
        <w:rPr>
          <w:sz w:val="28"/>
          <w:szCs w:val="28"/>
        </w:rPr>
        <w:t xml:space="preserve">тделении </w:t>
      </w:r>
      <w:r w:rsidR="009108EF">
        <w:rPr>
          <w:sz w:val="28"/>
          <w:szCs w:val="28"/>
        </w:rPr>
        <w:t>социально – психологической</w:t>
      </w:r>
      <w:r w:rsidR="009108EF" w:rsidRPr="0089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 семье и детям </w:t>
      </w:r>
      <w:r w:rsidR="00962622">
        <w:rPr>
          <w:sz w:val="28"/>
          <w:szCs w:val="28"/>
        </w:rPr>
        <w:t>К</w:t>
      </w:r>
      <w:r w:rsidR="007C745E">
        <w:rPr>
          <w:sz w:val="28"/>
          <w:szCs w:val="28"/>
        </w:rPr>
        <w:t>ЦСОН</w:t>
      </w:r>
      <w:r w:rsidRPr="003F466D">
        <w:rPr>
          <w:color w:val="000000" w:themeColor="text1"/>
          <w:sz w:val="28"/>
          <w:szCs w:val="28"/>
        </w:rPr>
        <w:t>.</w:t>
      </w:r>
    </w:p>
    <w:p w14:paraId="550AE682" w14:textId="77777777" w:rsidR="00782A32" w:rsidRDefault="00A60CDE" w:rsidP="00782A32">
      <w:pPr>
        <w:ind w:firstLine="708"/>
        <w:jc w:val="both"/>
        <w:rPr>
          <w:sz w:val="28"/>
          <w:szCs w:val="28"/>
        </w:rPr>
      </w:pPr>
      <w:r w:rsidRPr="0043525B">
        <w:rPr>
          <w:sz w:val="28"/>
          <w:szCs w:val="28"/>
        </w:rPr>
        <w:t xml:space="preserve">После постановки семьи на </w:t>
      </w:r>
      <w:r w:rsidR="00721134">
        <w:rPr>
          <w:sz w:val="28"/>
          <w:szCs w:val="28"/>
        </w:rPr>
        <w:t>обслуживание</w:t>
      </w:r>
      <w:r w:rsidRPr="0043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</w:t>
      </w:r>
      <w:r w:rsidR="007D00EA" w:rsidRPr="0043525B">
        <w:rPr>
          <w:sz w:val="28"/>
          <w:szCs w:val="28"/>
        </w:rPr>
        <w:t>о</w:t>
      </w:r>
      <w:r w:rsidR="0046551B">
        <w:rPr>
          <w:sz w:val="28"/>
          <w:szCs w:val="28"/>
        </w:rPr>
        <w:t>тделения</w:t>
      </w:r>
      <w:r w:rsidR="007D00EA">
        <w:rPr>
          <w:sz w:val="28"/>
          <w:szCs w:val="28"/>
        </w:rPr>
        <w:t xml:space="preserve"> </w:t>
      </w:r>
      <w:r w:rsidR="009108EF">
        <w:rPr>
          <w:sz w:val="28"/>
          <w:szCs w:val="28"/>
        </w:rPr>
        <w:t>социально – психологической</w:t>
      </w:r>
      <w:r w:rsidR="007D00EA">
        <w:rPr>
          <w:bCs/>
          <w:sz w:val="28"/>
          <w:szCs w:val="28"/>
        </w:rPr>
        <w:t xml:space="preserve"> </w:t>
      </w:r>
      <w:r w:rsidR="007D00EA">
        <w:rPr>
          <w:sz w:val="28"/>
          <w:szCs w:val="28"/>
        </w:rPr>
        <w:t xml:space="preserve">помощи семье и детям </w:t>
      </w:r>
      <w:r w:rsidR="000443F5">
        <w:rPr>
          <w:sz w:val="28"/>
          <w:szCs w:val="28"/>
        </w:rPr>
        <w:t>КЦСОН</w:t>
      </w:r>
      <w:r w:rsidR="00B75C5C"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 xml:space="preserve">формируется </w:t>
      </w:r>
      <w:r w:rsidR="00556B83">
        <w:rPr>
          <w:sz w:val="28"/>
          <w:szCs w:val="28"/>
        </w:rPr>
        <w:t>личное дело</w:t>
      </w:r>
      <w:r w:rsidRPr="0043525B">
        <w:rPr>
          <w:sz w:val="28"/>
          <w:szCs w:val="28"/>
        </w:rPr>
        <w:t xml:space="preserve"> и составляется индивидуальная программа реабилитации</w:t>
      </w:r>
      <w:r w:rsidR="002A140E">
        <w:rPr>
          <w:sz w:val="28"/>
          <w:szCs w:val="28"/>
        </w:rPr>
        <w:t xml:space="preserve"> исходя из ресурсного потенциала </w:t>
      </w:r>
      <w:r w:rsidR="00E87F8B">
        <w:rPr>
          <w:sz w:val="28"/>
          <w:szCs w:val="28"/>
        </w:rPr>
        <w:t xml:space="preserve">семьи </w:t>
      </w:r>
      <w:r w:rsidR="00E87F8B" w:rsidRPr="00556B83">
        <w:rPr>
          <w:sz w:val="28"/>
          <w:szCs w:val="28"/>
        </w:rPr>
        <w:t>в</w:t>
      </w:r>
      <w:r w:rsidRPr="00556B83">
        <w:rPr>
          <w:sz w:val="28"/>
          <w:szCs w:val="28"/>
        </w:rPr>
        <w:t xml:space="preserve"> соответствии </w:t>
      </w:r>
      <w:r w:rsidR="00782A32" w:rsidRPr="00556B83">
        <w:rPr>
          <w:sz w:val="28"/>
          <w:szCs w:val="28"/>
        </w:rPr>
        <w:t>с методическими рекомендациями Министерства социальных отношений Челябинской области по организации работы с семьями, находящимися в социально опасном положении и трудной жизненной ситуации.</w:t>
      </w:r>
    </w:p>
    <w:p w14:paraId="1E39FF2B" w14:textId="77777777" w:rsidR="00A60CDE" w:rsidRDefault="00A60CDE" w:rsidP="0051349A">
      <w:pPr>
        <w:ind w:firstLine="708"/>
        <w:jc w:val="both"/>
        <w:rPr>
          <w:sz w:val="28"/>
          <w:szCs w:val="28"/>
        </w:rPr>
      </w:pPr>
      <w:r w:rsidRPr="0043525B">
        <w:rPr>
          <w:sz w:val="28"/>
          <w:szCs w:val="28"/>
        </w:rPr>
        <w:t>Учет и хранение программ реабилитации осуществля</w:t>
      </w:r>
      <w:r>
        <w:rPr>
          <w:sz w:val="28"/>
          <w:szCs w:val="28"/>
        </w:rPr>
        <w:t>е</w:t>
      </w:r>
      <w:r w:rsidRPr="004352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43525B">
        <w:rPr>
          <w:sz w:val="28"/>
          <w:szCs w:val="28"/>
        </w:rPr>
        <w:t xml:space="preserve"> </w:t>
      </w:r>
      <w:r w:rsidR="009108EF">
        <w:rPr>
          <w:sz w:val="28"/>
          <w:szCs w:val="28"/>
        </w:rPr>
        <w:t>социально – психологической</w:t>
      </w:r>
      <w:r w:rsidR="009108EF" w:rsidRPr="00892926"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помощи семье и детям</w:t>
      </w:r>
      <w:r>
        <w:rPr>
          <w:sz w:val="28"/>
          <w:szCs w:val="28"/>
        </w:rPr>
        <w:t xml:space="preserve"> </w:t>
      </w:r>
      <w:r w:rsidR="000443F5">
        <w:rPr>
          <w:sz w:val="28"/>
          <w:szCs w:val="28"/>
        </w:rPr>
        <w:t>КЦСОН</w:t>
      </w:r>
      <w:r w:rsidRPr="00AC55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Информация об индивидуальных программах реабилитации подлежит хранению и использованию в порядке, обеспечивающем его конфиденциальность.</w:t>
      </w:r>
    </w:p>
    <w:p w14:paraId="31FEC45A" w14:textId="77777777" w:rsidR="001B0505" w:rsidRPr="0043525B" w:rsidRDefault="001B0505" w:rsidP="001B0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</w:t>
      </w:r>
      <w:r w:rsidR="002232BF" w:rsidRPr="002232BF">
        <w:rPr>
          <w:sz w:val="28"/>
          <w:szCs w:val="28"/>
        </w:rPr>
        <w:t xml:space="preserve"> </w:t>
      </w:r>
      <w:r w:rsidR="002232BF" w:rsidRPr="0043525B">
        <w:rPr>
          <w:sz w:val="28"/>
          <w:szCs w:val="28"/>
        </w:rPr>
        <w:t>о</w:t>
      </w:r>
      <w:r w:rsidR="002232BF">
        <w:rPr>
          <w:sz w:val="28"/>
          <w:szCs w:val="28"/>
        </w:rPr>
        <w:t xml:space="preserve">тделения </w:t>
      </w:r>
      <w:r w:rsidR="00297060">
        <w:rPr>
          <w:sz w:val="28"/>
          <w:szCs w:val="28"/>
        </w:rPr>
        <w:t>социально – психологической</w:t>
      </w:r>
      <w:r w:rsidR="00297060" w:rsidRPr="00892926">
        <w:rPr>
          <w:sz w:val="28"/>
          <w:szCs w:val="28"/>
        </w:rPr>
        <w:t xml:space="preserve"> </w:t>
      </w:r>
      <w:r w:rsidR="002232BF">
        <w:rPr>
          <w:sz w:val="28"/>
          <w:szCs w:val="28"/>
        </w:rPr>
        <w:t>помощи семье и детям</w:t>
      </w:r>
      <w:r w:rsidR="000443F5">
        <w:rPr>
          <w:sz w:val="28"/>
          <w:szCs w:val="28"/>
        </w:rPr>
        <w:t xml:space="preserve"> КЦСОН</w:t>
      </w:r>
      <w:r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в течение 10 дней формируе</w:t>
      </w:r>
      <w:r>
        <w:rPr>
          <w:sz w:val="28"/>
          <w:szCs w:val="28"/>
        </w:rPr>
        <w:t xml:space="preserve">тся личное дело семьи, </w:t>
      </w:r>
      <w:r w:rsidR="009C10BA">
        <w:rPr>
          <w:sz w:val="28"/>
          <w:szCs w:val="28"/>
        </w:rPr>
        <w:t xml:space="preserve">содержащее подробную информацию о семье и </w:t>
      </w:r>
      <w:r w:rsidR="002A140E">
        <w:rPr>
          <w:sz w:val="28"/>
          <w:szCs w:val="28"/>
        </w:rPr>
        <w:t>ее ближайшем окружении,</w:t>
      </w:r>
      <w:r w:rsidR="009C1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</w:t>
      </w:r>
      <w:r w:rsidRPr="0043525B">
        <w:rPr>
          <w:sz w:val="28"/>
          <w:szCs w:val="28"/>
        </w:rPr>
        <w:lastRenderedPageBreak/>
        <w:t>дополняется информацией, поступившей от учреждений системы профилактики безнадзорности и правонарушений</w:t>
      </w:r>
      <w:r>
        <w:rPr>
          <w:sz w:val="28"/>
          <w:szCs w:val="28"/>
        </w:rPr>
        <w:t xml:space="preserve"> района</w:t>
      </w:r>
      <w:r w:rsidR="00EB7F52">
        <w:rPr>
          <w:sz w:val="28"/>
          <w:szCs w:val="28"/>
        </w:rPr>
        <w:t>.</w:t>
      </w:r>
      <w:r w:rsidR="0046551B">
        <w:rPr>
          <w:sz w:val="28"/>
          <w:szCs w:val="28"/>
        </w:rPr>
        <w:t xml:space="preserve"> </w:t>
      </w:r>
    </w:p>
    <w:p w14:paraId="15BF7F39" w14:textId="77777777" w:rsidR="00A60CDE" w:rsidRPr="00EB7F52" w:rsidRDefault="00A60CDE" w:rsidP="00F60234">
      <w:pPr>
        <w:ind w:firstLine="708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На основании </w:t>
      </w:r>
      <w:r w:rsidR="0006487E">
        <w:rPr>
          <w:sz w:val="28"/>
          <w:szCs w:val="28"/>
        </w:rPr>
        <w:t xml:space="preserve">вышеуказанных </w:t>
      </w:r>
      <w:r w:rsidR="004564A1">
        <w:rPr>
          <w:sz w:val="28"/>
          <w:szCs w:val="28"/>
        </w:rPr>
        <w:t>сведений специалистами</w:t>
      </w:r>
      <w:r w:rsidR="0006487E">
        <w:rPr>
          <w:sz w:val="28"/>
          <w:szCs w:val="28"/>
        </w:rPr>
        <w:t xml:space="preserve"> </w:t>
      </w:r>
      <w:r w:rsidR="002232BF" w:rsidRPr="0043525B">
        <w:rPr>
          <w:sz w:val="28"/>
          <w:szCs w:val="28"/>
        </w:rPr>
        <w:t>о</w:t>
      </w:r>
      <w:r w:rsidR="002232BF">
        <w:rPr>
          <w:sz w:val="28"/>
          <w:szCs w:val="28"/>
        </w:rPr>
        <w:t xml:space="preserve">тделения </w:t>
      </w:r>
      <w:r w:rsidR="00297060">
        <w:rPr>
          <w:sz w:val="28"/>
          <w:szCs w:val="28"/>
        </w:rPr>
        <w:t>социально – психологической</w:t>
      </w:r>
      <w:r w:rsidR="00297060" w:rsidRPr="00892926">
        <w:rPr>
          <w:sz w:val="28"/>
          <w:szCs w:val="28"/>
        </w:rPr>
        <w:t xml:space="preserve"> </w:t>
      </w:r>
      <w:r w:rsidR="002232BF">
        <w:rPr>
          <w:sz w:val="28"/>
          <w:szCs w:val="28"/>
        </w:rPr>
        <w:t xml:space="preserve">помощи семье и детям </w:t>
      </w:r>
      <w:r w:rsidR="000443F5">
        <w:rPr>
          <w:sz w:val="28"/>
          <w:szCs w:val="28"/>
        </w:rPr>
        <w:t>КЦСОН</w:t>
      </w:r>
      <w:r w:rsidR="001B0505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составляется программ</w:t>
      </w:r>
      <w:r w:rsidR="0046551B">
        <w:rPr>
          <w:sz w:val="28"/>
          <w:szCs w:val="28"/>
        </w:rPr>
        <w:t>а</w:t>
      </w:r>
      <w:r w:rsidRPr="005E568E">
        <w:rPr>
          <w:sz w:val="28"/>
          <w:szCs w:val="28"/>
        </w:rPr>
        <w:t xml:space="preserve"> индивидуальной профилактической реабилитации</w:t>
      </w:r>
      <w:r w:rsidR="00F9383A">
        <w:rPr>
          <w:sz w:val="28"/>
          <w:szCs w:val="28"/>
        </w:rPr>
        <w:t xml:space="preserve"> (указывается дата составления и период действия)</w:t>
      </w:r>
      <w:r w:rsidRPr="005E568E">
        <w:rPr>
          <w:sz w:val="28"/>
          <w:szCs w:val="28"/>
        </w:rPr>
        <w:t xml:space="preserve">, в которую </w:t>
      </w:r>
      <w:r w:rsidR="005D4C61" w:rsidRPr="005E568E">
        <w:rPr>
          <w:sz w:val="28"/>
          <w:szCs w:val="28"/>
        </w:rPr>
        <w:t>включаются мероприятия</w:t>
      </w:r>
      <w:r w:rsidRPr="005E568E">
        <w:rPr>
          <w:sz w:val="28"/>
          <w:szCs w:val="28"/>
        </w:rPr>
        <w:t xml:space="preserve"> по социально-бытовому консультированию, социально-педагогической, социально-психологической, социально-медицинской и социально-правовой помощи, культурно-досуговым мероприятиям, осуществлению патронажа, контроля за выполнением рекомендаций программы других органов и учреждений</w:t>
      </w:r>
      <w:r w:rsidR="00F9383A">
        <w:rPr>
          <w:sz w:val="28"/>
          <w:szCs w:val="28"/>
        </w:rPr>
        <w:t xml:space="preserve"> системы профилактики </w:t>
      </w:r>
      <w:r w:rsidR="00F9383A" w:rsidRPr="00EB7F52">
        <w:rPr>
          <w:sz w:val="28"/>
          <w:szCs w:val="28"/>
        </w:rPr>
        <w:t>района</w:t>
      </w:r>
      <w:r w:rsidRPr="00EB7F52">
        <w:rPr>
          <w:sz w:val="28"/>
          <w:szCs w:val="28"/>
        </w:rPr>
        <w:t xml:space="preserve"> </w:t>
      </w:r>
      <w:r w:rsidR="00EB7F52" w:rsidRPr="00EB7F52">
        <w:rPr>
          <w:sz w:val="28"/>
          <w:szCs w:val="28"/>
        </w:rPr>
        <w:t>(приложение 4).</w:t>
      </w:r>
    </w:p>
    <w:p w14:paraId="6E806EF8" w14:textId="77777777" w:rsidR="00A60CDE" w:rsidRPr="00E45EDC" w:rsidRDefault="0046551B" w:rsidP="0006487E">
      <w:pPr>
        <w:ind w:firstLine="708"/>
        <w:jc w:val="both"/>
        <w:rPr>
          <w:color w:val="FF0000"/>
          <w:sz w:val="28"/>
          <w:szCs w:val="28"/>
        </w:rPr>
      </w:pPr>
      <w:r w:rsidRPr="00EB7F52">
        <w:rPr>
          <w:sz w:val="28"/>
          <w:szCs w:val="28"/>
        </w:rPr>
        <w:t>П</w:t>
      </w:r>
      <w:r w:rsidR="00A60CDE" w:rsidRPr="00EB7F52">
        <w:rPr>
          <w:sz w:val="28"/>
          <w:szCs w:val="28"/>
        </w:rPr>
        <w:t>рограмм</w:t>
      </w:r>
      <w:r w:rsidRPr="00EB7F52">
        <w:rPr>
          <w:sz w:val="28"/>
          <w:szCs w:val="28"/>
        </w:rPr>
        <w:t>а</w:t>
      </w:r>
      <w:r w:rsidR="00A60CDE" w:rsidRPr="00EB7F52">
        <w:rPr>
          <w:sz w:val="28"/>
          <w:szCs w:val="28"/>
        </w:rPr>
        <w:t xml:space="preserve"> индивидуальной</w:t>
      </w:r>
      <w:r w:rsidR="00A60CDE" w:rsidRPr="005E568E">
        <w:rPr>
          <w:sz w:val="28"/>
          <w:szCs w:val="28"/>
        </w:rPr>
        <w:t xml:space="preserve"> профилактической реабилитации </w:t>
      </w:r>
      <w:r w:rsidR="00A60CDE">
        <w:rPr>
          <w:sz w:val="28"/>
          <w:szCs w:val="28"/>
        </w:rPr>
        <w:t xml:space="preserve">рассматривается на заседании </w:t>
      </w:r>
      <w:r w:rsidR="005D4C61">
        <w:rPr>
          <w:sz w:val="28"/>
          <w:szCs w:val="28"/>
        </w:rPr>
        <w:t>К</w:t>
      </w:r>
      <w:r w:rsidR="00A60CDE">
        <w:rPr>
          <w:sz w:val="28"/>
          <w:szCs w:val="28"/>
        </w:rPr>
        <w:t xml:space="preserve">омиссии и утверждается </w:t>
      </w:r>
      <w:r w:rsidR="00A60CDE" w:rsidRPr="003F466D">
        <w:rPr>
          <w:color w:val="000000" w:themeColor="text1"/>
          <w:sz w:val="28"/>
          <w:szCs w:val="28"/>
        </w:rPr>
        <w:t xml:space="preserve">председателем </w:t>
      </w:r>
      <w:r w:rsidR="005D4C61">
        <w:rPr>
          <w:color w:val="000000" w:themeColor="text1"/>
          <w:sz w:val="28"/>
          <w:szCs w:val="28"/>
        </w:rPr>
        <w:t>К</w:t>
      </w:r>
      <w:r w:rsidR="00A60CDE" w:rsidRPr="003F466D">
        <w:rPr>
          <w:color w:val="000000" w:themeColor="text1"/>
          <w:sz w:val="28"/>
          <w:szCs w:val="28"/>
        </w:rPr>
        <w:t>омиссии</w:t>
      </w:r>
      <w:r w:rsidR="00A60CDE" w:rsidRPr="005E568E">
        <w:rPr>
          <w:sz w:val="28"/>
          <w:szCs w:val="28"/>
        </w:rPr>
        <w:t>.</w:t>
      </w:r>
      <w:r w:rsidR="00A60CDE">
        <w:rPr>
          <w:sz w:val="28"/>
          <w:szCs w:val="28"/>
        </w:rPr>
        <w:t xml:space="preserve"> </w:t>
      </w:r>
    </w:p>
    <w:p w14:paraId="502E01F3" w14:textId="77777777" w:rsidR="00A60CDE" w:rsidRPr="00467757" w:rsidRDefault="00A60CDE" w:rsidP="00F60234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 xml:space="preserve">Реализация утверждённых мероприятий индивидуально-профилактической работы с семьей является обязательной для всех </w:t>
      </w:r>
      <w:r w:rsidR="00675DE9">
        <w:rPr>
          <w:sz w:val="28"/>
          <w:szCs w:val="28"/>
        </w:rPr>
        <w:t xml:space="preserve">органов и </w:t>
      </w:r>
      <w:r w:rsidR="009F3485" w:rsidRPr="00467757">
        <w:rPr>
          <w:sz w:val="28"/>
          <w:szCs w:val="28"/>
        </w:rPr>
        <w:t xml:space="preserve">учреждений </w:t>
      </w:r>
      <w:r w:rsidRPr="00467757">
        <w:rPr>
          <w:sz w:val="28"/>
          <w:szCs w:val="28"/>
        </w:rPr>
        <w:t>системы профилактики</w:t>
      </w:r>
      <w:r w:rsidR="00204ACA">
        <w:rPr>
          <w:sz w:val="28"/>
          <w:szCs w:val="28"/>
        </w:rPr>
        <w:t xml:space="preserve"> района</w:t>
      </w:r>
      <w:r w:rsidRPr="00467757">
        <w:rPr>
          <w:sz w:val="28"/>
          <w:szCs w:val="28"/>
        </w:rPr>
        <w:t>.</w:t>
      </w:r>
    </w:p>
    <w:p w14:paraId="100DA9D0" w14:textId="77777777" w:rsidR="00A60CDE" w:rsidRDefault="00A60CDE" w:rsidP="00553742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>Анализ результативности проводимой работы с конк</w:t>
      </w:r>
      <w:r w:rsidR="00D12C38" w:rsidRPr="00467757">
        <w:rPr>
          <w:sz w:val="28"/>
          <w:szCs w:val="28"/>
        </w:rPr>
        <w:t xml:space="preserve">ретной семьей осуществляется в </w:t>
      </w:r>
      <w:r w:rsidRPr="00467757">
        <w:rPr>
          <w:sz w:val="28"/>
          <w:szCs w:val="28"/>
        </w:rPr>
        <w:t xml:space="preserve">плановом порядке через 3, 6, 9 и т.д. месяцев после первого рассмотрения на </w:t>
      </w:r>
      <w:r w:rsidR="009F3485" w:rsidRPr="00467757">
        <w:rPr>
          <w:sz w:val="28"/>
          <w:szCs w:val="28"/>
        </w:rPr>
        <w:t>К</w:t>
      </w:r>
      <w:r w:rsidRPr="00467757">
        <w:rPr>
          <w:sz w:val="28"/>
          <w:szCs w:val="28"/>
        </w:rPr>
        <w:t>омиссии и внеплановом порядке в случае обострения ситуации в семье. Данные фиксируются в индивидуальн</w:t>
      </w:r>
      <w:r w:rsidR="002232BF">
        <w:rPr>
          <w:sz w:val="28"/>
          <w:szCs w:val="28"/>
        </w:rPr>
        <w:t>ой программе реабилитации семьи</w:t>
      </w:r>
      <w:r w:rsidR="000443F5">
        <w:rPr>
          <w:sz w:val="28"/>
          <w:szCs w:val="28"/>
        </w:rPr>
        <w:t>.</w:t>
      </w:r>
      <w:r w:rsidR="00237E0B">
        <w:rPr>
          <w:sz w:val="28"/>
          <w:szCs w:val="28"/>
        </w:rPr>
        <w:t xml:space="preserve"> </w:t>
      </w:r>
      <w:r w:rsidR="000443F5">
        <w:rPr>
          <w:sz w:val="28"/>
          <w:szCs w:val="28"/>
        </w:rPr>
        <w:t>О</w:t>
      </w:r>
      <w:r w:rsidR="000443F5" w:rsidRPr="005E568E">
        <w:rPr>
          <w:sz w:val="28"/>
          <w:szCs w:val="28"/>
        </w:rPr>
        <w:t>рган</w:t>
      </w:r>
      <w:r w:rsidR="000443F5">
        <w:rPr>
          <w:sz w:val="28"/>
          <w:szCs w:val="28"/>
        </w:rPr>
        <w:t>ы</w:t>
      </w:r>
      <w:r w:rsidR="000443F5" w:rsidRPr="005E568E">
        <w:rPr>
          <w:sz w:val="28"/>
          <w:szCs w:val="28"/>
        </w:rPr>
        <w:t xml:space="preserve"> и учреждени</w:t>
      </w:r>
      <w:r w:rsidR="000443F5">
        <w:rPr>
          <w:sz w:val="28"/>
          <w:szCs w:val="28"/>
        </w:rPr>
        <w:t xml:space="preserve">я системы профилактики </w:t>
      </w:r>
      <w:r w:rsidR="000443F5" w:rsidRPr="00EB7F52">
        <w:rPr>
          <w:sz w:val="28"/>
          <w:szCs w:val="28"/>
        </w:rPr>
        <w:t>района</w:t>
      </w:r>
      <w:r w:rsidR="000443F5">
        <w:rPr>
          <w:sz w:val="28"/>
          <w:szCs w:val="28"/>
        </w:rPr>
        <w:t xml:space="preserve"> предоставляют </w:t>
      </w:r>
      <w:r w:rsidR="00553742">
        <w:rPr>
          <w:sz w:val="28"/>
          <w:szCs w:val="28"/>
        </w:rPr>
        <w:t>п</w:t>
      </w:r>
      <w:r w:rsidR="00553742" w:rsidRPr="00553742">
        <w:rPr>
          <w:sz w:val="28"/>
          <w:szCs w:val="28"/>
        </w:rPr>
        <w:t>ромежуточные результаты реабилитации семьи</w:t>
      </w:r>
      <w:r w:rsidR="00553742">
        <w:rPr>
          <w:sz w:val="28"/>
          <w:szCs w:val="28"/>
        </w:rPr>
        <w:t xml:space="preserve"> </w:t>
      </w:r>
      <w:r w:rsidR="000443F5">
        <w:rPr>
          <w:sz w:val="28"/>
          <w:szCs w:val="28"/>
        </w:rPr>
        <w:t>согласно</w:t>
      </w:r>
      <w:r w:rsidR="000443F5" w:rsidRPr="00406C10">
        <w:rPr>
          <w:sz w:val="28"/>
          <w:szCs w:val="28"/>
        </w:rPr>
        <w:t xml:space="preserve"> </w:t>
      </w:r>
      <w:r w:rsidR="000443F5">
        <w:rPr>
          <w:sz w:val="28"/>
          <w:szCs w:val="28"/>
        </w:rPr>
        <w:t>приложению</w:t>
      </w:r>
      <w:r w:rsidR="007B0EC9" w:rsidRPr="00406C10">
        <w:rPr>
          <w:sz w:val="28"/>
          <w:szCs w:val="28"/>
        </w:rPr>
        <w:t xml:space="preserve"> </w:t>
      </w:r>
      <w:r w:rsidR="00BB13FD">
        <w:rPr>
          <w:sz w:val="28"/>
          <w:szCs w:val="28"/>
        </w:rPr>
        <w:t>5</w:t>
      </w:r>
      <w:r w:rsidR="002232BF" w:rsidRPr="00406C10">
        <w:rPr>
          <w:sz w:val="28"/>
          <w:szCs w:val="28"/>
        </w:rPr>
        <w:t>.</w:t>
      </w:r>
    </w:p>
    <w:p w14:paraId="77383E91" w14:textId="77777777" w:rsidR="00F0585D" w:rsidRPr="00467757" w:rsidRDefault="00F0585D" w:rsidP="00F0585D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>Специалист</w:t>
      </w:r>
      <w:r w:rsidRPr="002232BF"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о</w:t>
      </w:r>
      <w:r>
        <w:rPr>
          <w:sz w:val="28"/>
          <w:szCs w:val="28"/>
        </w:rPr>
        <w:t>тделения социально – психологической</w:t>
      </w:r>
      <w:r w:rsidRPr="00892926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 семье и детям</w:t>
      </w:r>
      <w:r w:rsidRPr="00467757">
        <w:rPr>
          <w:sz w:val="28"/>
          <w:szCs w:val="28"/>
        </w:rPr>
        <w:t xml:space="preserve"> </w:t>
      </w:r>
      <w:r>
        <w:rPr>
          <w:sz w:val="28"/>
          <w:szCs w:val="28"/>
        </w:rPr>
        <w:t>КЦСОН</w:t>
      </w:r>
      <w:r w:rsidRPr="00467757">
        <w:rPr>
          <w:sz w:val="28"/>
          <w:szCs w:val="28"/>
        </w:rPr>
        <w:t xml:space="preserve"> после получения заключений об эффективности проведенной работы готов</w:t>
      </w:r>
      <w:r>
        <w:rPr>
          <w:sz w:val="28"/>
          <w:szCs w:val="28"/>
        </w:rPr>
        <w:t>и</w:t>
      </w:r>
      <w:r w:rsidRPr="00467757">
        <w:rPr>
          <w:sz w:val="28"/>
          <w:szCs w:val="28"/>
        </w:rPr>
        <w:t>т общее заключение по каждой семье и вынос</w:t>
      </w:r>
      <w:r>
        <w:rPr>
          <w:sz w:val="28"/>
          <w:szCs w:val="28"/>
        </w:rPr>
        <w:t>и</w:t>
      </w:r>
      <w:r w:rsidRPr="00467757">
        <w:rPr>
          <w:sz w:val="28"/>
          <w:szCs w:val="28"/>
        </w:rPr>
        <w:t>т вопрос об эффективности реабилитации на рассмотрение К</w:t>
      </w:r>
      <w:r>
        <w:rPr>
          <w:sz w:val="28"/>
          <w:szCs w:val="28"/>
        </w:rPr>
        <w:t>омиссии.</w:t>
      </w:r>
    </w:p>
    <w:p w14:paraId="43C52EBF" w14:textId="77777777" w:rsidR="00A60CDE" w:rsidRPr="00467757" w:rsidRDefault="00A60CDE" w:rsidP="0091100D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>По завершении выполнения плана мероприятий по реализации программы все исполнители предоставляют письменное заключение об эффективности проведенной работы, которое направляется в</w:t>
      </w:r>
      <w:r w:rsidR="002232BF" w:rsidRPr="002232BF">
        <w:rPr>
          <w:sz w:val="28"/>
          <w:szCs w:val="28"/>
        </w:rPr>
        <w:t xml:space="preserve"> </w:t>
      </w:r>
      <w:r w:rsidR="002232BF" w:rsidRPr="0043525B">
        <w:rPr>
          <w:sz w:val="28"/>
          <w:szCs w:val="28"/>
        </w:rPr>
        <w:t>о</w:t>
      </w:r>
      <w:r w:rsidR="002232BF">
        <w:rPr>
          <w:sz w:val="28"/>
          <w:szCs w:val="28"/>
        </w:rPr>
        <w:t xml:space="preserve">тделение </w:t>
      </w:r>
      <w:r w:rsidR="00297060">
        <w:rPr>
          <w:sz w:val="28"/>
          <w:szCs w:val="28"/>
        </w:rPr>
        <w:t>социально – психологической</w:t>
      </w:r>
      <w:r w:rsidR="002232BF">
        <w:rPr>
          <w:bCs/>
          <w:sz w:val="28"/>
          <w:szCs w:val="28"/>
        </w:rPr>
        <w:t xml:space="preserve"> </w:t>
      </w:r>
      <w:r w:rsidR="002232BF">
        <w:rPr>
          <w:sz w:val="28"/>
          <w:szCs w:val="28"/>
        </w:rPr>
        <w:t>помощи семье и детям</w:t>
      </w:r>
      <w:r w:rsidR="000C7E79" w:rsidRPr="00467757">
        <w:rPr>
          <w:sz w:val="28"/>
          <w:szCs w:val="28"/>
        </w:rPr>
        <w:t xml:space="preserve"> </w:t>
      </w:r>
      <w:r w:rsidR="00F0585D">
        <w:rPr>
          <w:sz w:val="28"/>
          <w:szCs w:val="28"/>
        </w:rPr>
        <w:t>КЦСОН</w:t>
      </w:r>
      <w:r w:rsidR="0091100D" w:rsidRPr="00467757">
        <w:rPr>
          <w:sz w:val="28"/>
          <w:szCs w:val="28"/>
        </w:rPr>
        <w:t>.</w:t>
      </w:r>
    </w:p>
    <w:p w14:paraId="7E9F28C7" w14:textId="77777777" w:rsidR="00A60CDE" w:rsidRPr="00467757" w:rsidRDefault="00A60CDE" w:rsidP="00F60234">
      <w:pPr>
        <w:ind w:firstLine="708"/>
        <w:jc w:val="both"/>
        <w:rPr>
          <w:sz w:val="28"/>
          <w:szCs w:val="28"/>
        </w:rPr>
      </w:pPr>
      <w:r w:rsidRPr="00467757">
        <w:rPr>
          <w:sz w:val="28"/>
          <w:szCs w:val="28"/>
        </w:rPr>
        <w:t xml:space="preserve">При признании программы реабилитации неэффективной проводится комплекс дополнительных мероприятий по реабилитации семьи, утверждаемый </w:t>
      </w:r>
      <w:r w:rsidR="009F3485" w:rsidRPr="00467757">
        <w:rPr>
          <w:sz w:val="28"/>
          <w:szCs w:val="28"/>
        </w:rPr>
        <w:t>К</w:t>
      </w:r>
      <w:r w:rsidRPr="00467757">
        <w:rPr>
          <w:sz w:val="28"/>
          <w:szCs w:val="28"/>
        </w:rPr>
        <w:t>омиссией.</w:t>
      </w:r>
    </w:p>
    <w:p w14:paraId="3AEC60DD" w14:textId="77777777" w:rsidR="00670002" w:rsidRPr="0088089C" w:rsidRDefault="00A60CDE" w:rsidP="0088089C">
      <w:pPr>
        <w:ind w:firstLine="709"/>
        <w:jc w:val="both"/>
        <w:rPr>
          <w:sz w:val="28"/>
          <w:szCs w:val="28"/>
        </w:rPr>
      </w:pPr>
      <w:r w:rsidRPr="00467757">
        <w:rPr>
          <w:sz w:val="28"/>
          <w:szCs w:val="28"/>
        </w:rPr>
        <w:t xml:space="preserve">В случае переезда семьи из </w:t>
      </w:r>
      <w:r w:rsidR="00F60234" w:rsidRPr="00467757">
        <w:rPr>
          <w:sz w:val="28"/>
          <w:szCs w:val="28"/>
        </w:rPr>
        <w:t>Сосновского района</w:t>
      </w:r>
      <w:r w:rsidRPr="00467757">
        <w:rPr>
          <w:sz w:val="28"/>
          <w:szCs w:val="28"/>
        </w:rPr>
        <w:t xml:space="preserve">, </w:t>
      </w:r>
      <w:r w:rsidR="00670002" w:rsidRPr="00467757">
        <w:rPr>
          <w:rFonts w:eastAsiaTheme="minorEastAsia" w:cstheme="minorBidi"/>
          <w:spacing w:val="1"/>
          <w:sz w:val="28"/>
          <w:szCs w:val="28"/>
        </w:rPr>
        <w:t xml:space="preserve">снятия семьи с </w:t>
      </w:r>
      <w:r w:rsidR="0046551B">
        <w:rPr>
          <w:rFonts w:eastAsiaTheme="minorEastAsia" w:cstheme="minorBidi"/>
          <w:spacing w:val="1"/>
          <w:sz w:val="28"/>
          <w:szCs w:val="28"/>
        </w:rPr>
        <w:t>обслуживания</w:t>
      </w:r>
      <w:r w:rsidR="00670002" w:rsidRPr="00467757">
        <w:rPr>
          <w:rFonts w:eastAsiaTheme="minorEastAsia" w:cstheme="minorBidi"/>
          <w:spacing w:val="1"/>
          <w:sz w:val="28"/>
          <w:szCs w:val="28"/>
        </w:rPr>
        <w:t xml:space="preserve"> по основанию – переезд на новое место жительство,</w:t>
      </w:r>
      <w:r w:rsidR="00670002" w:rsidRPr="00467757">
        <w:rPr>
          <w:sz w:val="28"/>
          <w:szCs w:val="28"/>
        </w:rPr>
        <w:t xml:space="preserve"> </w:t>
      </w:r>
      <w:r w:rsidRPr="00467757">
        <w:rPr>
          <w:sz w:val="28"/>
          <w:szCs w:val="28"/>
        </w:rPr>
        <w:t>сведения о данной семье в течение трёх дней после поступления информации</w:t>
      </w:r>
      <w:r w:rsidR="00670002" w:rsidRPr="00467757">
        <w:rPr>
          <w:sz w:val="28"/>
          <w:szCs w:val="28"/>
        </w:rPr>
        <w:t xml:space="preserve"> </w:t>
      </w:r>
      <w:proofErr w:type="gramStart"/>
      <w:r w:rsidR="00670002" w:rsidRPr="00467757">
        <w:rPr>
          <w:sz w:val="28"/>
          <w:szCs w:val="28"/>
        </w:rPr>
        <w:t xml:space="preserve">- </w:t>
      </w:r>
      <w:r w:rsidRPr="00467757">
        <w:rPr>
          <w:sz w:val="28"/>
          <w:szCs w:val="28"/>
        </w:rPr>
        <w:t xml:space="preserve"> </w:t>
      </w:r>
      <w:r w:rsidR="009F3485" w:rsidRPr="00467757">
        <w:rPr>
          <w:sz w:val="28"/>
          <w:szCs w:val="28"/>
        </w:rPr>
        <w:t>направляются</w:t>
      </w:r>
      <w:proofErr w:type="gramEnd"/>
      <w:r w:rsidR="009F3485" w:rsidRPr="00467757">
        <w:rPr>
          <w:sz w:val="28"/>
          <w:szCs w:val="28"/>
        </w:rPr>
        <w:t xml:space="preserve"> </w:t>
      </w:r>
      <w:r w:rsidR="0006487E" w:rsidRPr="00467757">
        <w:rPr>
          <w:sz w:val="28"/>
          <w:szCs w:val="28"/>
        </w:rPr>
        <w:t xml:space="preserve">по месту </w:t>
      </w:r>
      <w:r w:rsidR="00670002" w:rsidRPr="00467757">
        <w:rPr>
          <w:sz w:val="28"/>
          <w:szCs w:val="28"/>
        </w:rPr>
        <w:t xml:space="preserve">нового жительства </w:t>
      </w:r>
      <w:r w:rsidR="0006487E" w:rsidRPr="00467757">
        <w:rPr>
          <w:sz w:val="28"/>
          <w:szCs w:val="28"/>
        </w:rPr>
        <w:t xml:space="preserve">в </w:t>
      </w:r>
      <w:r w:rsidR="0088089C">
        <w:rPr>
          <w:sz w:val="28"/>
          <w:szCs w:val="28"/>
        </w:rPr>
        <w:t xml:space="preserve">соответствующее ведомство. Запрашивается </w:t>
      </w:r>
      <w:r w:rsidR="00EC00A3" w:rsidRPr="0088089C">
        <w:rPr>
          <w:rFonts w:eastAsiaTheme="minorEastAsia" w:cstheme="minorBidi"/>
          <w:spacing w:val="1"/>
          <w:sz w:val="28"/>
          <w:szCs w:val="28"/>
        </w:rPr>
        <w:t xml:space="preserve">информация о том, </w:t>
      </w:r>
      <w:r w:rsidR="00670002" w:rsidRPr="0088089C">
        <w:rPr>
          <w:rFonts w:eastAsiaTheme="minorEastAsia" w:cstheme="minorBidi"/>
          <w:spacing w:val="1"/>
          <w:sz w:val="28"/>
          <w:szCs w:val="28"/>
        </w:rPr>
        <w:t xml:space="preserve">что семья проживает </w:t>
      </w:r>
      <w:r w:rsidR="0088089C">
        <w:rPr>
          <w:rFonts w:eastAsiaTheme="minorEastAsia" w:cstheme="minorBidi"/>
          <w:spacing w:val="1"/>
          <w:sz w:val="28"/>
          <w:szCs w:val="28"/>
        </w:rPr>
        <w:t>по</w:t>
      </w:r>
      <w:r w:rsidR="00670002" w:rsidRPr="0088089C">
        <w:rPr>
          <w:rFonts w:eastAsiaTheme="minorEastAsia" w:cstheme="minorBidi"/>
          <w:spacing w:val="1"/>
          <w:sz w:val="28"/>
          <w:szCs w:val="28"/>
        </w:rPr>
        <w:t xml:space="preserve"> новом</w:t>
      </w:r>
      <w:r w:rsidR="0088089C">
        <w:rPr>
          <w:rFonts w:eastAsiaTheme="minorEastAsia" w:cstheme="minorBidi"/>
          <w:spacing w:val="1"/>
          <w:sz w:val="28"/>
          <w:szCs w:val="28"/>
        </w:rPr>
        <w:t>у</w:t>
      </w:r>
      <w:r w:rsidR="00670002" w:rsidRPr="0088089C">
        <w:rPr>
          <w:rFonts w:eastAsiaTheme="minorEastAsia" w:cstheme="minorBidi"/>
          <w:spacing w:val="1"/>
          <w:sz w:val="28"/>
          <w:szCs w:val="28"/>
        </w:rPr>
        <w:t xml:space="preserve"> мест</w:t>
      </w:r>
      <w:r w:rsidR="0088089C">
        <w:rPr>
          <w:rFonts w:eastAsiaTheme="minorEastAsia" w:cstheme="minorBidi"/>
          <w:spacing w:val="1"/>
          <w:sz w:val="28"/>
          <w:szCs w:val="28"/>
        </w:rPr>
        <w:t>у</w:t>
      </w:r>
      <w:r w:rsidR="00670002" w:rsidRPr="0088089C">
        <w:rPr>
          <w:rFonts w:eastAsiaTheme="minorEastAsia" w:cstheme="minorBidi"/>
          <w:spacing w:val="1"/>
          <w:sz w:val="28"/>
          <w:szCs w:val="28"/>
        </w:rPr>
        <w:t xml:space="preserve"> жительства</w:t>
      </w:r>
      <w:r w:rsidR="00174FD5" w:rsidRPr="0088089C">
        <w:rPr>
          <w:rFonts w:eastAsiaTheme="minorEastAsia" w:cstheme="minorBidi"/>
          <w:spacing w:val="1"/>
          <w:sz w:val="28"/>
          <w:szCs w:val="28"/>
        </w:rPr>
        <w:t xml:space="preserve"> (</w:t>
      </w:r>
      <w:r w:rsidR="0088089C">
        <w:rPr>
          <w:rFonts w:eastAsiaTheme="minorEastAsia" w:cstheme="minorBidi"/>
          <w:spacing w:val="1"/>
          <w:sz w:val="28"/>
          <w:szCs w:val="28"/>
        </w:rPr>
        <w:t>акт</w:t>
      </w:r>
      <w:r w:rsidR="00174FD5" w:rsidRPr="0088089C">
        <w:rPr>
          <w:rFonts w:eastAsiaTheme="minorEastAsia" w:cstheme="minorBidi"/>
          <w:spacing w:val="1"/>
          <w:sz w:val="28"/>
          <w:szCs w:val="28"/>
        </w:rPr>
        <w:t xml:space="preserve"> жилищно – бытовых услови</w:t>
      </w:r>
      <w:r w:rsidR="0088089C">
        <w:rPr>
          <w:rFonts w:eastAsiaTheme="minorEastAsia" w:cstheme="minorBidi"/>
          <w:spacing w:val="1"/>
          <w:sz w:val="28"/>
          <w:szCs w:val="28"/>
        </w:rPr>
        <w:t>й</w:t>
      </w:r>
      <w:r w:rsidR="00174FD5" w:rsidRPr="0088089C">
        <w:rPr>
          <w:rFonts w:eastAsiaTheme="minorEastAsia" w:cstheme="minorBidi"/>
          <w:spacing w:val="1"/>
          <w:sz w:val="28"/>
          <w:szCs w:val="28"/>
        </w:rPr>
        <w:t xml:space="preserve"> семьи)</w:t>
      </w:r>
      <w:r w:rsidR="00670002" w:rsidRPr="0088089C">
        <w:rPr>
          <w:rFonts w:eastAsiaTheme="minorEastAsia" w:cstheme="minorBidi"/>
          <w:spacing w:val="1"/>
          <w:sz w:val="28"/>
          <w:szCs w:val="28"/>
        </w:rPr>
        <w:t>.</w:t>
      </w:r>
      <w:r w:rsidR="0088089C">
        <w:rPr>
          <w:sz w:val="28"/>
          <w:szCs w:val="28"/>
        </w:rPr>
        <w:t xml:space="preserve"> Также запрашивается </w:t>
      </w:r>
      <w:r w:rsidR="0088089C">
        <w:rPr>
          <w:rFonts w:eastAsiaTheme="minorEastAsia" w:cstheme="minorBidi"/>
          <w:spacing w:val="1"/>
          <w:sz w:val="28"/>
          <w:szCs w:val="28"/>
        </w:rPr>
        <w:t>информация о том</w:t>
      </w:r>
      <w:r w:rsidR="00670002" w:rsidRPr="0088089C">
        <w:rPr>
          <w:rFonts w:eastAsiaTheme="minorEastAsia" w:cstheme="minorBidi"/>
          <w:spacing w:val="1"/>
          <w:sz w:val="28"/>
          <w:szCs w:val="28"/>
        </w:rPr>
        <w:t xml:space="preserve"> поставлена</w:t>
      </w:r>
      <w:r w:rsidR="0088089C">
        <w:rPr>
          <w:rFonts w:eastAsiaTheme="minorEastAsia" w:cstheme="minorBidi"/>
          <w:spacing w:val="1"/>
          <w:sz w:val="28"/>
          <w:szCs w:val="28"/>
        </w:rPr>
        <w:t xml:space="preserve"> ли семья</w:t>
      </w:r>
      <w:r w:rsidR="00670002" w:rsidRPr="0088089C">
        <w:rPr>
          <w:rFonts w:eastAsiaTheme="minorEastAsia" w:cstheme="minorBidi"/>
          <w:spacing w:val="1"/>
          <w:sz w:val="28"/>
          <w:szCs w:val="28"/>
        </w:rPr>
        <w:t xml:space="preserve"> на профилактический учет в органах </w:t>
      </w:r>
      <w:r w:rsidR="00EB3847" w:rsidRPr="0088089C">
        <w:rPr>
          <w:rFonts w:eastAsiaTheme="minorEastAsia" w:cstheme="minorBidi"/>
          <w:spacing w:val="1"/>
          <w:sz w:val="28"/>
          <w:szCs w:val="28"/>
        </w:rPr>
        <w:t xml:space="preserve">системы </w:t>
      </w:r>
      <w:r w:rsidR="00670002" w:rsidRPr="0088089C">
        <w:rPr>
          <w:rFonts w:eastAsiaTheme="minorEastAsia" w:cstheme="minorBidi"/>
          <w:spacing w:val="1"/>
          <w:sz w:val="28"/>
          <w:szCs w:val="28"/>
        </w:rPr>
        <w:t>профилактики по новому месту жительства.</w:t>
      </w:r>
    </w:p>
    <w:p w14:paraId="194CE0D2" w14:textId="77777777" w:rsidR="00A60CDE" w:rsidRPr="00467757" w:rsidRDefault="00A60CDE" w:rsidP="0088089C">
      <w:pPr>
        <w:pStyle w:val="ab"/>
        <w:ind w:left="0" w:firstLine="567"/>
        <w:jc w:val="both"/>
        <w:rPr>
          <w:sz w:val="28"/>
          <w:szCs w:val="28"/>
        </w:rPr>
      </w:pPr>
      <w:r w:rsidRPr="00467757">
        <w:rPr>
          <w:sz w:val="28"/>
          <w:szCs w:val="28"/>
        </w:rPr>
        <w:t xml:space="preserve">При принятии решения о необходимости лишения, ограничения в родительских правах </w:t>
      </w:r>
      <w:r w:rsidR="00721945" w:rsidRPr="00467757">
        <w:rPr>
          <w:sz w:val="28"/>
          <w:szCs w:val="28"/>
        </w:rPr>
        <w:t xml:space="preserve">в </w:t>
      </w:r>
      <w:r w:rsidR="002232BF">
        <w:rPr>
          <w:sz w:val="28"/>
          <w:szCs w:val="28"/>
        </w:rPr>
        <w:t>отдел</w:t>
      </w:r>
      <w:r w:rsidR="00721945" w:rsidRPr="00467757">
        <w:rPr>
          <w:sz w:val="28"/>
          <w:szCs w:val="28"/>
        </w:rPr>
        <w:t xml:space="preserve"> опеки и попечительства</w:t>
      </w:r>
      <w:r w:rsidRPr="00467757">
        <w:rPr>
          <w:sz w:val="28"/>
          <w:szCs w:val="28"/>
        </w:rPr>
        <w:t xml:space="preserve"> направляются заверенные копии документов по реализации индивидуальной программы реабилитации и </w:t>
      </w:r>
      <w:r w:rsidRPr="00467757">
        <w:rPr>
          <w:sz w:val="28"/>
          <w:szCs w:val="28"/>
        </w:rPr>
        <w:lastRenderedPageBreak/>
        <w:t>проведения профилактической работы с семьей учреждениями системы профилактики для приобщения к исковому заявлению.</w:t>
      </w:r>
    </w:p>
    <w:p w14:paraId="3559864C" w14:textId="77777777" w:rsidR="00A60CDE" w:rsidRPr="00C55F43" w:rsidRDefault="00A60CDE" w:rsidP="00A60CDE">
      <w:pPr>
        <w:jc w:val="both"/>
        <w:rPr>
          <w:sz w:val="28"/>
          <w:szCs w:val="28"/>
        </w:rPr>
      </w:pPr>
    </w:p>
    <w:p w14:paraId="4681D951" w14:textId="77777777" w:rsidR="00467757" w:rsidRDefault="00467757" w:rsidP="00FD704A">
      <w:pPr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E7ACBBE" w14:textId="77777777" w:rsidR="00FD704A" w:rsidRDefault="00FD704A" w:rsidP="00FD704A">
      <w:pPr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7E737A0" w14:textId="77777777" w:rsidR="002232BF" w:rsidRPr="00FD704A" w:rsidRDefault="002232BF" w:rsidP="00FD704A">
      <w:pPr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C4DDBDB" w14:textId="77777777" w:rsidR="00D12C38" w:rsidRDefault="00ED2EE7" w:rsidP="00FD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       </w:t>
      </w:r>
      <w:r w:rsidR="009F3485">
        <w:rPr>
          <w:sz w:val="28"/>
          <w:szCs w:val="28"/>
        </w:rPr>
        <w:t xml:space="preserve">                     </w:t>
      </w:r>
      <w:r w:rsidR="00D12C38">
        <w:rPr>
          <w:sz w:val="28"/>
          <w:szCs w:val="28"/>
        </w:rPr>
        <w:t xml:space="preserve">   </w:t>
      </w:r>
      <w:r w:rsidR="009F3485">
        <w:rPr>
          <w:sz w:val="28"/>
          <w:szCs w:val="28"/>
        </w:rPr>
        <w:t xml:space="preserve">    Т</w:t>
      </w:r>
      <w:r>
        <w:rPr>
          <w:sz w:val="28"/>
          <w:szCs w:val="28"/>
        </w:rPr>
        <w:t>.</w:t>
      </w:r>
      <w:r w:rsidR="009F348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F3485">
        <w:rPr>
          <w:sz w:val="28"/>
          <w:szCs w:val="28"/>
        </w:rPr>
        <w:t>Аллеборн</w:t>
      </w:r>
    </w:p>
    <w:p w14:paraId="21F81529" w14:textId="77777777" w:rsidR="00EB3847" w:rsidRDefault="00EB3847" w:rsidP="00FD704A">
      <w:pPr>
        <w:jc w:val="both"/>
        <w:rPr>
          <w:sz w:val="28"/>
          <w:szCs w:val="28"/>
        </w:rPr>
      </w:pPr>
    </w:p>
    <w:p w14:paraId="45508D00" w14:textId="77777777" w:rsidR="00EB3847" w:rsidRDefault="00EB3847" w:rsidP="00FD704A">
      <w:pPr>
        <w:jc w:val="both"/>
        <w:rPr>
          <w:sz w:val="28"/>
          <w:szCs w:val="28"/>
        </w:rPr>
      </w:pPr>
    </w:p>
    <w:p w14:paraId="3E3E214D" w14:textId="77777777" w:rsidR="00EB3847" w:rsidRDefault="00EB3847" w:rsidP="00FD704A">
      <w:pPr>
        <w:jc w:val="both"/>
        <w:rPr>
          <w:sz w:val="28"/>
          <w:szCs w:val="28"/>
        </w:rPr>
      </w:pPr>
    </w:p>
    <w:p w14:paraId="70905AD1" w14:textId="77777777" w:rsidR="00EB3847" w:rsidRDefault="00EB3847" w:rsidP="00FD704A">
      <w:pPr>
        <w:jc w:val="both"/>
        <w:rPr>
          <w:sz w:val="28"/>
          <w:szCs w:val="28"/>
        </w:rPr>
      </w:pPr>
    </w:p>
    <w:p w14:paraId="6CF8E794" w14:textId="77777777" w:rsidR="00EB3847" w:rsidRDefault="00EB3847" w:rsidP="00FD704A">
      <w:pPr>
        <w:jc w:val="both"/>
        <w:rPr>
          <w:sz w:val="28"/>
          <w:szCs w:val="28"/>
        </w:rPr>
      </w:pPr>
    </w:p>
    <w:p w14:paraId="23D90916" w14:textId="77777777" w:rsidR="00EB3847" w:rsidRDefault="00EB3847" w:rsidP="00FD704A">
      <w:pPr>
        <w:jc w:val="both"/>
        <w:rPr>
          <w:sz w:val="28"/>
          <w:szCs w:val="28"/>
        </w:rPr>
      </w:pPr>
    </w:p>
    <w:p w14:paraId="583E4F42" w14:textId="77777777" w:rsidR="002232BF" w:rsidRDefault="002232BF" w:rsidP="00FD704A">
      <w:pPr>
        <w:jc w:val="both"/>
        <w:rPr>
          <w:sz w:val="28"/>
          <w:szCs w:val="28"/>
        </w:rPr>
      </w:pPr>
    </w:p>
    <w:p w14:paraId="69736EA4" w14:textId="77777777" w:rsidR="002232BF" w:rsidRDefault="002232BF" w:rsidP="00FD704A">
      <w:pPr>
        <w:jc w:val="both"/>
        <w:rPr>
          <w:sz w:val="28"/>
          <w:szCs w:val="28"/>
        </w:rPr>
      </w:pPr>
    </w:p>
    <w:p w14:paraId="0C68775A" w14:textId="77777777" w:rsidR="006D561F" w:rsidRDefault="006D561F" w:rsidP="006D561F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1EB76F25" w14:textId="77777777" w:rsidR="000C13E9" w:rsidRDefault="000C13E9" w:rsidP="006D561F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7E2FA1CC" w14:textId="77777777" w:rsidR="000C13E9" w:rsidRDefault="000C13E9" w:rsidP="006D561F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045F1AA1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583EA432" w14:textId="77777777" w:rsidR="00E87A75" w:rsidRDefault="00E87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8D4E5B" w14:textId="05C7ACD9" w:rsidR="009A3F1E" w:rsidRPr="00FC2D0B" w:rsidRDefault="009A3F1E" w:rsidP="009A3F1E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FC2D0B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1</w:t>
      </w:r>
    </w:p>
    <w:p w14:paraId="7B03D7EA" w14:textId="77777777" w:rsidR="009A3F1E" w:rsidRPr="00FC2D0B" w:rsidRDefault="009A3F1E" w:rsidP="009A3F1E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5D7F2A8F" w14:textId="77777777" w:rsidR="009A3F1E" w:rsidRPr="00FC2D0B" w:rsidRDefault="009A3F1E" w:rsidP="009A3F1E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7290A835" w14:textId="3EB9F674" w:rsidR="009A3F1E" w:rsidRPr="00FC2D0B" w:rsidRDefault="009A3F1E" w:rsidP="009A3F1E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 xml:space="preserve">от </w:t>
      </w:r>
      <w:r w:rsidR="00E87A75">
        <w:rPr>
          <w:sz w:val="28"/>
          <w:szCs w:val="28"/>
        </w:rPr>
        <w:t>14.03.2024</w:t>
      </w:r>
      <w:r w:rsidRPr="00FC2D0B">
        <w:rPr>
          <w:sz w:val="28"/>
          <w:szCs w:val="28"/>
        </w:rPr>
        <w:t xml:space="preserve"> года № </w:t>
      </w:r>
      <w:r w:rsidR="00E87A75">
        <w:rPr>
          <w:sz w:val="28"/>
          <w:szCs w:val="28"/>
        </w:rPr>
        <w:t>519</w:t>
      </w:r>
    </w:p>
    <w:p w14:paraId="3291E78D" w14:textId="77777777" w:rsidR="009A3F1E" w:rsidRPr="00B20231" w:rsidRDefault="009A3F1E" w:rsidP="009A3F1E">
      <w:pPr>
        <w:ind w:firstLine="840"/>
        <w:jc w:val="right"/>
        <w:rPr>
          <w:sz w:val="28"/>
          <w:szCs w:val="28"/>
        </w:rPr>
      </w:pPr>
    </w:p>
    <w:p w14:paraId="226CCE16" w14:textId="77777777" w:rsidR="009A3F1E" w:rsidRPr="00B20231" w:rsidRDefault="009A3F1E" w:rsidP="009A3F1E">
      <w:pPr>
        <w:ind w:firstLine="840"/>
        <w:jc w:val="right"/>
        <w:rPr>
          <w:sz w:val="28"/>
          <w:szCs w:val="28"/>
        </w:rPr>
      </w:pPr>
    </w:p>
    <w:p w14:paraId="432AEEDE" w14:textId="77777777" w:rsidR="009A3F1E" w:rsidRDefault="009A3F1E" w:rsidP="009A3F1E">
      <w:pPr>
        <w:rPr>
          <w:sz w:val="24"/>
          <w:szCs w:val="24"/>
        </w:rPr>
      </w:pPr>
    </w:p>
    <w:p w14:paraId="611AA26C" w14:textId="77777777" w:rsidR="009A3F1E" w:rsidRPr="00CC65A6" w:rsidRDefault="009A3F1E" w:rsidP="009A3F1E">
      <w:pPr>
        <w:rPr>
          <w:sz w:val="24"/>
          <w:szCs w:val="24"/>
        </w:rPr>
      </w:pPr>
      <w:r w:rsidRPr="00CC65A6">
        <w:rPr>
          <w:sz w:val="24"/>
          <w:szCs w:val="24"/>
        </w:rPr>
        <w:t>от ___________№____________</w:t>
      </w:r>
    </w:p>
    <w:p w14:paraId="55D5F907" w14:textId="77777777" w:rsidR="009A3F1E" w:rsidRPr="00CC65A6" w:rsidRDefault="009A3F1E" w:rsidP="009A3F1E">
      <w:pPr>
        <w:ind w:firstLine="840"/>
        <w:rPr>
          <w:sz w:val="24"/>
          <w:szCs w:val="24"/>
        </w:rPr>
      </w:pPr>
    </w:p>
    <w:p w14:paraId="0CBF5BAF" w14:textId="77777777" w:rsidR="009A3F1E" w:rsidRDefault="009A3F1E" w:rsidP="009A3F1E">
      <w:pPr>
        <w:ind w:firstLine="840"/>
        <w:jc w:val="right"/>
        <w:rPr>
          <w:sz w:val="24"/>
          <w:szCs w:val="24"/>
        </w:rPr>
      </w:pPr>
      <w:r w:rsidRPr="00CC65A6">
        <w:rPr>
          <w:sz w:val="24"/>
          <w:szCs w:val="24"/>
        </w:rPr>
        <w:t>Начальнику УСЗН</w:t>
      </w:r>
    </w:p>
    <w:p w14:paraId="242D0FC2" w14:textId="77777777" w:rsidR="009A3F1E" w:rsidRPr="00CC65A6" w:rsidRDefault="009A3F1E" w:rsidP="009A3F1E">
      <w:pPr>
        <w:ind w:firstLine="840"/>
        <w:jc w:val="right"/>
        <w:rPr>
          <w:sz w:val="24"/>
          <w:szCs w:val="24"/>
        </w:rPr>
      </w:pPr>
    </w:p>
    <w:p w14:paraId="6FC24E61" w14:textId="77777777" w:rsidR="009A3F1E" w:rsidRDefault="009A3F1E" w:rsidP="009A3F1E">
      <w:pPr>
        <w:ind w:firstLine="840"/>
        <w:jc w:val="right"/>
        <w:rPr>
          <w:sz w:val="24"/>
          <w:szCs w:val="24"/>
        </w:rPr>
      </w:pPr>
      <w:r w:rsidRPr="00CC65A6">
        <w:rPr>
          <w:sz w:val="24"/>
          <w:szCs w:val="24"/>
        </w:rPr>
        <w:t>Председателю КДН</w:t>
      </w:r>
      <w:r>
        <w:rPr>
          <w:sz w:val="24"/>
          <w:szCs w:val="24"/>
        </w:rPr>
        <w:t xml:space="preserve"> </w:t>
      </w:r>
      <w:r w:rsidRPr="00CC65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C65A6">
        <w:rPr>
          <w:sz w:val="24"/>
          <w:szCs w:val="24"/>
        </w:rPr>
        <w:t>ЗП</w:t>
      </w:r>
    </w:p>
    <w:p w14:paraId="0C45D554" w14:textId="77777777" w:rsidR="009A3F1E" w:rsidRPr="00CC65A6" w:rsidRDefault="009A3F1E" w:rsidP="009A3F1E">
      <w:pPr>
        <w:ind w:firstLine="840"/>
        <w:jc w:val="right"/>
        <w:rPr>
          <w:sz w:val="24"/>
          <w:szCs w:val="24"/>
        </w:rPr>
      </w:pPr>
    </w:p>
    <w:p w14:paraId="6E15B52E" w14:textId="77777777" w:rsidR="009A3F1E" w:rsidRPr="00CC65A6" w:rsidRDefault="009A3F1E" w:rsidP="009A3F1E">
      <w:pPr>
        <w:ind w:firstLine="840"/>
        <w:jc w:val="right"/>
        <w:rPr>
          <w:sz w:val="24"/>
          <w:szCs w:val="24"/>
        </w:rPr>
      </w:pPr>
    </w:p>
    <w:p w14:paraId="51D4925B" w14:textId="77777777" w:rsidR="009A3F1E" w:rsidRPr="00CC65A6" w:rsidRDefault="009A3F1E" w:rsidP="009A3F1E">
      <w:pPr>
        <w:ind w:firstLine="840"/>
        <w:jc w:val="center"/>
        <w:rPr>
          <w:sz w:val="24"/>
          <w:szCs w:val="24"/>
        </w:rPr>
      </w:pPr>
      <w:r w:rsidRPr="00CC65A6">
        <w:rPr>
          <w:sz w:val="24"/>
          <w:szCs w:val="24"/>
        </w:rPr>
        <w:t xml:space="preserve">Сообщение о выявлении семьи (ребенка)  </w:t>
      </w:r>
    </w:p>
    <w:p w14:paraId="62FF9595" w14:textId="77777777" w:rsidR="009A3F1E" w:rsidRPr="00CC65A6" w:rsidRDefault="009A3F1E" w:rsidP="009A3F1E">
      <w:pPr>
        <w:ind w:firstLine="840"/>
        <w:rPr>
          <w:sz w:val="24"/>
          <w:szCs w:val="24"/>
        </w:rPr>
      </w:pPr>
    </w:p>
    <w:p w14:paraId="021A5DE2" w14:textId="77777777" w:rsidR="009A3F1E" w:rsidRDefault="009A3F1E" w:rsidP="009A3F1E">
      <w:pPr>
        <w:rPr>
          <w:sz w:val="24"/>
          <w:szCs w:val="24"/>
        </w:rPr>
      </w:pPr>
      <w:r w:rsidRPr="00CC65A6">
        <w:rPr>
          <w:sz w:val="24"/>
          <w:szCs w:val="24"/>
        </w:rPr>
        <w:t>В</w:t>
      </w:r>
      <w:r>
        <w:rPr>
          <w:sz w:val="24"/>
          <w:szCs w:val="24"/>
        </w:rPr>
        <w:t xml:space="preserve"> ходе</w:t>
      </w:r>
      <w:r w:rsidRPr="00CC65A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</w:t>
      </w:r>
      <w:r w:rsidRPr="00CC65A6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CC65A6">
        <w:rPr>
          <w:sz w:val="24"/>
          <w:szCs w:val="24"/>
        </w:rPr>
        <w:t>_____</w:t>
      </w:r>
    </w:p>
    <w:p w14:paraId="48905808" w14:textId="77777777" w:rsidR="009A3F1E" w:rsidRPr="00CC65A6" w:rsidRDefault="009A3F1E" w:rsidP="009A3F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48DF5D6" w14:textId="77777777" w:rsidR="009A3F1E" w:rsidRPr="0006487E" w:rsidRDefault="009A3F1E" w:rsidP="009A3F1E">
      <w:pPr>
        <w:rPr>
          <w:sz w:val="16"/>
          <w:szCs w:val="16"/>
        </w:rPr>
      </w:pPr>
      <w:r w:rsidRPr="0006487E">
        <w:rPr>
          <w:sz w:val="16"/>
          <w:szCs w:val="16"/>
        </w:rPr>
        <w:t>(указать обстоятельства выявления семьи, ребенка)</w:t>
      </w:r>
    </w:p>
    <w:p w14:paraId="351CF5CC" w14:textId="77777777" w:rsidR="009A3F1E" w:rsidRPr="00CC65A6" w:rsidRDefault="009A3F1E" w:rsidP="009A3F1E">
      <w:pPr>
        <w:rPr>
          <w:sz w:val="24"/>
          <w:szCs w:val="24"/>
        </w:rPr>
      </w:pPr>
      <w:r w:rsidRPr="00CC65A6">
        <w:rPr>
          <w:sz w:val="24"/>
          <w:szCs w:val="24"/>
        </w:rPr>
        <w:t>выявлена семья __________________________________________</w:t>
      </w:r>
      <w:r>
        <w:rPr>
          <w:sz w:val="24"/>
          <w:szCs w:val="24"/>
        </w:rPr>
        <w:t>________________</w:t>
      </w:r>
      <w:r w:rsidRPr="00CC65A6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CC65A6">
        <w:rPr>
          <w:sz w:val="24"/>
          <w:szCs w:val="24"/>
        </w:rPr>
        <w:t>___</w:t>
      </w:r>
    </w:p>
    <w:p w14:paraId="330E71E5" w14:textId="77777777" w:rsidR="009A3F1E" w:rsidRDefault="009A3F1E" w:rsidP="009A3F1E">
      <w:pPr>
        <w:rPr>
          <w:sz w:val="24"/>
          <w:szCs w:val="24"/>
        </w:rPr>
      </w:pPr>
      <w:r w:rsidRPr="00CC65A6">
        <w:rPr>
          <w:sz w:val="24"/>
          <w:szCs w:val="24"/>
        </w:rPr>
        <w:t xml:space="preserve">проживающие по </w:t>
      </w:r>
      <w:proofErr w:type="gramStart"/>
      <w:r w:rsidRPr="00CC65A6"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</w:t>
      </w:r>
      <w:r w:rsidRPr="00CC65A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</w:t>
      </w:r>
      <w:r w:rsidRPr="00CC65A6">
        <w:rPr>
          <w:sz w:val="24"/>
          <w:szCs w:val="24"/>
        </w:rPr>
        <w:t>______</w:t>
      </w:r>
    </w:p>
    <w:p w14:paraId="4C342F6A" w14:textId="77777777" w:rsidR="009A3F1E" w:rsidRPr="00CC65A6" w:rsidRDefault="009A3F1E" w:rsidP="009A3F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90BCB74" w14:textId="77777777" w:rsidR="009A3F1E" w:rsidRPr="00CC65A6" w:rsidRDefault="009A3F1E" w:rsidP="009A3F1E">
      <w:pPr>
        <w:rPr>
          <w:sz w:val="24"/>
          <w:szCs w:val="24"/>
        </w:rPr>
      </w:pPr>
      <w:r w:rsidRPr="00CC65A6">
        <w:rPr>
          <w:sz w:val="24"/>
          <w:szCs w:val="24"/>
        </w:rPr>
        <w:t>в которой воспитыва</w:t>
      </w:r>
      <w:r>
        <w:rPr>
          <w:sz w:val="24"/>
          <w:szCs w:val="24"/>
        </w:rPr>
        <w:t>ется (</w:t>
      </w:r>
      <w:proofErr w:type="spellStart"/>
      <w:r>
        <w:rPr>
          <w:sz w:val="24"/>
          <w:szCs w:val="24"/>
        </w:rPr>
        <w:t>ются</w:t>
      </w:r>
      <w:proofErr w:type="spellEnd"/>
      <w:r>
        <w:rPr>
          <w:sz w:val="24"/>
          <w:szCs w:val="24"/>
        </w:rPr>
        <w:t xml:space="preserve">) </w:t>
      </w:r>
      <w:r w:rsidRPr="00CC65A6">
        <w:rPr>
          <w:sz w:val="24"/>
          <w:szCs w:val="24"/>
        </w:rPr>
        <w:t>несовершеннолетни</w:t>
      </w:r>
      <w:r>
        <w:rPr>
          <w:sz w:val="24"/>
          <w:szCs w:val="24"/>
        </w:rPr>
        <w:t>й (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</w:t>
      </w:r>
      <w:r w:rsidRPr="00CC65A6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  <w:r w:rsidRPr="00CC65A6">
        <w:rPr>
          <w:sz w:val="24"/>
          <w:szCs w:val="24"/>
        </w:rPr>
        <w:t>________</w:t>
      </w:r>
    </w:p>
    <w:p w14:paraId="2488E1BB" w14:textId="77777777" w:rsidR="009A3F1E" w:rsidRPr="00CC65A6" w:rsidRDefault="009A3F1E" w:rsidP="009A3F1E">
      <w:pPr>
        <w:rPr>
          <w:sz w:val="24"/>
          <w:szCs w:val="24"/>
        </w:rPr>
      </w:pPr>
      <w:r w:rsidRPr="00CC65A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</w:t>
      </w:r>
      <w:r w:rsidRPr="00CC65A6">
        <w:rPr>
          <w:sz w:val="24"/>
          <w:szCs w:val="24"/>
        </w:rPr>
        <w:t>__________________________________________</w:t>
      </w:r>
    </w:p>
    <w:p w14:paraId="32488C70" w14:textId="77777777" w:rsidR="009A3F1E" w:rsidRDefault="009A3F1E" w:rsidP="00945DC2">
      <w:pPr>
        <w:pBdr>
          <w:bottom w:val="single" w:sz="12" w:space="6" w:color="auto"/>
        </w:pBdr>
        <w:rPr>
          <w:sz w:val="24"/>
          <w:szCs w:val="24"/>
        </w:rPr>
      </w:pPr>
      <w:r w:rsidRPr="00CC65A6">
        <w:rPr>
          <w:sz w:val="24"/>
          <w:szCs w:val="24"/>
        </w:rPr>
        <w:t>Учитывая, что_________</w:t>
      </w:r>
      <w:r>
        <w:rPr>
          <w:sz w:val="24"/>
          <w:szCs w:val="24"/>
        </w:rPr>
        <w:t>___________________</w:t>
      </w:r>
      <w:r w:rsidRPr="00CC65A6">
        <w:rPr>
          <w:sz w:val="24"/>
          <w:szCs w:val="24"/>
        </w:rPr>
        <w:t>________________________________________</w:t>
      </w:r>
    </w:p>
    <w:p w14:paraId="244085CC" w14:textId="77777777" w:rsidR="00945DC2" w:rsidRPr="00CC65A6" w:rsidRDefault="00945DC2" w:rsidP="00945DC2">
      <w:pPr>
        <w:pBdr>
          <w:bottom w:val="single" w:sz="12" w:space="6" w:color="auto"/>
        </w:pBdr>
        <w:rPr>
          <w:sz w:val="24"/>
          <w:szCs w:val="24"/>
        </w:rPr>
      </w:pPr>
    </w:p>
    <w:p w14:paraId="5A59A62B" w14:textId="77777777" w:rsidR="009A3F1E" w:rsidRPr="00CC65A6" w:rsidRDefault="009A3F1E" w:rsidP="009A3F1E">
      <w:pPr>
        <w:rPr>
          <w:sz w:val="24"/>
          <w:szCs w:val="24"/>
        </w:rPr>
      </w:pPr>
    </w:p>
    <w:p w14:paraId="3C48AF44" w14:textId="77777777" w:rsidR="009A3F1E" w:rsidRPr="00CC65A6" w:rsidRDefault="009A3F1E" w:rsidP="009A3F1E">
      <w:pPr>
        <w:rPr>
          <w:sz w:val="24"/>
          <w:szCs w:val="24"/>
        </w:rPr>
      </w:pPr>
      <w:r w:rsidRPr="00CC65A6">
        <w:rPr>
          <w:sz w:val="24"/>
          <w:szCs w:val="24"/>
        </w:rPr>
        <w:t>считаем необходимым организовать проведение обследования семьи.</w:t>
      </w:r>
    </w:p>
    <w:p w14:paraId="4B788FE8" w14:textId="77777777" w:rsidR="009A3F1E" w:rsidRPr="00CC65A6" w:rsidRDefault="009A3F1E" w:rsidP="009A3F1E">
      <w:pPr>
        <w:rPr>
          <w:sz w:val="24"/>
          <w:szCs w:val="24"/>
        </w:rPr>
      </w:pPr>
    </w:p>
    <w:p w14:paraId="6B3586B4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F7D95E8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0FECE27D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0DB99CF8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24C79B7B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8A478CE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8BB365F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4121DBEA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4AFE6E28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DD4DFAE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0A95E650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3B14535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2B8DA4C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89B597E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AC52657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85CC346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9BC5562" w14:textId="77777777" w:rsidR="00636EDB" w:rsidRDefault="00636EDB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69245B4E" w14:textId="77777777" w:rsidR="009A3F1E" w:rsidRDefault="009A3F1E" w:rsidP="009A3F1E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32CF9CD9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61C0FEAE" w14:textId="77777777" w:rsidR="009A3F1E" w:rsidRPr="00FC2D0B" w:rsidRDefault="009A3F1E" w:rsidP="009A3F1E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FC2D0B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2</w:t>
      </w:r>
    </w:p>
    <w:p w14:paraId="43F74ED9" w14:textId="77777777" w:rsidR="009A3F1E" w:rsidRPr="00FC2D0B" w:rsidRDefault="009A3F1E" w:rsidP="009A3F1E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0198BB6B" w14:textId="77777777" w:rsidR="009A3F1E" w:rsidRPr="00FC2D0B" w:rsidRDefault="009A3F1E" w:rsidP="009A3F1E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5B5AB084" w14:textId="096DEA1E" w:rsidR="009A3F1E" w:rsidRPr="00FC2D0B" w:rsidRDefault="009A3F1E" w:rsidP="009A3F1E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894">
        <w:rPr>
          <w:sz w:val="28"/>
          <w:szCs w:val="28"/>
        </w:rPr>
        <w:t>14.03.</w:t>
      </w:r>
      <w:r>
        <w:rPr>
          <w:sz w:val="28"/>
          <w:szCs w:val="28"/>
        </w:rPr>
        <w:t>2024</w:t>
      </w:r>
      <w:r w:rsidRPr="00FC2D0B">
        <w:rPr>
          <w:sz w:val="28"/>
          <w:szCs w:val="28"/>
        </w:rPr>
        <w:t xml:space="preserve"> года № </w:t>
      </w:r>
      <w:r w:rsidR="00322894">
        <w:rPr>
          <w:sz w:val="28"/>
          <w:szCs w:val="28"/>
        </w:rPr>
        <w:t>519</w:t>
      </w:r>
    </w:p>
    <w:p w14:paraId="41329E15" w14:textId="77777777" w:rsidR="009A3F1E" w:rsidRPr="00B20231" w:rsidRDefault="009A3F1E" w:rsidP="009A3F1E">
      <w:pPr>
        <w:ind w:firstLine="840"/>
        <w:jc w:val="right"/>
        <w:rPr>
          <w:sz w:val="28"/>
          <w:szCs w:val="28"/>
        </w:rPr>
      </w:pPr>
    </w:p>
    <w:p w14:paraId="4DE760AC" w14:textId="77777777" w:rsidR="009A3F1E" w:rsidRPr="00B20231" w:rsidRDefault="009A3F1E" w:rsidP="009A3F1E">
      <w:pPr>
        <w:ind w:firstLine="840"/>
        <w:jc w:val="right"/>
        <w:rPr>
          <w:sz w:val="28"/>
          <w:szCs w:val="28"/>
        </w:rPr>
      </w:pPr>
    </w:p>
    <w:p w14:paraId="4074868B" w14:textId="77777777" w:rsidR="009A3F1E" w:rsidRPr="00B20231" w:rsidRDefault="009A3F1E" w:rsidP="009A3F1E">
      <w:pPr>
        <w:ind w:firstLine="840"/>
        <w:jc w:val="right"/>
        <w:rPr>
          <w:sz w:val="28"/>
          <w:szCs w:val="28"/>
        </w:rPr>
      </w:pPr>
    </w:p>
    <w:p w14:paraId="515A5717" w14:textId="77777777" w:rsidR="009A3F1E" w:rsidRPr="00B20231" w:rsidRDefault="009A3F1E" w:rsidP="009A3F1E">
      <w:pPr>
        <w:ind w:firstLine="840"/>
        <w:jc w:val="center"/>
        <w:rPr>
          <w:sz w:val="28"/>
          <w:szCs w:val="28"/>
        </w:rPr>
      </w:pPr>
      <w:r w:rsidRPr="00B20231">
        <w:rPr>
          <w:sz w:val="28"/>
          <w:szCs w:val="28"/>
        </w:rPr>
        <w:t>Журнал первичного учета семей</w:t>
      </w:r>
    </w:p>
    <w:p w14:paraId="11CBE9F8" w14:textId="77777777" w:rsidR="009A3F1E" w:rsidRPr="00B20231" w:rsidRDefault="009A3F1E" w:rsidP="009A3F1E">
      <w:pPr>
        <w:ind w:firstLine="840"/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69"/>
        <w:gridCol w:w="1169"/>
        <w:gridCol w:w="1170"/>
        <w:gridCol w:w="1169"/>
        <w:gridCol w:w="1169"/>
        <w:gridCol w:w="1169"/>
        <w:gridCol w:w="1340"/>
      </w:tblGrid>
      <w:tr w:rsidR="009A3F1E" w:rsidRPr="00B20231" w14:paraId="49A3C427" w14:textId="77777777" w:rsidTr="005C6A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B960D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41184B16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№</w:t>
            </w:r>
          </w:p>
          <w:p w14:paraId="5C056714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4D2C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61AD61D5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 xml:space="preserve">Дата поступления </w:t>
            </w:r>
            <w:proofErr w:type="spellStart"/>
            <w:r w:rsidRPr="00CC65A6">
              <w:rPr>
                <w:sz w:val="24"/>
              </w:rPr>
              <w:t>информа</w:t>
            </w:r>
            <w:proofErr w:type="spellEnd"/>
          </w:p>
          <w:p w14:paraId="538F01D8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proofErr w:type="spellStart"/>
            <w:r w:rsidRPr="00CC65A6">
              <w:rPr>
                <w:sz w:val="24"/>
              </w:rPr>
              <w:t>ции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90AA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1E289164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 xml:space="preserve">Источник поступления </w:t>
            </w:r>
            <w:proofErr w:type="spellStart"/>
            <w:r w:rsidRPr="00CC65A6">
              <w:rPr>
                <w:sz w:val="24"/>
              </w:rPr>
              <w:t>информа</w:t>
            </w:r>
            <w:proofErr w:type="spellEnd"/>
          </w:p>
          <w:p w14:paraId="155E75AF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proofErr w:type="spellStart"/>
            <w:r w:rsidRPr="00CC65A6">
              <w:rPr>
                <w:sz w:val="24"/>
              </w:rPr>
              <w:t>ции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7192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0E72D452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Ф.И.О. родителей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FEF1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730C4362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 xml:space="preserve">Адрес </w:t>
            </w:r>
            <w:proofErr w:type="spellStart"/>
            <w:r w:rsidRPr="00CC65A6">
              <w:rPr>
                <w:sz w:val="24"/>
              </w:rPr>
              <w:t>прожива</w:t>
            </w:r>
            <w:proofErr w:type="spellEnd"/>
          </w:p>
          <w:p w14:paraId="3881ECA8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proofErr w:type="spellStart"/>
            <w:r w:rsidRPr="00CC65A6">
              <w:rPr>
                <w:sz w:val="24"/>
              </w:rPr>
              <w:t>ния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ABCA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76AB5E83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 xml:space="preserve">Ф.И.О., год рождения </w:t>
            </w:r>
            <w:proofErr w:type="spellStart"/>
            <w:r w:rsidRPr="00CC65A6">
              <w:rPr>
                <w:sz w:val="24"/>
              </w:rPr>
              <w:t>несовер</w:t>
            </w:r>
            <w:proofErr w:type="spellEnd"/>
          </w:p>
          <w:p w14:paraId="2755CACB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proofErr w:type="spellStart"/>
            <w:r w:rsidRPr="00CC65A6">
              <w:rPr>
                <w:sz w:val="24"/>
              </w:rPr>
              <w:t>шеннолетнего</w:t>
            </w:r>
            <w:proofErr w:type="spellEnd"/>
            <w:r w:rsidRPr="00CC65A6">
              <w:rPr>
                <w:sz w:val="24"/>
              </w:rPr>
              <w:t xml:space="preserve"> (их)</w:t>
            </w:r>
          </w:p>
          <w:p w14:paraId="21518352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B5C2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4174AC91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Признаки неблагополучия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0F64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14:paraId="74144B90" w14:textId="77777777" w:rsidR="009A3F1E" w:rsidRPr="00CC65A6" w:rsidRDefault="009A3F1E" w:rsidP="005C6A1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Решение Комиссии</w:t>
            </w:r>
          </w:p>
        </w:tc>
      </w:tr>
      <w:tr w:rsidR="009A3F1E" w:rsidRPr="00B20231" w14:paraId="749A3883" w14:textId="77777777" w:rsidTr="005C6A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FB4A" w14:textId="77777777" w:rsidR="009A3F1E" w:rsidRPr="00B20231" w:rsidRDefault="009A3F1E" w:rsidP="005C6A10">
            <w:pPr>
              <w:pStyle w:val="a7"/>
              <w:numPr>
                <w:ilvl w:val="0"/>
                <w:numId w:val="8"/>
              </w:numPr>
              <w:snapToGrid w:val="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07AC" w14:textId="77777777" w:rsidR="009A3F1E" w:rsidRPr="00B20231" w:rsidRDefault="009A3F1E" w:rsidP="005C6A1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1766" w14:textId="77777777" w:rsidR="009A3F1E" w:rsidRPr="00B20231" w:rsidRDefault="009A3F1E" w:rsidP="005C6A1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4339" w14:textId="77777777" w:rsidR="009A3F1E" w:rsidRPr="00B20231" w:rsidRDefault="009A3F1E" w:rsidP="005C6A1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D121" w14:textId="77777777" w:rsidR="009A3F1E" w:rsidRPr="00B20231" w:rsidRDefault="009A3F1E" w:rsidP="005C6A1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AD4B" w14:textId="77777777" w:rsidR="009A3F1E" w:rsidRPr="00B20231" w:rsidRDefault="009A3F1E" w:rsidP="005C6A1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C29B" w14:textId="77777777" w:rsidR="009A3F1E" w:rsidRPr="00B20231" w:rsidRDefault="009A3F1E" w:rsidP="005C6A1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7C2A" w14:textId="77777777" w:rsidR="009A3F1E" w:rsidRPr="00B20231" w:rsidRDefault="009A3F1E" w:rsidP="005C6A1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</w:tr>
      <w:tr w:rsidR="009A3F1E" w:rsidRPr="00B20231" w14:paraId="5A12BD3D" w14:textId="77777777" w:rsidTr="005C6A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F0F3" w14:textId="77777777" w:rsidR="009A3F1E" w:rsidRPr="00B20231" w:rsidRDefault="009A3F1E" w:rsidP="005C6A10">
            <w:pPr>
              <w:pStyle w:val="a7"/>
              <w:numPr>
                <w:ilvl w:val="0"/>
                <w:numId w:val="8"/>
              </w:numPr>
              <w:snapToGrid w:val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81C0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9D08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2687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F52A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2A37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77A4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AB7D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  <w:tr w:rsidR="009A3F1E" w:rsidRPr="00B20231" w14:paraId="48A6DCE2" w14:textId="77777777" w:rsidTr="005C6A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BD68" w14:textId="77777777" w:rsidR="009A3F1E" w:rsidRPr="00B20231" w:rsidRDefault="009A3F1E" w:rsidP="005C6A10">
            <w:pPr>
              <w:pStyle w:val="a7"/>
              <w:snapToGrid w:val="0"/>
              <w:ind w:left="132" w:firstLine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F601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592E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2B39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3107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B52F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852C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AC33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  <w:tr w:rsidR="009A3F1E" w:rsidRPr="00B20231" w14:paraId="4D51BE2A" w14:textId="77777777" w:rsidTr="005C6A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9CB6" w14:textId="77777777" w:rsidR="009A3F1E" w:rsidRPr="00B20231" w:rsidRDefault="009A3F1E" w:rsidP="005C6A10">
            <w:pPr>
              <w:pStyle w:val="a7"/>
              <w:snapToGrid w:val="0"/>
              <w:ind w:left="132" w:firstLine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C2BD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B796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B0AF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1672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EA68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6D34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1A11" w14:textId="77777777" w:rsidR="009A3F1E" w:rsidRPr="00B20231" w:rsidRDefault="009A3F1E" w:rsidP="005C6A1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</w:tbl>
    <w:p w14:paraId="53F92FBE" w14:textId="77777777" w:rsidR="009A3F1E" w:rsidRDefault="009A3F1E" w:rsidP="009A3F1E">
      <w:pPr>
        <w:ind w:firstLine="840"/>
        <w:jc w:val="right"/>
      </w:pPr>
    </w:p>
    <w:p w14:paraId="19A967BD" w14:textId="77777777" w:rsidR="009A3F1E" w:rsidRDefault="009A3F1E" w:rsidP="009A3F1E">
      <w:pPr>
        <w:ind w:firstLine="840"/>
        <w:jc w:val="right"/>
        <w:rPr>
          <w:szCs w:val="28"/>
        </w:rPr>
      </w:pPr>
    </w:p>
    <w:p w14:paraId="12FD7DBA" w14:textId="77777777" w:rsidR="009A3F1E" w:rsidRDefault="009A3F1E" w:rsidP="009A3F1E">
      <w:pPr>
        <w:rPr>
          <w:szCs w:val="28"/>
        </w:rPr>
      </w:pPr>
    </w:p>
    <w:p w14:paraId="21CD07A9" w14:textId="77777777" w:rsidR="009A3F1E" w:rsidRDefault="009A3F1E" w:rsidP="009A3F1E">
      <w:pPr>
        <w:rPr>
          <w:szCs w:val="28"/>
        </w:rPr>
      </w:pPr>
    </w:p>
    <w:p w14:paraId="51ABB5FC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43716B59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1301743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5CF94EB0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634C9EC3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0D737D1A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22931541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FA32B09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1B702F7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54F97999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01BAC172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49BE43D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B8FF05A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C045E5F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4EA54CC2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67E9E32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287B756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B91298C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2AF3A864" w14:textId="77777777" w:rsidR="009A3F1E" w:rsidRDefault="009A3F1E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608FD792" w14:textId="77777777" w:rsidR="00636EDB" w:rsidRDefault="00636EDB" w:rsidP="00F57221">
      <w:pPr>
        <w:ind w:firstLine="840"/>
        <w:jc w:val="right"/>
        <w:rPr>
          <w:sz w:val="28"/>
          <w:szCs w:val="28"/>
        </w:rPr>
      </w:pPr>
    </w:p>
    <w:p w14:paraId="094DF4AD" w14:textId="77777777" w:rsidR="00F57221" w:rsidRPr="00FC2D0B" w:rsidRDefault="00F57221" w:rsidP="00F57221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0EB05543" w14:textId="77777777" w:rsidR="00F57221" w:rsidRPr="00FC2D0B" w:rsidRDefault="00F57221" w:rsidP="00F57221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1DC39899" w14:textId="77777777" w:rsidR="00F57221" w:rsidRPr="00FC2D0B" w:rsidRDefault="00F57221" w:rsidP="00F57221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73C1F454" w14:textId="76A6D575" w:rsidR="00F57221" w:rsidRPr="00FC2D0B" w:rsidRDefault="00F57221" w:rsidP="00F57221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894">
        <w:rPr>
          <w:sz w:val="28"/>
          <w:szCs w:val="28"/>
        </w:rPr>
        <w:t>14.03.</w:t>
      </w:r>
      <w:r>
        <w:rPr>
          <w:sz w:val="28"/>
          <w:szCs w:val="28"/>
        </w:rPr>
        <w:t>2024 г</w:t>
      </w:r>
      <w:r w:rsidRPr="00FC2D0B">
        <w:rPr>
          <w:sz w:val="28"/>
          <w:szCs w:val="28"/>
        </w:rPr>
        <w:t xml:space="preserve">ода № </w:t>
      </w:r>
      <w:r w:rsidR="00322894">
        <w:rPr>
          <w:sz w:val="28"/>
          <w:szCs w:val="28"/>
        </w:rPr>
        <w:t>519</w:t>
      </w:r>
    </w:p>
    <w:p w14:paraId="72C7370B" w14:textId="77777777" w:rsidR="00F57221" w:rsidRDefault="00F57221" w:rsidP="00F57221">
      <w:pPr>
        <w:ind w:firstLine="840"/>
        <w:rPr>
          <w:szCs w:val="28"/>
        </w:rPr>
      </w:pPr>
    </w:p>
    <w:p w14:paraId="5F979D00" w14:textId="77777777" w:rsidR="00F57221" w:rsidRDefault="00F57221" w:rsidP="00F57221">
      <w:pPr>
        <w:ind w:firstLine="840"/>
        <w:rPr>
          <w:szCs w:val="28"/>
        </w:rPr>
      </w:pPr>
    </w:p>
    <w:p w14:paraId="566EFA84" w14:textId="77777777" w:rsidR="00F57221" w:rsidRPr="00CC65A6" w:rsidRDefault="00F57221" w:rsidP="00F57221">
      <w:pPr>
        <w:pStyle w:val="1"/>
        <w:rPr>
          <w:szCs w:val="24"/>
        </w:rPr>
      </w:pPr>
      <w:r w:rsidRPr="00CC65A6">
        <w:rPr>
          <w:szCs w:val="24"/>
        </w:rPr>
        <w:t>Акт первичного обследования жилищно-бытовых условий семьи</w:t>
      </w:r>
      <w:r w:rsidRPr="00CC65A6">
        <w:rPr>
          <w:szCs w:val="24"/>
        </w:rPr>
        <w:br/>
        <w:t>_____________________________________________________</w:t>
      </w:r>
      <w:r w:rsidRPr="00CC65A6">
        <w:rPr>
          <w:szCs w:val="24"/>
        </w:rPr>
        <w:br/>
        <w:t>от__________20__</w:t>
      </w:r>
      <w:r>
        <w:rPr>
          <w:szCs w:val="24"/>
        </w:rPr>
        <w:t>_</w:t>
      </w:r>
      <w:r w:rsidRPr="00CC65A6">
        <w:rPr>
          <w:szCs w:val="24"/>
        </w:rPr>
        <w:t>_года</w:t>
      </w:r>
    </w:p>
    <w:p w14:paraId="7A8D7AE8" w14:textId="77777777" w:rsidR="00F57221" w:rsidRPr="00CC65A6" w:rsidRDefault="00F57221" w:rsidP="00F57221">
      <w:pPr>
        <w:ind w:firstLine="720"/>
        <w:rPr>
          <w:sz w:val="24"/>
          <w:szCs w:val="24"/>
        </w:rPr>
      </w:pPr>
    </w:p>
    <w:p w14:paraId="20B11822" w14:textId="77777777" w:rsidR="00F57221" w:rsidRPr="00CC65A6" w:rsidRDefault="00F57221" w:rsidP="00F57221">
      <w:pPr>
        <w:pStyle w:val="a8"/>
        <w:jc w:val="left"/>
        <w:rPr>
          <w:rFonts w:ascii="Times New Roman" w:hAnsi="Times New Roman" w:cs="Times New Roman"/>
        </w:rPr>
      </w:pPr>
      <w:proofErr w:type="gramStart"/>
      <w:r w:rsidRPr="00CC65A6">
        <w:rPr>
          <w:rFonts w:ascii="Times New Roman" w:hAnsi="Times New Roman" w:cs="Times New Roman"/>
        </w:rPr>
        <w:t>Комиссия  в</w:t>
      </w:r>
      <w:proofErr w:type="gramEnd"/>
      <w:r w:rsidRPr="00CC65A6">
        <w:rPr>
          <w:rFonts w:ascii="Times New Roman" w:hAnsi="Times New Roman" w:cs="Times New Roman"/>
        </w:rPr>
        <w:t xml:space="preserve"> составе:________________________________</w:t>
      </w:r>
      <w:r>
        <w:rPr>
          <w:rFonts w:ascii="Times New Roman" w:hAnsi="Times New Roman" w:cs="Times New Roman"/>
        </w:rPr>
        <w:t>_________________________</w:t>
      </w:r>
      <w:r w:rsidRPr="00CC65A6">
        <w:rPr>
          <w:rFonts w:ascii="Times New Roman" w:hAnsi="Times New Roman" w:cs="Times New Roman"/>
        </w:rPr>
        <w:t>_________________</w:t>
      </w:r>
    </w:p>
    <w:p w14:paraId="44F7A1F3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</w:t>
      </w:r>
    </w:p>
    <w:p w14:paraId="6B0CB9B2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</w:t>
      </w:r>
    </w:p>
    <w:p w14:paraId="623CDA5F" w14:textId="77777777" w:rsidR="00F57221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провела обследование условий семьи______</w:t>
      </w:r>
      <w:r>
        <w:rPr>
          <w:rFonts w:ascii="Times New Roman" w:hAnsi="Times New Roman" w:cs="Times New Roman"/>
        </w:rPr>
        <w:t>_______________________________</w:t>
      </w:r>
      <w:r w:rsidRPr="00CC65A6">
        <w:rPr>
          <w:rFonts w:ascii="Times New Roman" w:hAnsi="Times New Roman" w:cs="Times New Roman"/>
        </w:rPr>
        <w:t>________</w:t>
      </w:r>
    </w:p>
    <w:p w14:paraId="53926054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                      </w:t>
      </w:r>
      <w:r w:rsidRPr="00CC65A6">
        <w:rPr>
          <w:rFonts w:ascii="Times New Roman" w:hAnsi="Times New Roman" w:cs="Times New Roman"/>
        </w:rPr>
        <w:t>и установила следующее.</w:t>
      </w:r>
    </w:p>
    <w:p w14:paraId="31864CFC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 xml:space="preserve">Адрес, </w:t>
      </w:r>
      <w:proofErr w:type="gramStart"/>
      <w:r w:rsidRPr="00CC65A6">
        <w:rPr>
          <w:rFonts w:ascii="Times New Roman" w:hAnsi="Times New Roman" w:cs="Times New Roman"/>
        </w:rPr>
        <w:t>телефон:_</w:t>
      </w:r>
      <w:proofErr w:type="gramEnd"/>
      <w:r w:rsidRPr="00CC65A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</w:t>
      </w:r>
      <w:r w:rsidRPr="00CC65A6">
        <w:rPr>
          <w:rFonts w:ascii="Times New Roman" w:hAnsi="Times New Roman" w:cs="Times New Roman"/>
        </w:rPr>
        <w:t>___________________________</w:t>
      </w:r>
    </w:p>
    <w:p w14:paraId="08442A8E" w14:textId="77777777" w:rsidR="00F57221" w:rsidRPr="00CC65A6" w:rsidRDefault="00F57221" w:rsidP="00F57221">
      <w:pPr>
        <w:pStyle w:val="a8"/>
        <w:jc w:val="left"/>
        <w:rPr>
          <w:rFonts w:ascii="Times New Roman" w:hAnsi="Times New Roman" w:cs="Times New Roman"/>
        </w:rPr>
      </w:pPr>
      <w:proofErr w:type="spellStart"/>
      <w:r w:rsidRPr="00CC65A6">
        <w:rPr>
          <w:rFonts w:ascii="Times New Roman" w:hAnsi="Times New Roman" w:cs="Times New Roman"/>
        </w:rPr>
        <w:t>Ф.и.о.</w:t>
      </w:r>
      <w:proofErr w:type="spellEnd"/>
      <w:r w:rsidRPr="00CC65A6">
        <w:rPr>
          <w:rFonts w:ascii="Times New Roman" w:hAnsi="Times New Roman" w:cs="Times New Roman"/>
        </w:rPr>
        <w:t>, год рождения: отца_________________________________________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3A21363E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матери_________________________________________________________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</w:t>
      </w:r>
    </w:p>
    <w:p w14:paraId="272ACC41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Место работы, профессия, род занятий:</w:t>
      </w:r>
    </w:p>
    <w:p w14:paraId="2FEAAA63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отца____________________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___________________________________________</w:t>
      </w:r>
    </w:p>
    <w:p w14:paraId="58976A76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матери_______________________________________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</w:t>
      </w:r>
    </w:p>
    <w:p w14:paraId="43DC0A2F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 xml:space="preserve">Сведения о детях </w:t>
      </w:r>
      <w:r w:rsidRPr="00ED2EE7">
        <w:rPr>
          <w:rFonts w:ascii="Times New Roman" w:hAnsi="Times New Roman" w:cs="Times New Roman"/>
          <w:sz w:val="18"/>
          <w:szCs w:val="18"/>
        </w:rPr>
        <w:t>(Ф.И.О., год рождения, посещаемое образовательное учреждение)</w:t>
      </w:r>
      <w:r w:rsidRPr="00CC65A6">
        <w:rPr>
          <w:rFonts w:ascii="Times New Roman" w:hAnsi="Times New Roman" w:cs="Times New Roman"/>
        </w:rPr>
        <w:t>:</w:t>
      </w:r>
    </w:p>
    <w:p w14:paraId="6B7F7454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________</w:t>
      </w:r>
    </w:p>
    <w:p w14:paraId="139EB0C1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_______</w:t>
      </w:r>
    </w:p>
    <w:p w14:paraId="49EFA7DE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</w:t>
      </w:r>
    </w:p>
    <w:p w14:paraId="0A07BBA1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Состояние здоровья членов семьи (состоят ли на учете в диспансерах,</w:t>
      </w:r>
    </w:p>
    <w:p w14:paraId="65B5CA01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имеют ли хронические заболевания, инвалидность и т.п.</w:t>
      </w:r>
      <w:proofErr w:type="gramStart"/>
      <w:r w:rsidRPr="00CC65A6">
        <w:rPr>
          <w:rFonts w:ascii="Times New Roman" w:hAnsi="Times New Roman" w:cs="Times New Roman"/>
        </w:rPr>
        <w:t>):_</w:t>
      </w:r>
      <w:proofErr w:type="gramEnd"/>
      <w:r w:rsidRPr="00CC65A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</w:t>
      </w:r>
    </w:p>
    <w:p w14:paraId="0A138340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</w:t>
      </w:r>
    </w:p>
    <w:p w14:paraId="299EDD88" w14:textId="77777777" w:rsidR="00F57221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 xml:space="preserve">Квартира (частный дом) имеет жилую </w:t>
      </w:r>
      <w:proofErr w:type="gramStart"/>
      <w:r w:rsidRPr="00CC65A6">
        <w:rPr>
          <w:rFonts w:ascii="Times New Roman" w:hAnsi="Times New Roman" w:cs="Times New Roman"/>
        </w:rPr>
        <w:t>площадь:_</w:t>
      </w:r>
      <w:proofErr w:type="gramEnd"/>
      <w:r w:rsidRPr="00CC65A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Pr="00CC65A6">
        <w:rPr>
          <w:rFonts w:ascii="Times New Roman" w:hAnsi="Times New Roman" w:cs="Times New Roman"/>
        </w:rPr>
        <w:t>________________</w:t>
      </w:r>
    </w:p>
    <w:p w14:paraId="4EA5757C" w14:textId="77777777" w:rsidR="00F57221" w:rsidRPr="00541060" w:rsidRDefault="00F57221" w:rsidP="00F57221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</w:t>
      </w:r>
    </w:p>
    <w:p w14:paraId="3C98F009" w14:textId="77777777" w:rsidR="00F57221" w:rsidRPr="00ED2EE7" w:rsidRDefault="00F57221" w:rsidP="00F57221">
      <w:pPr>
        <w:pStyle w:val="a8"/>
        <w:rPr>
          <w:rFonts w:ascii="Times New Roman" w:hAnsi="Times New Roman" w:cs="Times New Roman"/>
          <w:sz w:val="18"/>
          <w:szCs w:val="18"/>
        </w:rPr>
      </w:pPr>
      <w:r w:rsidRPr="00ED2EE7">
        <w:rPr>
          <w:rFonts w:ascii="Times New Roman" w:hAnsi="Times New Roman" w:cs="Times New Roman"/>
          <w:sz w:val="18"/>
          <w:szCs w:val="18"/>
        </w:rPr>
        <w:t>(Далее отмечается санитарное состояние комнат, наличие условий для проживания, питания, обучения детей, наличие подсобного хозяйства, огорода, сада)</w:t>
      </w:r>
    </w:p>
    <w:p w14:paraId="523D68E1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_______________________</w:t>
      </w:r>
    </w:p>
    <w:p w14:paraId="18ED50E3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</w:t>
      </w:r>
    </w:p>
    <w:p w14:paraId="6344E370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</w:t>
      </w:r>
    </w:p>
    <w:p w14:paraId="64D62AC2" w14:textId="77777777" w:rsidR="00F57221" w:rsidRPr="00CC65A6" w:rsidRDefault="00F57221" w:rsidP="00501795">
      <w:pPr>
        <w:pStyle w:val="a8"/>
        <w:jc w:val="left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</w:t>
      </w:r>
    </w:p>
    <w:p w14:paraId="073343F9" w14:textId="77777777" w:rsidR="00F57221" w:rsidRPr="00CC65A6" w:rsidRDefault="00F57221" w:rsidP="00501795">
      <w:pPr>
        <w:pStyle w:val="a8"/>
        <w:jc w:val="left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Признаки нахож</w:t>
      </w:r>
      <w:r w:rsidR="00501795">
        <w:rPr>
          <w:rFonts w:ascii="Times New Roman" w:hAnsi="Times New Roman" w:cs="Times New Roman"/>
        </w:rPr>
        <w:t xml:space="preserve">дения семьи в социально опасном </w:t>
      </w:r>
      <w:proofErr w:type="gramStart"/>
      <w:r w:rsidRPr="00CC65A6">
        <w:rPr>
          <w:rFonts w:ascii="Times New Roman" w:hAnsi="Times New Roman" w:cs="Times New Roman"/>
        </w:rPr>
        <w:t>положении:_</w:t>
      </w:r>
      <w:proofErr w:type="gramEnd"/>
      <w:r w:rsidRPr="00CC65A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______________</w:t>
      </w:r>
    </w:p>
    <w:p w14:paraId="54C365B9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</w:t>
      </w:r>
    </w:p>
    <w:p w14:paraId="672241DF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</w:t>
      </w:r>
    </w:p>
    <w:p w14:paraId="2845F5C9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 xml:space="preserve">Заключение: </w:t>
      </w:r>
      <w:r w:rsidRPr="00ED2EE7">
        <w:rPr>
          <w:rFonts w:ascii="Times New Roman" w:hAnsi="Times New Roman" w:cs="Times New Roman"/>
          <w:sz w:val="18"/>
          <w:szCs w:val="18"/>
        </w:rPr>
        <w:t xml:space="preserve">(излагаются членами комиссии предложения по работе с </w:t>
      </w:r>
      <w:proofErr w:type="gramStart"/>
      <w:r w:rsidRPr="00ED2EE7">
        <w:rPr>
          <w:rFonts w:ascii="Times New Roman" w:hAnsi="Times New Roman" w:cs="Times New Roman"/>
          <w:sz w:val="18"/>
          <w:szCs w:val="18"/>
        </w:rPr>
        <w:t>семьей)</w:t>
      </w:r>
      <w:r w:rsidRPr="00CC65A6">
        <w:rPr>
          <w:rFonts w:ascii="Times New Roman" w:hAnsi="Times New Roman" w:cs="Times New Roman"/>
        </w:rPr>
        <w:t>_</w:t>
      </w:r>
      <w:proofErr w:type="gramEnd"/>
      <w:r w:rsidRPr="00CC65A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_________________</w:t>
      </w:r>
    </w:p>
    <w:p w14:paraId="1EF2D778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</w:t>
      </w:r>
    </w:p>
    <w:p w14:paraId="6540D9F4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</w:t>
      </w:r>
    </w:p>
    <w:p w14:paraId="03F64ACC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</w:t>
      </w:r>
    </w:p>
    <w:p w14:paraId="1AA02FD4" w14:textId="77777777" w:rsidR="00F57221" w:rsidRPr="00CC65A6" w:rsidRDefault="00F57221" w:rsidP="00F57221">
      <w:pPr>
        <w:ind w:firstLine="720"/>
        <w:rPr>
          <w:sz w:val="24"/>
          <w:szCs w:val="24"/>
        </w:rPr>
      </w:pPr>
    </w:p>
    <w:p w14:paraId="0E57A8F1" w14:textId="77777777" w:rsidR="00F57221" w:rsidRPr="00CC65A6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Подписи членов комиссии:</w:t>
      </w:r>
    </w:p>
    <w:p w14:paraId="53F8DF9F" w14:textId="77777777" w:rsidR="00F57221" w:rsidRDefault="00F57221" w:rsidP="00F57221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                         __________________________________</w:t>
      </w:r>
    </w:p>
    <w:p w14:paraId="0DA7A7D6" w14:textId="77777777" w:rsidR="00F57221" w:rsidRDefault="00F57221" w:rsidP="00406C10">
      <w:pPr>
        <w:rPr>
          <w:lang w:eastAsia="zh-CN"/>
        </w:rPr>
      </w:pPr>
      <w:r>
        <w:rPr>
          <w:lang w:eastAsia="zh-CN"/>
        </w:rPr>
        <w:t>__________________________________                                       ____________________________________________</w:t>
      </w:r>
    </w:p>
    <w:p w14:paraId="73DE84BF" w14:textId="77777777" w:rsidR="00636EDB" w:rsidRDefault="00636EDB" w:rsidP="000F6A30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3A978295" w14:textId="77777777" w:rsidR="00BB13FD" w:rsidRPr="00676A42" w:rsidRDefault="00BB13FD" w:rsidP="00BB13F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617956E2" w14:textId="77777777" w:rsidR="00BB13FD" w:rsidRPr="00676A42" w:rsidRDefault="00BB13FD" w:rsidP="00BB13F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7070441" w14:textId="77777777" w:rsidR="00BB13FD" w:rsidRPr="00676A42" w:rsidRDefault="00BB13FD" w:rsidP="00BB13F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333AF786" w14:textId="7B986180" w:rsidR="00BB13FD" w:rsidRPr="00676A42" w:rsidRDefault="00BB13FD" w:rsidP="00BB13F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2894">
        <w:rPr>
          <w:rFonts w:ascii="Times New Roman" w:hAnsi="Times New Roman" w:cs="Times New Roman"/>
          <w:sz w:val="28"/>
          <w:szCs w:val="28"/>
        </w:rPr>
        <w:t>14.03.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676A4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22894">
        <w:rPr>
          <w:rFonts w:ascii="Times New Roman" w:hAnsi="Times New Roman" w:cs="Times New Roman"/>
          <w:sz w:val="28"/>
          <w:szCs w:val="28"/>
        </w:rPr>
        <w:t>519</w:t>
      </w:r>
    </w:p>
    <w:p w14:paraId="78369536" w14:textId="77777777" w:rsidR="00BB13FD" w:rsidRPr="00C55F43" w:rsidRDefault="00BB13FD" w:rsidP="00BB13FD">
      <w:pPr>
        <w:jc w:val="right"/>
        <w:rPr>
          <w:sz w:val="28"/>
          <w:szCs w:val="28"/>
        </w:rPr>
      </w:pPr>
    </w:p>
    <w:p w14:paraId="61072809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6A97BF01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5A876C1E" w14:textId="77777777" w:rsidR="00BB13FD" w:rsidRDefault="00EB7F52" w:rsidP="00EB7F5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7F52">
        <w:rPr>
          <w:rFonts w:ascii="Times New Roman" w:hAnsi="Times New Roman" w:cs="Times New Roman"/>
          <w:sz w:val="28"/>
          <w:szCs w:val="28"/>
        </w:rPr>
        <w:t>рограмма индивидуальной профилактической реабилитации</w:t>
      </w:r>
    </w:p>
    <w:p w14:paraId="184BA42D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48" w:type="dxa"/>
        <w:tblInd w:w="-288" w:type="dxa"/>
        <w:tblLook w:val="04A0" w:firstRow="1" w:lastRow="0" w:firstColumn="1" w:lastColumn="0" w:noHBand="0" w:noVBand="1"/>
      </w:tblPr>
      <w:tblGrid>
        <w:gridCol w:w="594"/>
        <w:gridCol w:w="1883"/>
        <w:gridCol w:w="1965"/>
        <w:gridCol w:w="1767"/>
        <w:gridCol w:w="2061"/>
        <w:gridCol w:w="2078"/>
      </w:tblGrid>
      <w:tr w:rsidR="0086448D" w14:paraId="236D43F6" w14:textId="77777777" w:rsidTr="0086448D">
        <w:tc>
          <w:tcPr>
            <w:tcW w:w="590" w:type="dxa"/>
          </w:tcPr>
          <w:p w14:paraId="28E60DB1" w14:textId="77777777" w:rsidR="0086448D" w:rsidRDefault="0086448D" w:rsidP="0086448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3" w:type="dxa"/>
          </w:tcPr>
          <w:p w14:paraId="1CA813BF" w14:textId="77777777" w:rsidR="0086448D" w:rsidRDefault="0086448D" w:rsidP="0086448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реабилитации</w:t>
            </w:r>
          </w:p>
        </w:tc>
        <w:tc>
          <w:tcPr>
            <w:tcW w:w="1944" w:type="dxa"/>
          </w:tcPr>
          <w:p w14:paraId="770A550F" w14:textId="77777777" w:rsidR="0086448D" w:rsidRDefault="0086448D" w:rsidP="0086448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9" w:type="dxa"/>
          </w:tcPr>
          <w:p w14:paraId="626E1603" w14:textId="77777777" w:rsidR="0086448D" w:rsidRDefault="0086448D" w:rsidP="0086448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039" w:type="dxa"/>
          </w:tcPr>
          <w:p w14:paraId="344F4AC8" w14:textId="77777777" w:rsidR="0086448D" w:rsidRDefault="0086448D" w:rsidP="0086448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63" w:type="dxa"/>
          </w:tcPr>
          <w:p w14:paraId="60F49E64" w14:textId="77777777" w:rsidR="0086448D" w:rsidRDefault="0086448D" w:rsidP="0086448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проведенного мероприятия</w:t>
            </w:r>
          </w:p>
        </w:tc>
      </w:tr>
      <w:tr w:rsidR="0086448D" w14:paraId="6E55A1EF" w14:textId="77777777" w:rsidTr="0086448D">
        <w:tc>
          <w:tcPr>
            <w:tcW w:w="590" w:type="dxa"/>
          </w:tcPr>
          <w:p w14:paraId="31D501D8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14:paraId="53B48E43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14:paraId="50C29587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14:paraId="53EF392E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14:paraId="1B716B16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14:paraId="6925E882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448D" w14:paraId="5995E399" w14:textId="77777777" w:rsidTr="0086448D">
        <w:tc>
          <w:tcPr>
            <w:tcW w:w="590" w:type="dxa"/>
          </w:tcPr>
          <w:p w14:paraId="66323E70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14:paraId="30924F31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14:paraId="77F4D1FB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14:paraId="06287975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9C826F0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14:paraId="6E8AB02F" w14:textId="77777777" w:rsidR="0086448D" w:rsidRDefault="0086448D" w:rsidP="008644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94D68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252B6D0B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0E0305CF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25027C44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6B65FAAB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424E5447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5203FFD5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E7A78A0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B7281B2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2E64EF9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487080F8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F10941F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5A0F1D8F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0EDEEEA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2F33312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6FAE586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244110F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84F3BF2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12BBA868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44384A10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E7E2F10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09E05E32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F8A4E6C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77EF7027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7AE902A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3EDD68CF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4F0AA6F6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66B41C6F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26B3ABD6" w14:textId="77777777" w:rsidR="00BB13FD" w:rsidRDefault="00BB13FD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55D3FE97" w14:textId="77777777" w:rsidR="00BB13FD" w:rsidRDefault="00BB13FD" w:rsidP="00C71373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40DADC7E" w14:textId="77777777" w:rsidR="00BB13FD" w:rsidRDefault="00BB13FD" w:rsidP="00463636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2749AE5C" w14:textId="77777777" w:rsidR="00FC2D0B" w:rsidRPr="007C3B68" w:rsidRDefault="00FC2D0B" w:rsidP="008D672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7C3B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B13FD" w:rsidRPr="007C3B68">
        <w:rPr>
          <w:rFonts w:ascii="Times New Roman" w:hAnsi="Times New Roman" w:cs="Times New Roman"/>
          <w:sz w:val="28"/>
          <w:szCs w:val="28"/>
        </w:rPr>
        <w:t>5</w:t>
      </w:r>
    </w:p>
    <w:p w14:paraId="50B2B811" w14:textId="77777777" w:rsidR="00FC2D0B" w:rsidRPr="007C3B68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7C3B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34C4A4D" w14:textId="77777777" w:rsidR="00FC2D0B" w:rsidRPr="007C3B68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7C3B6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50CB5BEA" w14:textId="51AAE3E6" w:rsidR="00FC2D0B" w:rsidRPr="007C3B68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7C3B68">
        <w:rPr>
          <w:rFonts w:ascii="Times New Roman" w:hAnsi="Times New Roman" w:cs="Times New Roman"/>
          <w:sz w:val="28"/>
          <w:szCs w:val="28"/>
        </w:rPr>
        <w:t xml:space="preserve">от </w:t>
      </w:r>
      <w:r w:rsidR="00322894">
        <w:rPr>
          <w:rFonts w:ascii="Times New Roman" w:hAnsi="Times New Roman" w:cs="Times New Roman"/>
          <w:sz w:val="28"/>
          <w:szCs w:val="28"/>
        </w:rPr>
        <w:t>14.03.</w:t>
      </w:r>
      <w:r w:rsidR="00EB3847" w:rsidRPr="007C3B68">
        <w:rPr>
          <w:rFonts w:ascii="Times New Roman" w:hAnsi="Times New Roman" w:cs="Times New Roman"/>
          <w:sz w:val="28"/>
          <w:szCs w:val="28"/>
        </w:rPr>
        <w:t>202</w:t>
      </w:r>
      <w:r w:rsidR="006D561F" w:rsidRPr="007C3B68">
        <w:rPr>
          <w:rFonts w:ascii="Times New Roman" w:hAnsi="Times New Roman" w:cs="Times New Roman"/>
          <w:sz w:val="28"/>
          <w:szCs w:val="28"/>
        </w:rPr>
        <w:t>4</w:t>
      </w:r>
      <w:r w:rsidRPr="007C3B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2894">
        <w:rPr>
          <w:rFonts w:ascii="Times New Roman" w:hAnsi="Times New Roman" w:cs="Times New Roman"/>
          <w:sz w:val="28"/>
          <w:szCs w:val="28"/>
        </w:rPr>
        <w:t>519</w:t>
      </w:r>
    </w:p>
    <w:p w14:paraId="2492083C" w14:textId="77777777" w:rsidR="00CC65A6" w:rsidRPr="00464522" w:rsidRDefault="00CC65A6" w:rsidP="00A60CDE">
      <w:pPr>
        <w:jc w:val="right"/>
        <w:rPr>
          <w:sz w:val="28"/>
          <w:szCs w:val="28"/>
          <w:highlight w:val="yellow"/>
        </w:rPr>
      </w:pPr>
    </w:p>
    <w:p w14:paraId="1152B2AD" w14:textId="77777777" w:rsidR="00721945" w:rsidRPr="00464522" w:rsidRDefault="00721945" w:rsidP="00721945">
      <w:pPr>
        <w:ind w:firstLine="840"/>
        <w:jc w:val="center"/>
        <w:rPr>
          <w:sz w:val="28"/>
          <w:szCs w:val="28"/>
          <w:highlight w:val="yellow"/>
        </w:rPr>
      </w:pPr>
    </w:p>
    <w:p w14:paraId="2C9D5843" w14:textId="77777777" w:rsidR="00A60CDE" w:rsidRPr="00C55F43" w:rsidRDefault="002D23F6" w:rsidP="00DD7DE0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Промежуточные результаты реабилитации семьи</w:t>
      </w:r>
    </w:p>
    <w:p w14:paraId="2B4FCBC5" w14:textId="77777777" w:rsidR="00A60CDE" w:rsidRDefault="00A60CDE" w:rsidP="00A60CDE">
      <w:pPr>
        <w:ind w:firstLine="840"/>
        <w:rPr>
          <w:sz w:val="28"/>
          <w:szCs w:val="28"/>
        </w:rPr>
      </w:pPr>
    </w:p>
    <w:p w14:paraId="2F491EB5" w14:textId="77777777" w:rsidR="007C3B68" w:rsidRDefault="007C3B68" w:rsidP="00A60CDE">
      <w:pPr>
        <w:ind w:firstLine="840"/>
        <w:rPr>
          <w:sz w:val="28"/>
          <w:szCs w:val="28"/>
        </w:rPr>
      </w:pPr>
    </w:p>
    <w:p w14:paraId="232BCCF0" w14:textId="77777777" w:rsidR="007C3B68" w:rsidRPr="00C55F43" w:rsidRDefault="007C3B68" w:rsidP="00A60CDE">
      <w:pPr>
        <w:ind w:firstLine="840"/>
        <w:rPr>
          <w:sz w:val="28"/>
          <w:szCs w:val="28"/>
        </w:rPr>
      </w:pPr>
    </w:p>
    <w:p w14:paraId="6261DC17" w14:textId="77777777" w:rsidR="00A60CDE" w:rsidRDefault="00553742" w:rsidP="00A60CDE">
      <w:pPr>
        <w:ind w:firstLine="840"/>
        <w:rPr>
          <w:sz w:val="28"/>
          <w:szCs w:val="28"/>
        </w:rPr>
      </w:pPr>
      <w:r>
        <w:rPr>
          <w:sz w:val="28"/>
          <w:szCs w:val="28"/>
        </w:rPr>
        <w:t>Через 3 месяца</w:t>
      </w:r>
    </w:p>
    <w:p w14:paraId="5F455471" w14:textId="77777777" w:rsidR="00553742" w:rsidRDefault="00553742" w:rsidP="00A60CDE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01C55716" w14:textId="77777777" w:rsidR="00553742" w:rsidRPr="00C55F43" w:rsidRDefault="00553742" w:rsidP="00A60CDE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0AAA86EA" w14:textId="77777777" w:rsidR="00A60CDE" w:rsidRPr="00C55F43" w:rsidRDefault="00553742" w:rsidP="00A60CDE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4B068106" w14:textId="77777777" w:rsidR="00A60CDE" w:rsidRPr="00C55F43" w:rsidRDefault="00A60CDE" w:rsidP="00A60CDE">
      <w:pPr>
        <w:ind w:firstLine="840"/>
        <w:rPr>
          <w:sz w:val="28"/>
          <w:szCs w:val="28"/>
        </w:rPr>
      </w:pPr>
    </w:p>
    <w:p w14:paraId="53908E9F" w14:textId="77777777" w:rsidR="00A60CDE" w:rsidRDefault="00553742" w:rsidP="00A60CDE">
      <w:pPr>
        <w:ind w:firstLine="840"/>
        <w:rPr>
          <w:sz w:val="28"/>
          <w:szCs w:val="28"/>
        </w:rPr>
      </w:pPr>
      <w:r>
        <w:rPr>
          <w:sz w:val="28"/>
          <w:szCs w:val="28"/>
        </w:rPr>
        <w:t>Через 6 месяцев</w:t>
      </w:r>
    </w:p>
    <w:p w14:paraId="6BBC574E" w14:textId="77777777" w:rsidR="00553742" w:rsidRPr="00C55F43" w:rsidRDefault="00553742" w:rsidP="00A60CDE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336E3A9B" w14:textId="77777777" w:rsidR="00A60CDE" w:rsidRPr="00C55F43" w:rsidRDefault="00553742" w:rsidP="00A60CDE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26CB1C1C" w14:textId="77777777" w:rsidR="00A60CDE" w:rsidRPr="00C55F43" w:rsidRDefault="00553742" w:rsidP="00A60CDE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590222CE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41FE215C" w14:textId="77777777" w:rsidR="00EB3847" w:rsidRDefault="00553742" w:rsidP="00553742">
      <w:pPr>
        <w:ind w:firstLine="840"/>
        <w:rPr>
          <w:sz w:val="28"/>
          <w:szCs w:val="28"/>
        </w:rPr>
      </w:pPr>
      <w:r>
        <w:rPr>
          <w:sz w:val="28"/>
          <w:szCs w:val="28"/>
        </w:rPr>
        <w:t>Через 9 месяцев</w:t>
      </w:r>
    </w:p>
    <w:p w14:paraId="4D52AF2C" w14:textId="77777777" w:rsidR="00EB3847" w:rsidRDefault="00553742" w:rsidP="005537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78170246" w14:textId="77777777" w:rsidR="00EB3847" w:rsidRDefault="00553742" w:rsidP="00553742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25BF28B9" w14:textId="77777777" w:rsidR="00EB3847" w:rsidRDefault="00553742" w:rsidP="005537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318A0D43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182B84D4" w14:textId="77777777" w:rsidR="007C3B68" w:rsidRDefault="00553742" w:rsidP="00553742">
      <w:pPr>
        <w:ind w:firstLine="840"/>
        <w:rPr>
          <w:sz w:val="28"/>
          <w:szCs w:val="28"/>
        </w:rPr>
      </w:pPr>
      <w:r>
        <w:rPr>
          <w:sz w:val="28"/>
          <w:szCs w:val="28"/>
        </w:rPr>
        <w:t>Через 1 год</w:t>
      </w:r>
    </w:p>
    <w:p w14:paraId="5893896A" w14:textId="77777777" w:rsidR="007C3B68" w:rsidRDefault="00553742" w:rsidP="00553742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2F0B7D87" w14:textId="77777777" w:rsidR="007C3B68" w:rsidRDefault="00553742" w:rsidP="00553742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6DB6B99" w14:textId="77777777" w:rsidR="007C3B68" w:rsidRDefault="00553742" w:rsidP="00553742">
      <w:pPr>
        <w:ind w:firstLine="8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0ABBB855" w14:textId="77777777" w:rsidR="007C3B68" w:rsidRDefault="007C3B68" w:rsidP="00FC2D0B">
      <w:pPr>
        <w:ind w:firstLine="840"/>
        <w:jc w:val="right"/>
        <w:rPr>
          <w:sz w:val="28"/>
          <w:szCs w:val="28"/>
        </w:rPr>
      </w:pPr>
    </w:p>
    <w:p w14:paraId="5E9B4FFF" w14:textId="77777777" w:rsidR="007C3B68" w:rsidRDefault="007C3B68" w:rsidP="00FC2D0B">
      <w:pPr>
        <w:ind w:firstLine="840"/>
        <w:jc w:val="right"/>
        <w:rPr>
          <w:sz w:val="28"/>
          <w:szCs w:val="28"/>
        </w:rPr>
      </w:pPr>
    </w:p>
    <w:p w14:paraId="0758CF8B" w14:textId="77777777" w:rsidR="007C3B68" w:rsidRDefault="007C3B68" w:rsidP="00FC2D0B">
      <w:pPr>
        <w:ind w:firstLine="840"/>
        <w:jc w:val="right"/>
        <w:rPr>
          <w:sz w:val="28"/>
          <w:szCs w:val="28"/>
        </w:rPr>
      </w:pPr>
    </w:p>
    <w:p w14:paraId="751EBC2B" w14:textId="77777777" w:rsidR="007C3B68" w:rsidRDefault="007C3B68" w:rsidP="00FC2D0B">
      <w:pPr>
        <w:ind w:firstLine="840"/>
        <w:jc w:val="right"/>
        <w:rPr>
          <w:sz w:val="28"/>
          <w:szCs w:val="28"/>
        </w:rPr>
      </w:pPr>
    </w:p>
    <w:p w14:paraId="3725B20F" w14:textId="77777777" w:rsidR="007C3B68" w:rsidRDefault="007C3B68" w:rsidP="00FC2D0B">
      <w:pPr>
        <w:ind w:firstLine="840"/>
        <w:jc w:val="right"/>
        <w:rPr>
          <w:sz w:val="28"/>
          <w:szCs w:val="28"/>
        </w:rPr>
      </w:pPr>
    </w:p>
    <w:p w14:paraId="3C2CCDC7" w14:textId="77777777" w:rsidR="007C3B68" w:rsidRDefault="007C3B68" w:rsidP="00FC2D0B">
      <w:pPr>
        <w:ind w:firstLine="840"/>
        <w:jc w:val="right"/>
        <w:rPr>
          <w:sz w:val="28"/>
          <w:szCs w:val="28"/>
        </w:rPr>
      </w:pPr>
    </w:p>
    <w:p w14:paraId="1DDF2D74" w14:textId="77777777" w:rsidR="007C3B68" w:rsidRDefault="007C3B68" w:rsidP="00FC2D0B">
      <w:pPr>
        <w:ind w:firstLine="840"/>
        <w:jc w:val="right"/>
        <w:rPr>
          <w:sz w:val="28"/>
          <w:szCs w:val="28"/>
        </w:rPr>
      </w:pPr>
    </w:p>
    <w:p w14:paraId="15DF6CAC" w14:textId="77777777" w:rsidR="007C3B68" w:rsidRDefault="007C3B68" w:rsidP="00FC2D0B">
      <w:pPr>
        <w:ind w:firstLine="840"/>
        <w:jc w:val="right"/>
        <w:rPr>
          <w:sz w:val="28"/>
          <w:szCs w:val="28"/>
        </w:rPr>
      </w:pPr>
    </w:p>
    <w:p w14:paraId="3758B86F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61A84BC5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106FAF6B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27A95019" w14:textId="77777777" w:rsidR="00EB3847" w:rsidRDefault="00EB3847" w:rsidP="00FC2D0B">
      <w:pPr>
        <w:ind w:firstLine="840"/>
        <w:jc w:val="right"/>
        <w:rPr>
          <w:sz w:val="28"/>
          <w:szCs w:val="28"/>
        </w:rPr>
      </w:pPr>
    </w:p>
    <w:p w14:paraId="257299B6" w14:textId="77777777" w:rsidR="00501795" w:rsidRDefault="00501795" w:rsidP="00FC2D0B">
      <w:pPr>
        <w:ind w:firstLine="840"/>
        <w:jc w:val="right"/>
        <w:rPr>
          <w:sz w:val="28"/>
          <w:szCs w:val="28"/>
        </w:rPr>
      </w:pPr>
    </w:p>
    <w:p w14:paraId="387FB1A9" w14:textId="77777777" w:rsidR="00501795" w:rsidRDefault="00501795" w:rsidP="00DD7DE0">
      <w:pPr>
        <w:rPr>
          <w:sz w:val="28"/>
          <w:szCs w:val="28"/>
        </w:rPr>
      </w:pPr>
    </w:p>
    <w:p w14:paraId="15CF725E" w14:textId="77777777" w:rsidR="00501795" w:rsidRDefault="00501795" w:rsidP="00FC2D0B">
      <w:pPr>
        <w:ind w:firstLine="840"/>
        <w:jc w:val="right"/>
        <w:rPr>
          <w:sz w:val="28"/>
          <w:szCs w:val="28"/>
        </w:rPr>
      </w:pPr>
    </w:p>
    <w:p w14:paraId="52634F0C" w14:textId="77777777" w:rsidR="00273724" w:rsidRDefault="00273724">
      <w:pPr>
        <w:rPr>
          <w:lang w:eastAsia="zh-CN"/>
        </w:rPr>
      </w:pPr>
    </w:p>
    <w:p w14:paraId="46DC6377" w14:textId="77777777"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lastRenderedPageBreak/>
        <w:t xml:space="preserve">Приложение </w:t>
      </w:r>
      <w:r w:rsidR="00BB13FD">
        <w:rPr>
          <w:sz w:val="28"/>
          <w:szCs w:val="28"/>
        </w:rPr>
        <w:t>6</w:t>
      </w:r>
    </w:p>
    <w:p w14:paraId="0FE0997C" w14:textId="77777777"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366CE7F0" w14:textId="77777777"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0B0ABD61" w14:textId="1284FC17" w:rsidR="00273724" w:rsidRPr="00FC2D0B" w:rsidRDefault="00EB3847" w:rsidP="00273724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894">
        <w:rPr>
          <w:sz w:val="28"/>
          <w:szCs w:val="28"/>
        </w:rPr>
        <w:t>14.03.</w:t>
      </w:r>
      <w:r>
        <w:rPr>
          <w:sz w:val="28"/>
          <w:szCs w:val="28"/>
        </w:rPr>
        <w:t>202</w:t>
      </w:r>
      <w:r w:rsidR="006D561F">
        <w:rPr>
          <w:sz w:val="28"/>
          <w:szCs w:val="28"/>
        </w:rPr>
        <w:t>4</w:t>
      </w:r>
      <w:r w:rsidR="00273724" w:rsidRPr="00FC2D0B">
        <w:rPr>
          <w:sz w:val="28"/>
          <w:szCs w:val="28"/>
        </w:rPr>
        <w:t xml:space="preserve"> года № </w:t>
      </w:r>
      <w:r w:rsidR="00322894">
        <w:rPr>
          <w:sz w:val="28"/>
          <w:szCs w:val="28"/>
        </w:rPr>
        <w:t>519</w:t>
      </w:r>
    </w:p>
    <w:p w14:paraId="360FE7E3" w14:textId="77777777" w:rsid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</w:p>
    <w:p w14:paraId="1B3FCB68" w14:textId="77777777" w:rsid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</w:p>
    <w:p w14:paraId="796B0362" w14:textId="77777777" w:rsidR="00273724" w:rsidRP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  <w:r w:rsidRPr="00273724">
        <w:rPr>
          <w:bCs/>
          <w:sz w:val="28"/>
          <w:szCs w:val="28"/>
          <w:lang w:eastAsia="en-US"/>
        </w:rPr>
        <w:t>СВЕДЕНИЯ</w:t>
      </w:r>
    </w:p>
    <w:p w14:paraId="196DC60F" w14:textId="77777777" w:rsidR="00273724" w:rsidRPr="00273724" w:rsidRDefault="00273724" w:rsidP="00273724">
      <w:pPr>
        <w:widowControl w:val="0"/>
        <w:contextualSpacing/>
        <w:jc w:val="center"/>
        <w:rPr>
          <w:bCs/>
          <w:sz w:val="28"/>
          <w:szCs w:val="28"/>
          <w:lang w:eastAsia="en-US"/>
        </w:rPr>
      </w:pPr>
      <w:r w:rsidRPr="00273724">
        <w:rPr>
          <w:bCs/>
          <w:sz w:val="28"/>
          <w:szCs w:val="28"/>
          <w:lang w:eastAsia="en-US"/>
        </w:rPr>
        <w:t xml:space="preserve">о несовершеннолетних, не посещающих или систематически пропускающих по неуважительным причинам занятия </w:t>
      </w:r>
    </w:p>
    <w:p w14:paraId="2353DFE1" w14:textId="77777777" w:rsidR="00273724" w:rsidRPr="00273724" w:rsidRDefault="00273724" w:rsidP="00273724">
      <w:pPr>
        <w:widowControl w:val="0"/>
        <w:ind w:left="862"/>
        <w:contextualSpacing/>
        <w:jc w:val="center"/>
        <w:rPr>
          <w:bCs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76"/>
        <w:gridCol w:w="862"/>
        <w:gridCol w:w="1018"/>
        <w:gridCol w:w="1292"/>
        <w:gridCol w:w="696"/>
        <w:gridCol w:w="1113"/>
        <w:gridCol w:w="1374"/>
        <w:gridCol w:w="850"/>
        <w:gridCol w:w="1043"/>
        <w:gridCol w:w="1017"/>
      </w:tblGrid>
      <w:tr w:rsidR="00273724" w:rsidRPr="00273724" w14:paraId="433273ED" w14:textId="77777777" w:rsidTr="002D2041">
        <w:tc>
          <w:tcPr>
            <w:tcW w:w="204" w:type="pct"/>
          </w:tcPr>
          <w:p w14:paraId="63C07794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2" w:type="pct"/>
          </w:tcPr>
          <w:p w14:paraId="69B8557C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476" w:type="pct"/>
          </w:tcPr>
          <w:p w14:paraId="5FB46564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13" w:type="pct"/>
          </w:tcPr>
          <w:p w14:paraId="26A28406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 xml:space="preserve">Место регистрации/ проживания </w:t>
            </w:r>
          </w:p>
        </w:tc>
        <w:tc>
          <w:tcPr>
            <w:tcW w:w="457" w:type="pct"/>
          </w:tcPr>
          <w:p w14:paraId="43AF93BA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17" w:type="pct"/>
          </w:tcPr>
          <w:p w14:paraId="41C30D3A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 xml:space="preserve">Причина </w:t>
            </w:r>
            <w:proofErr w:type="gramStart"/>
            <w:r w:rsidRPr="00273724">
              <w:rPr>
                <w:bCs/>
                <w:sz w:val="28"/>
                <w:szCs w:val="28"/>
                <w:lang w:eastAsia="en-US"/>
              </w:rPr>
              <w:t>не посещения</w:t>
            </w:r>
            <w:proofErr w:type="gramEnd"/>
          </w:p>
        </w:tc>
        <w:tc>
          <w:tcPr>
            <w:tcW w:w="409" w:type="pct"/>
          </w:tcPr>
          <w:p w14:paraId="72DF4EEC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Количество пропущенных уроков</w:t>
            </w:r>
          </w:p>
        </w:tc>
        <w:tc>
          <w:tcPr>
            <w:tcW w:w="579" w:type="pct"/>
          </w:tcPr>
          <w:p w14:paraId="7BE3A04D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На каких видах учета состоит</w:t>
            </w:r>
          </w:p>
        </w:tc>
        <w:tc>
          <w:tcPr>
            <w:tcW w:w="569" w:type="pct"/>
          </w:tcPr>
          <w:p w14:paraId="6689B1D1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Принятые меры*</w:t>
            </w:r>
          </w:p>
        </w:tc>
        <w:tc>
          <w:tcPr>
            <w:tcW w:w="575" w:type="pct"/>
          </w:tcPr>
          <w:p w14:paraId="4B7784E7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273724" w:rsidRPr="00273724" w14:paraId="0CAD66A1" w14:textId="77777777" w:rsidTr="002D2041">
        <w:tc>
          <w:tcPr>
            <w:tcW w:w="204" w:type="pct"/>
          </w:tcPr>
          <w:p w14:paraId="0196150E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2" w:type="pct"/>
          </w:tcPr>
          <w:p w14:paraId="75B27846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" w:type="pct"/>
          </w:tcPr>
          <w:p w14:paraId="5ABD0C7E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</w:tcPr>
          <w:p w14:paraId="219514EB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</w:tcPr>
          <w:p w14:paraId="6F50385C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7" w:type="pct"/>
          </w:tcPr>
          <w:p w14:paraId="738F1C14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</w:tcPr>
          <w:p w14:paraId="54351271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9" w:type="pct"/>
          </w:tcPr>
          <w:p w14:paraId="1311578A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</w:tcPr>
          <w:p w14:paraId="1B57FE7C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5" w:type="pct"/>
          </w:tcPr>
          <w:p w14:paraId="19CA9B1D" w14:textId="77777777"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346DFB7" w14:textId="77777777" w:rsidR="00FD704A" w:rsidRDefault="00273724" w:rsidP="00273724">
      <w:pPr>
        <w:jc w:val="both"/>
        <w:rPr>
          <w:sz w:val="24"/>
          <w:szCs w:val="24"/>
        </w:rPr>
      </w:pPr>
      <w:r w:rsidRPr="00273724">
        <w:rPr>
          <w:rFonts w:eastAsia="Calibri"/>
          <w:sz w:val="22"/>
          <w:szCs w:val="22"/>
          <w:lang w:eastAsia="en-US"/>
        </w:rPr>
        <w:t>*Принятые меры по отношению к родителям; межведомственное взаимодействие; занятость в кружках; закрепленный наставник</w:t>
      </w:r>
    </w:p>
    <w:p w14:paraId="01015649" w14:textId="77777777" w:rsidR="00FD704A" w:rsidRPr="00FD704A" w:rsidRDefault="00FD704A" w:rsidP="00FD704A">
      <w:pPr>
        <w:rPr>
          <w:sz w:val="24"/>
          <w:szCs w:val="24"/>
        </w:rPr>
      </w:pPr>
    </w:p>
    <w:p w14:paraId="2B57EA17" w14:textId="77777777" w:rsidR="00FD704A" w:rsidRPr="00FD704A" w:rsidRDefault="00FD704A" w:rsidP="00FD704A">
      <w:pPr>
        <w:rPr>
          <w:sz w:val="24"/>
          <w:szCs w:val="24"/>
        </w:rPr>
      </w:pPr>
    </w:p>
    <w:p w14:paraId="66BC3757" w14:textId="77777777" w:rsidR="00FD704A" w:rsidRPr="00FD704A" w:rsidRDefault="00FD704A" w:rsidP="00FD704A">
      <w:pPr>
        <w:rPr>
          <w:sz w:val="24"/>
          <w:szCs w:val="24"/>
        </w:rPr>
      </w:pPr>
    </w:p>
    <w:p w14:paraId="5DA3F8C8" w14:textId="77777777" w:rsidR="00FD704A" w:rsidRPr="00FD704A" w:rsidRDefault="00FD704A" w:rsidP="00FD704A">
      <w:pPr>
        <w:rPr>
          <w:sz w:val="24"/>
          <w:szCs w:val="24"/>
        </w:rPr>
      </w:pPr>
    </w:p>
    <w:p w14:paraId="768BEFAA" w14:textId="77777777" w:rsidR="00FD704A" w:rsidRPr="00FD704A" w:rsidRDefault="00FD704A" w:rsidP="00FD704A">
      <w:pPr>
        <w:rPr>
          <w:sz w:val="24"/>
          <w:szCs w:val="24"/>
        </w:rPr>
      </w:pPr>
    </w:p>
    <w:p w14:paraId="717632E2" w14:textId="77777777" w:rsidR="00FD704A" w:rsidRPr="00FD704A" w:rsidRDefault="00FD704A" w:rsidP="00FD704A">
      <w:pPr>
        <w:rPr>
          <w:sz w:val="24"/>
          <w:szCs w:val="24"/>
        </w:rPr>
      </w:pPr>
    </w:p>
    <w:p w14:paraId="5E8AF81E" w14:textId="77777777" w:rsidR="00FD704A" w:rsidRPr="00FD704A" w:rsidRDefault="00FD704A" w:rsidP="00FD704A">
      <w:pPr>
        <w:rPr>
          <w:sz w:val="24"/>
          <w:szCs w:val="24"/>
        </w:rPr>
      </w:pPr>
    </w:p>
    <w:p w14:paraId="145D8605" w14:textId="77777777" w:rsidR="00FD704A" w:rsidRPr="00FD704A" w:rsidRDefault="00FD704A" w:rsidP="00FD704A">
      <w:pPr>
        <w:rPr>
          <w:sz w:val="24"/>
          <w:szCs w:val="24"/>
        </w:rPr>
      </w:pPr>
    </w:p>
    <w:p w14:paraId="62EB2F9A" w14:textId="77777777" w:rsidR="00FD704A" w:rsidRPr="00FD704A" w:rsidRDefault="00FD704A" w:rsidP="00FD704A">
      <w:pPr>
        <w:rPr>
          <w:sz w:val="24"/>
          <w:szCs w:val="24"/>
        </w:rPr>
      </w:pPr>
    </w:p>
    <w:p w14:paraId="738E1337" w14:textId="77777777" w:rsidR="00FD704A" w:rsidRPr="00FD704A" w:rsidRDefault="00FD704A" w:rsidP="00FD704A">
      <w:pPr>
        <w:rPr>
          <w:sz w:val="24"/>
          <w:szCs w:val="24"/>
        </w:rPr>
      </w:pPr>
    </w:p>
    <w:p w14:paraId="2C8410E1" w14:textId="77777777" w:rsidR="00FD704A" w:rsidRPr="00FD704A" w:rsidRDefault="00FD704A" w:rsidP="00FD704A">
      <w:pPr>
        <w:rPr>
          <w:sz w:val="24"/>
          <w:szCs w:val="24"/>
        </w:rPr>
      </w:pPr>
    </w:p>
    <w:p w14:paraId="618850CB" w14:textId="77777777" w:rsidR="00FD704A" w:rsidRPr="00FD704A" w:rsidRDefault="00FD704A" w:rsidP="00FD704A">
      <w:pPr>
        <w:rPr>
          <w:sz w:val="24"/>
          <w:szCs w:val="24"/>
        </w:rPr>
      </w:pPr>
    </w:p>
    <w:p w14:paraId="45905968" w14:textId="77777777" w:rsidR="00FD704A" w:rsidRPr="00FD704A" w:rsidRDefault="00FD704A" w:rsidP="00FD704A">
      <w:pPr>
        <w:rPr>
          <w:sz w:val="24"/>
          <w:szCs w:val="24"/>
        </w:rPr>
      </w:pPr>
    </w:p>
    <w:p w14:paraId="4DC2C691" w14:textId="77777777" w:rsidR="00FD704A" w:rsidRPr="00FD704A" w:rsidRDefault="00FD704A" w:rsidP="00FD704A">
      <w:pPr>
        <w:rPr>
          <w:sz w:val="24"/>
          <w:szCs w:val="24"/>
        </w:rPr>
      </w:pPr>
    </w:p>
    <w:p w14:paraId="44489612" w14:textId="77777777" w:rsidR="00FD704A" w:rsidRPr="00FD704A" w:rsidRDefault="00FD704A" w:rsidP="00FD704A">
      <w:pPr>
        <w:rPr>
          <w:sz w:val="24"/>
          <w:szCs w:val="24"/>
        </w:rPr>
      </w:pPr>
    </w:p>
    <w:p w14:paraId="2FB211DF" w14:textId="77777777" w:rsidR="00FD704A" w:rsidRPr="00FD704A" w:rsidRDefault="00FD704A" w:rsidP="00FD704A">
      <w:pPr>
        <w:rPr>
          <w:sz w:val="24"/>
          <w:szCs w:val="24"/>
        </w:rPr>
      </w:pPr>
    </w:p>
    <w:p w14:paraId="5D646FFA" w14:textId="77777777" w:rsidR="00FD704A" w:rsidRPr="00FD704A" w:rsidRDefault="00FD704A" w:rsidP="00FD704A">
      <w:pPr>
        <w:rPr>
          <w:sz w:val="24"/>
          <w:szCs w:val="24"/>
        </w:rPr>
      </w:pPr>
    </w:p>
    <w:p w14:paraId="7128AD19" w14:textId="77777777" w:rsidR="00FD704A" w:rsidRPr="00FD704A" w:rsidRDefault="00FD704A" w:rsidP="00FD704A">
      <w:pPr>
        <w:rPr>
          <w:sz w:val="24"/>
          <w:szCs w:val="24"/>
        </w:rPr>
      </w:pPr>
    </w:p>
    <w:p w14:paraId="40858BC6" w14:textId="77777777" w:rsidR="00FD704A" w:rsidRPr="00FD704A" w:rsidRDefault="00FD704A" w:rsidP="00FD704A">
      <w:pPr>
        <w:rPr>
          <w:sz w:val="24"/>
          <w:szCs w:val="24"/>
        </w:rPr>
      </w:pPr>
    </w:p>
    <w:p w14:paraId="5E4FEFCA" w14:textId="77777777" w:rsidR="00FD704A" w:rsidRPr="00FD704A" w:rsidRDefault="00FD704A" w:rsidP="00FD704A">
      <w:pPr>
        <w:rPr>
          <w:sz w:val="24"/>
          <w:szCs w:val="24"/>
        </w:rPr>
      </w:pPr>
    </w:p>
    <w:p w14:paraId="3BAEEF73" w14:textId="77777777" w:rsidR="00FD704A" w:rsidRDefault="00FD704A" w:rsidP="00FD704A">
      <w:pPr>
        <w:rPr>
          <w:sz w:val="24"/>
          <w:szCs w:val="24"/>
        </w:rPr>
      </w:pPr>
    </w:p>
    <w:p w14:paraId="4124EB2A" w14:textId="77777777" w:rsidR="00DD7DE0" w:rsidRDefault="00DD7DE0" w:rsidP="00FD704A">
      <w:pPr>
        <w:rPr>
          <w:sz w:val="24"/>
          <w:szCs w:val="24"/>
        </w:rPr>
      </w:pPr>
    </w:p>
    <w:p w14:paraId="405E82AC" w14:textId="77777777" w:rsidR="000F6A30" w:rsidRDefault="000F6A30" w:rsidP="00FD704A">
      <w:pPr>
        <w:rPr>
          <w:sz w:val="24"/>
          <w:szCs w:val="24"/>
        </w:rPr>
      </w:pPr>
    </w:p>
    <w:p w14:paraId="04C7E737" w14:textId="77777777" w:rsidR="00DE780A" w:rsidRDefault="00DE780A" w:rsidP="00FD704A">
      <w:pPr>
        <w:rPr>
          <w:sz w:val="24"/>
          <w:szCs w:val="24"/>
        </w:rPr>
      </w:pPr>
    </w:p>
    <w:p w14:paraId="03FDDD96" w14:textId="77777777" w:rsidR="00FD704A" w:rsidRDefault="00FD704A" w:rsidP="00FD704A">
      <w:pPr>
        <w:tabs>
          <w:tab w:val="left" w:pos="59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D2A643D" w14:textId="77777777" w:rsidR="000E7879" w:rsidRDefault="000E7879" w:rsidP="00FD704A">
      <w:pPr>
        <w:tabs>
          <w:tab w:val="left" w:pos="5986"/>
        </w:tabs>
        <w:rPr>
          <w:sz w:val="24"/>
          <w:szCs w:val="24"/>
        </w:rPr>
      </w:pPr>
    </w:p>
    <w:p w14:paraId="1E543A19" w14:textId="77777777" w:rsidR="00463636" w:rsidRPr="00FC2D0B" w:rsidRDefault="00463636" w:rsidP="00463636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14:paraId="2045A4EE" w14:textId="77777777" w:rsidR="00463636" w:rsidRPr="00FC2D0B" w:rsidRDefault="00463636" w:rsidP="00463636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14:paraId="2AD4FBC1" w14:textId="77777777" w:rsidR="00463636" w:rsidRPr="00FC2D0B" w:rsidRDefault="00463636" w:rsidP="00463636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14:paraId="47CAE4EB" w14:textId="79744B8E" w:rsidR="00463636" w:rsidRPr="00FC2D0B" w:rsidRDefault="00463636" w:rsidP="00463636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894">
        <w:rPr>
          <w:sz w:val="28"/>
          <w:szCs w:val="28"/>
        </w:rPr>
        <w:t>14.03.</w:t>
      </w:r>
      <w:r>
        <w:rPr>
          <w:sz w:val="28"/>
          <w:szCs w:val="28"/>
        </w:rPr>
        <w:t>2024</w:t>
      </w:r>
      <w:r w:rsidRPr="00FC2D0B">
        <w:rPr>
          <w:sz w:val="28"/>
          <w:szCs w:val="28"/>
        </w:rPr>
        <w:t xml:space="preserve"> года № </w:t>
      </w:r>
      <w:r w:rsidR="00322894">
        <w:rPr>
          <w:sz w:val="28"/>
          <w:szCs w:val="28"/>
        </w:rPr>
        <w:t>519</w:t>
      </w:r>
    </w:p>
    <w:p w14:paraId="4DBCE1FD" w14:textId="77777777" w:rsidR="00463636" w:rsidRDefault="00463636" w:rsidP="00463636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</w:p>
    <w:p w14:paraId="62367FD9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5FD398F9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53A06CEF" w14:textId="77777777" w:rsidR="00BB13FD" w:rsidRDefault="00463636" w:rsidP="00463636">
      <w:pPr>
        <w:tabs>
          <w:tab w:val="left" w:pos="5986"/>
        </w:tabs>
        <w:rPr>
          <w:sz w:val="24"/>
          <w:szCs w:val="24"/>
        </w:rPr>
      </w:pPr>
      <w:r w:rsidRPr="00463636">
        <w:rPr>
          <w:bCs/>
          <w:sz w:val="28"/>
          <w:szCs w:val="28"/>
        </w:rPr>
        <w:t>Расписка в случае отказа семьи от постановки на обслуживание в МУ «КЦСОН»</w:t>
      </w:r>
    </w:p>
    <w:p w14:paraId="4C7FFCEB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65169305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2E1303E1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2A889925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5567E214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0D58F79B" w14:textId="77777777" w:rsidR="00BB13FD" w:rsidRPr="00463636" w:rsidRDefault="00463636" w:rsidP="00463636">
      <w:pPr>
        <w:tabs>
          <w:tab w:val="left" w:pos="5986"/>
        </w:tabs>
        <w:jc w:val="right"/>
        <w:rPr>
          <w:sz w:val="28"/>
          <w:szCs w:val="24"/>
        </w:rPr>
      </w:pPr>
      <w:r w:rsidRPr="00463636">
        <w:rPr>
          <w:sz w:val="28"/>
          <w:szCs w:val="24"/>
        </w:rPr>
        <w:t>Председателю</w:t>
      </w:r>
    </w:p>
    <w:p w14:paraId="291F9CB9" w14:textId="77777777" w:rsidR="00463636" w:rsidRPr="00BD79FC" w:rsidRDefault="00463636" w:rsidP="00463636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</w:t>
      </w:r>
      <w:r w:rsidRPr="00BD79FC">
        <w:rPr>
          <w:rFonts w:eastAsiaTheme="minorEastAsia"/>
          <w:sz w:val="28"/>
          <w:szCs w:val="28"/>
        </w:rPr>
        <w:t>ежведомственно</w:t>
      </w:r>
      <w:r>
        <w:rPr>
          <w:rFonts w:eastAsiaTheme="minorEastAsia"/>
          <w:sz w:val="28"/>
          <w:szCs w:val="28"/>
        </w:rPr>
        <w:t>й комиссии</w:t>
      </w:r>
      <w:r w:rsidRPr="00BD79FC">
        <w:rPr>
          <w:rFonts w:eastAsiaTheme="minorEastAsia"/>
          <w:sz w:val="28"/>
          <w:szCs w:val="28"/>
        </w:rPr>
        <w:t xml:space="preserve"> </w:t>
      </w:r>
    </w:p>
    <w:p w14:paraId="3CCC2D83" w14:textId="77777777" w:rsidR="00463636" w:rsidRDefault="00463636" w:rsidP="00463636">
      <w:pPr>
        <w:jc w:val="right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 xml:space="preserve">по выявлению и профилактике семейного </w:t>
      </w:r>
    </w:p>
    <w:p w14:paraId="7FFADF4A" w14:textId="77777777" w:rsidR="00463636" w:rsidRDefault="00463636" w:rsidP="00463636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неблагополучия, </w:t>
      </w:r>
      <w:r w:rsidRPr="00BD79FC">
        <w:rPr>
          <w:rFonts w:eastAsiaTheme="minorEastAsia"/>
          <w:sz w:val="28"/>
          <w:szCs w:val="28"/>
        </w:rPr>
        <w:t>организации работы с семьями,</w:t>
      </w:r>
    </w:p>
    <w:p w14:paraId="56551EE1" w14:textId="77777777" w:rsidR="00463636" w:rsidRDefault="00463636" w:rsidP="00463636">
      <w:pPr>
        <w:jc w:val="right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>находящимися в социально опасном положении</w:t>
      </w:r>
    </w:p>
    <w:p w14:paraId="1A8E8777" w14:textId="77777777" w:rsidR="00463636" w:rsidRDefault="00463636" w:rsidP="00463636">
      <w:pPr>
        <w:jc w:val="right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>и трудной жизненной ситуации</w:t>
      </w:r>
      <w:r>
        <w:rPr>
          <w:rFonts w:eastAsiaTheme="minorEastAsia"/>
          <w:sz w:val="28"/>
          <w:szCs w:val="28"/>
        </w:rPr>
        <w:t xml:space="preserve"> в Сосновском </w:t>
      </w:r>
    </w:p>
    <w:p w14:paraId="68EF9F05" w14:textId="77777777" w:rsidR="00463636" w:rsidRDefault="00463636" w:rsidP="00463636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муниципальном районе</w:t>
      </w:r>
    </w:p>
    <w:p w14:paraId="4BB464E6" w14:textId="77777777" w:rsidR="005C6A10" w:rsidRDefault="005C6A10" w:rsidP="00463636">
      <w:pPr>
        <w:jc w:val="right"/>
        <w:rPr>
          <w:rFonts w:eastAsiaTheme="minorEastAsia"/>
          <w:sz w:val="28"/>
          <w:szCs w:val="28"/>
        </w:rPr>
      </w:pPr>
    </w:p>
    <w:p w14:paraId="628F9C7A" w14:textId="77777777" w:rsidR="005C6A10" w:rsidRDefault="005C6A10" w:rsidP="005C6A1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Расписка</w:t>
      </w:r>
    </w:p>
    <w:p w14:paraId="3A72D4C1" w14:textId="77777777" w:rsidR="005C6A10" w:rsidRDefault="005C6A10" w:rsidP="005C6A10">
      <w:pPr>
        <w:jc w:val="center"/>
        <w:rPr>
          <w:rFonts w:eastAsiaTheme="minorEastAsia"/>
          <w:sz w:val="28"/>
          <w:szCs w:val="28"/>
        </w:rPr>
      </w:pPr>
    </w:p>
    <w:p w14:paraId="6258C12F" w14:textId="77777777" w:rsidR="005C6A10" w:rsidRDefault="005C6A10" w:rsidP="005C6A1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Я, ________________________________________________________________</w:t>
      </w:r>
    </w:p>
    <w:p w14:paraId="01F81673" w14:textId="77777777" w:rsidR="005C6A10" w:rsidRDefault="005C6A10" w:rsidP="005C6A1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(ФИО)</w:t>
      </w:r>
    </w:p>
    <w:p w14:paraId="2581DC3F" w14:textId="77777777" w:rsidR="005C6A10" w:rsidRDefault="00ED5C1B" w:rsidP="00ED5C1B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5C6A10">
        <w:rPr>
          <w:rFonts w:eastAsiaTheme="minorEastAsia"/>
          <w:sz w:val="28"/>
          <w:szCs w:val="28"/>
        </w:rPr>
        <w:t>тказываюсь писать заявление</w:t>
      </w:r>
      <w:r>
        <w:rPr>
          <w:rFonts w:eastAsiaTheme="minorEastAsia"/>
          <w:sz w:val="28"/>
          <w:szCs w:val="28"/>
        </w:rPr>
        <w:t xml:space="preserve"> о постановке на обслуживание в </w:t>
      </w:r>
      <w:r w:rsidRPr="0043525B">
        <w:rPr>
          <w:sz w:val="28"/>
          <w:szCs w:val="28"/>
        </w:rPr>
        <w:t>о</w:t>
      </w:r>
      <w:r>
        <w:rPr>
          <w:sz w:val="28"/>
          <w:szCs w:val="28"/>
        </w:rPr>
        <w:t>тделение социально – психологической</w:t>
      </w:r>
      <w:r w:rsidRPr="00892926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 семье и детям МУ «КЦСОН». В услугах оказываемыми специалистами не нуждаюсь.</w:t>
      </w:r>
    </w:p>
    <w:p w14:paraId="01EB25A6" w14:textId="77777777" w:rsidR="00ED5C1B" w:rsidRDefault="00ED5C1B" w:rsidP="00ED5C1B">
      <w:pPr>
        <w:jc w:val="both"/>
        <w:rPr>
          <w:sz w:val="28"/>
          <w:szCs w:val="28"/>
        </w:rPr>
      </w:pPr>
    </w:p>
    <w:p w14:paraId="351003BC" w14:textId="77777777" w:rsidR="00ED5C1B" w:rsidRDefault="00ED5C1B" w:rsidP="00ED5C1B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_________202__г.        ________________          _________________</w:t>
      </w:r>
    </w:p>
    <w:p w14:paraId="426C0024" w14:textId="77777777" w:rsidR="00ED5C1B" w:rsidRPr="00BD79FC" w:rsidRDefault="00ED5C1B" w:rsidP="00ED5C1B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(расшифровка)</w:t>
      </w:r>
    </w:p>
    <w:p w14:paraId="444E4270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0957A8F8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02F9E340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478FC7B8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71EDC3E5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4981282B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7AEEDCBF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38979781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2A9BFD1E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3D4A25CA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60989192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58156A0D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489250A9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302D385D" w14:textId="77777777" w:rsidR="00BB13FD" w:rsidRDefault="00BB13FD" w:rsidP="00FD704A">
      <w:pPr>
        <w:tabs>
          <w:tab w:val="left" w:pos="5986"/>
        </w:tabs>
        <w:rPr>
          <w:sz w:val="24"/>
          <w:szCs w:val="24"/>
        </w:rPr>
      </w:pPr>
    </w:p>
    <w:p w14:paraId="26734BBC" w14:textId="789065ED" w:rsidR="00FD704A" w:rsidRPr="00322894" w:rsidRDefault="00FD704A" w:rsidP="00FD704A">
      <w:pPr>
        <w:tabs>
          <w:tab w:val="left" w:pos="5986"/>
        </w:tabs>
        <w:rPr>
          <w:sz w:val="24"/>
          <w:szCs w:val="24"/>
        </w:rPr>
      </w:pPr>
    </w:p>
    <w:sectPr w:rsidR="00FD704A" w:rsidRPr="00322894" w:rsidSect="005B184F">
      <w:footerReference w:type="default" r:id="rId10"/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64B4" w14:textId="77777777" w:rsidR="005B184F" w:rsidRDefault="005B184F" w:rsidP="0062120B">
      <w:r>
        <w:separator/>
      </w:r>
    </w:p>
  </w:endnote>
  <w:endnote w:type="continuationSeparator" w:id="0">
    <w:p w14:paraId="35111DBC" w14:textId="77777777" w:rsidR="005B184F" w:rsidRDefault="005B184F" w:rsidP="006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5185"/>
      <w:showingPlcHdr/>
    </w:sdtPr>
    <w:sdtContent>
      <w:p w14:paraId="5AC31921" w14:textId="77777777" w:rsidR="007C745E" w:rsidRDefault="007C745E">
        <w:pPr>
          <w:pStyle w:val="ae"/>
          <w:jc w:val="center"/>
        </w:pPr>
        <w:r>
          <w:t xml:space="preserve">     </w:t>
        </w:r>
      </w:p>
    </w:sdtContent>
  </w:sdt>
  <w:p w14:paraId="09A7FF07" w14:textId="77777777" w:rsidR="007C745E" w:rsidRDefault="007C74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D8F6" w14:textId="77777777" w:rsidR="005B184F" w:rsidRDefault="005B184F" w:rsidP="0062120B">
      <w:r>
        <w:separator/>
      </w:r>
    </w:p>
  </w:footnote>
  <w:footnote w:type="continuationSeparator" w:id="0">
    <w:p w14:paraId="4F83B2B1" w14:textId="77777777" w:rsidR="005B184F" w:rsidRDefault="005B184F" w:rsidP="0062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3" style="width:7.5pt;height:3pt" coordsize="" o:spt="100" o:bullet="t" adj="0,,0" path="" stroked="f">
        <v:stroke joinstyle="miter"/>
        <v:imagedata r:id="rId1" o:title="image96"/>
        <v:formulas/>
        <v:path o:connecttype="segments"/>
      </v:shape>
    </w:pict>
  </w:numPicBullet>
  <w:numPicBullet w:numPicBulletId="1">
    <w:pict>
      <v:shape id="_x0000_i1054" style="width:6.75pt;height:2.25pt" coordsize="" o:spt="100" o:bullet="t" adj="0,,0" path="" stroked="f">
        <v:stroke joinstyle="miter"/>
        <v:imagedata r:id="rId2" o:title="image97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.5pt;height:2.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97"/>
      </w:pPr>
      <w:rPr>
        <w:rFonts w:ascii="Symbol" w:hAnsi="Symbol" w:cs="Symbol"/>
        <w:sz w:val="28"/>
      </w:rPr>
    </w:lvl>
  </w:abstractNum>
  <w:abstractNum w:abstractNumId="2" w15:restartNumberingAfterBreak="0">
    <w:nsid w:val="00000005"/>
    <w:multiLevelType w:val="singleLevel"/>
    <w:tmpl w:val="C68470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000000" w:themeColor="text1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8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8" w15:restartNumberingAfterBreak="0">
    <w:nsid w:val="0BED3DE1"/>
    <w:multiLevelType w:val="hybridMultilevel"/>
    <w:tmpl w:val="37F88C18"/>
    <w:lvl w:ilvl="0" w:tplc="C8B66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820B9E"/>
    <w:multiLevelType w:val="hybridMultilevel"/>
    <w:tmpl w:val="DB6C48E2"/>
    <w:lvl w:ilvl="0" w:tplc="9928409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9E785E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02B4F8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72FD9A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020EE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1A3D26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1A5D7A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EACD5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0C72E0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0B7640"/>
    <w:multiLevelType w:val="hybridMultilevel"/>
    <w:tmpl w:val="F9AC069A"/>
    <w:lvl w:ilvl="0" w:tplc="BE64738E">
      <w:start w:val="7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830F4">
      <w:start w:val="1"/>
      <w:numFmt w:val="bullet"/>
      <w:lvlText w:val="•"/>
      <w:lvlPicBulletId w:val="1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30EE">
      <w:start w:val="1"/>
      <w:numFmt w:val="bullet"/>
      <w:lvlText w:val="▪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D8FA">
      <w:start w:val="1"/>
      <w:numFmt w:val="bullet"/>
      <w:lvlText w:val="•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E206">
      <w:start w:val="1"/>
      <w:numFmt w:val="bullet"/>
      <w:lvlText w:val="o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7DCA">
      <w:start w:val="1"/>
      <w:numFmt w:val="bullet"/>
      <w:lvlText w:val="▪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4A4B2">
      <w:start w:val="1"/>
      <w:numFmt w:val="bullet"/>
      <w:lvlText w:val="•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02D16">
      <w:start w:val="1"/>
      <w:numFmt w:val="bullet"/>
      <w:lvlText w:val="o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EDAD4">
      <w:start w:val="1"/>
      <w:numFmt w:val="bullet"/>
      <w:lvlText w:val="▪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8693C"/>
    <w:multiLevelType w:val="hybridMultilevel"/>
    <w:tmpl w:val="FE222BFE"/>
    <w:lvl w:ilvl="0" w:tplc="276E29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C0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8E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40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00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6C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AF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86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08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10C707A"/>
    <w:multiLevelType w:val="hybridMultilevel"/>
    <w:tmpl w:val="E1FC4006"/>
    <w:lvl w:ilvl="0" w:tplc="B6DEF2C8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74AAE"/>
    <w:multiLevelType w:val="hybridMultilevel"/>
    <w:tmpl w:val="DE723466"/>
    <w:lvl w:ilvl="0" w:tplc="9A1EE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2F1D"/>
    <w:multiLevelType w:val="hybridMultilevel"/>
    <w:tmpl w:val="FD5E8D92"/>
    <w:lvl w:ilvl="0" w:tplc="B038E6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C7384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8884E">
      <w:start w:val="1"/>
      <w:numFmt w:val="bullet"/>
      <w:lvlText w:val="▪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62F9E">
      <w:start w:val="1"/>
      <w:numFmt w:val="bullet"/>
      <w:lvlText w:val="•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EEBCE">
      <w:start w:val="1"/>
      <w:numFmt w:val="bullet"/>
      <w:lvlText w:val="o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6A95C">
      <w:start w:val="1"/>
      <w:numFmt w:val="bullet"/>
      <w:lvlText w:val="▪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6E2E6">
      <w:start w:val="1"/>
      <w:numFmt w:val="bullet"/>
      <w:lvlText w:val="•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EDD38">
      <w:start w:val="1"/>
      <w:numFmt w:val="bullet"/>
      <w:lvlText w:val="o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0E396">
      <w:start w:val="1"/>
      <w:numFmt w:val="bullet"/>
      <w:lvlText w:val="▪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A47EFB"/>
    <w:multiLevelType w:val="hybridMultilevel"/>
    <w:tmpl w:val="7854B33A"/>
    <w:lvl w:ilvl="0" w:tplc="345E5BE4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B8BE06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188EC8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3AD55A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6847B4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BE0312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16B0FE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FAA55A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32F496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B66349"/>
    <w:multiLevelType w:val="hybridMultilevel"/>
    <w:tmpl w:val="46FA6EF6"/>
    <w:lvl w:ilvl="0" w:tplc="4D589CC6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146E44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92099C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F43874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5C34D4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40B08C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387386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442F6E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6F6FA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1D1A9D"/>
    <w:multiLevelType w:val="hybridMultilevel"/>
    <w:tmpl w:val="627E0670"/>
    <w:lvl w:ilvl="0" w:tplc="A50E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8D6701"/>
    <w:multiLevelType w:val="hybridMultilevel"/>
    <w:tmpl w:val="9C8045DA"/>
    <w:lvl w:ilvl="0" w:tplc="296A4978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5A2C02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102232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EA695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905440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342E8C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74F91A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08B416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96810A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555D29C4"/>
    <w:multiLevelType w:val="hybridMultilevel"/>
    <w:tmpl w:val="B516941C"/>
    <w:lvl w:ilvl="0" w:tplc="601689D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A225E"/>
    <w:multiLevelType w:val="hybridMultilevel"/>
    <w:tmpl w:val="02FA7F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5D5E4C"/>
    <w:multiLevelType w:val="hybridMultilevel"/>
    <w:tmpl w:val="9FD2AE12"/>
    <w:lvl w:ilvl="0" w:tplc="9D6CA46E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3EEFCC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924A30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6818FE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929FF0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8C8F40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5A6214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1C5F06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E4E76E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5E08C4"/>
    <w:multiLevelType w:val="hybridMultilevel"/>
    <w:tmpl w:val="1798AB40"/>
    <w:lvl w:ilvl="0" w:tplc="A01853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87D6043"/>
    <w:multiLevelType w:val="hybridMultilevel"/>
    <w:tmpl w:val="5DBA2054"/>
    <w:lvl w:ilvl="0" w:tplc="88E412BE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AC3C10">
      <w:start w:val="1"/>
      <w:numFmt w:val="bullet"/>
      <w:lvlText w:val="o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FA9C12">
      <w:start w:val="1"/>
      <w:numFmt w:val="bullet"/>
      <w:lvlText w:val="▪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2AEF84">
      <w:start w:val="1"/>
      <w:numFmt w:val="bullet"/>
      <w:lvlText w:val="•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CE79A">
      <w:start w:val="1"/>
      <w:numFmt w:val="bullet"/>
      <w:lvlText w:val="o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2AC65A">
      <w:start w:val="1"/>
      <w:numFmt w:val="bullet"/>
      <w:lvlText w:val="▪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625682">
      <w:start w:val="1"/>
      <w:numFmt w:val="bullet"/>
      <w:lvlText w:val="•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380188">
      <w:start w:val="1"/>
      <w:numFmt w:val="bullet"/>
      <w:lvlText w:val="o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049F48">
      <w:start w:val="1"/>
      <w:numFmt w:val="bullet"/>
      <w:lvlText w:val="▪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2C053E"/>
    <w:multiLevelType w:val="hybridMultilevel"/>
    <w:tmpl w:val="4DEE0EA2"/>
    <w:lvl w:ilvl="0" w:tplc="041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7" w15:restartNumberingAfterBreak="0">
    <w:nsid w:val="79980A0D"/>
    <w:multiLevelType w:val="hybridMultilevel"/>
    <w:tmpl w:val="947A711C"/>
    <w:lvl w:ilvl="0" w:tplc="BDB6768E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C8E72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8C44E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0D492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25F12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EA3B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CB552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2D91A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C07066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2404709">
    <w:abstractNumId w:val="0"/>
  </w:num>
  <w:num w:numId="2" w16cid:durableId="1085684539">
    <w:abstractNumId w:val="2"/>
  </w:num>
  <w:num w:numId="3" w16cid:durableId="2128772107">
    <w:abstractNumId w:val="3"/>
  </w:num>
  <w:num w:numId="4" w16cid:durableId="227762679">
    <w:abstractNumId w:val="4"/>
  </w:num>
  <w:num w:numId="5" w16cid:durableId="478767061">
    <w:abstractNumId w:val="5"/>
  </w:num>
  <w:num w:numId="6" w16cid:durableId="658652252">
    <w:abstractNumId w:val="6"/>
  </w:num>
  <w:num w:numId="7" w16cid:durableId="1309046086">
    <w:abstractNumId w:val="7"/>
  </w:num>
  <w:num w:numId="8" w16cid:durableId="1040277724">
    <w:abstractNumId w:val="1"/>
  </w:num>
  <w:num w:numId="9" w16cid:durableId="1529562023">
    <w:abstractNumId w:val="26"/>
  </w:num>
  <w:num w:numId="10" w16cid:durableId="1809399525">
    <w:abstractNumId w:val="22"/>
  </w:num>
  <w:num w:numId="11" w16cid:durableId="414516098">
    <w:abstractNumId w:val="12"/>
  </w:num>
  <w:num w:numId="12" w16cid:durableId="676152050">
    <w:abstractNumId w:val="14"/>
  </w:num>
  <w:num w:numId="13" w16cid:durableId="1752119871">
    <w:abstractNumId w:val="20"/>
  </w:num>
  <w:num w:numId="14" w16cid:durableId="1633441504">
    <w:abstractNumId w:val="21"/>
  </w:num>
  <w:num w:numId="15" w16cid:durableId="1225335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66175">
    <w:abstractNumId w:val="24"/>
  </w:num>
  <w:num w:numId="17" w16cid:durableId="52966407">
    <w:abstractNumId w:val="8"/>
  </w:num>
  <w:num w:numId="18" w16cid:durableId="297075168">
    <w:abstractNumId w:val="18"/>
  </w:num>
  <w:num w:numId="19" w16cid:durableId="1796020378">
    <w:abstractNumId w:val="15"/>
  </w:num>
  <w:num w:numId="20" w16cid:durableId="679547446">
    <w:abstractNumId w:val="23"/>
  </w:num>
  <w:num w:numId="21" w16cid:durableId="1522625271">
    <w:abstractNumId w:val="9"/>
  </w:num>
  <w:num w:numId="22" w16cid:durableId="1930580975">
    <w:abstractNumId w:val="16"/>
  </w:num>
  <w:num w:numId="23" w16cid:durableId="966349195">
    <w:abstractNumId w:val="25"/>
  </w:num>
  <w:num w:numId="24" w16cid:durableId="827524891">
    <w:abstractNumId w:val="10"/>
  </w:num>
  <w:num w:numId="25" w16cid:durableId="2024431300">
    <w:abstractNumId w:val="17"/>
  </w:num>
  <w:num w:numId="26" w16cid:durableId="605308465">
    <w:abstractNumId w:val="19"/>
  </w:num>
  <w:num w:numId="27" w16cid:durableId="1966768081">
    <w:abstractNumId w:val="27"/>
  </w:num>
  <w:num w:numId="28" w16cid:durableId="1371220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DE"/>
    <w:rsid w:val="0000434F"/>
    <w:rsid w:val="00004829"/>
    <w:rsid w:val="00017C90"/>
    <w:rsid w:val="00026B1A"/>
    <w:rsid w:val="000422C4"/>
    <w:rsid w:val="00043391"/>
    <w:rsid w:val="000443F5"/>
    <w:rsid w:val="000454B2"/>
    <w:rsid w:val="000470D9"/>
    <w:rsid w:val="0005417E"/>
    <w:rsid w:val="0005488A"/>
    <w:rsid w:val="00056A4F"/>
    <w:rsid w:val="000637A2"/>
    <w:rsid w:val="0006487E"/>
    <w:rsid w:val="00065386"/>
    <w:rsid w:val="000679BE"/>
    <w:rsid w:val="00067E22"/>
    <w:rsid w:val="00074288"/>
    <w:rsid w:val="000767EC"/>
    <w:rsid w:val="000804B1"/>
    <w:rsid w:val="000809CF"/>
    <w:rsid w:val="00090A46"/>
    <w:rsid w:val="00097768"/>
    <w:rsid w:val="00097ABE"/>
    <w:rsid w:val="000A1B63"/>
    <w:rsid w:val="000A26EA"/>
    <w:rsid w:val="000A5C01"/>
    <w:rsid w:val="000A6714"/>
    <w:rsid w:val="000A7636"/>
    <w:rsid w:val="000A79C0"/>
    <w:rsid w:val="000A7EE2"/>
    <w:rsid w:val="000B3BA1"/>
    <w:rsid w:val="000B4D4D"/>
    <w:rsid w:val="000B4D74"/>
    <w:rsid w:val="000B66EA"/>
    <w:rsid w:val="000C0223"/>
    <w:rsid w:val="000C13E9"/>
    <w:rsid w:val="000C4962"/>
    <w:rsid w:val="000C6A6D"/>
    <w:rsid w:val="000C7E79"/>
    <w:rsid w:val="000D06B0"/>
    <w:rsid w:val="000D6F7E"/>
    <w:rsid w:val="000D7BBD"/>
    <w:rsid w:val="000E375A"/>
    <w:rsid w:val="000E6B95"/>
    <w:rsid w:val="000E7879"/>
    <w:rsid w:val="000F193F"/>
    <w:rsid w:val="000F3237"/>
    <w:rsid w:val="000F6A30"/>
    <w:rsid w:val="000F792B"/>
    <w:rsid w:val="00106C3E"/>
    <w:rsid w:val="00107423"/>
    <w:rsid w:val="001105CF"/>
    <w:rsid w:val="00111249"/>
    <w:rsid w:val="001157C6"/>
    <w:rsid w:val="00120B2A"/>
    <w:rsid w:val="001216B0"/>
    <w:rsid w:val="00124913"/>
    <w:rsid w:val="00140E9A"/>
    <w:rsid w:val="00142468"/>
    <w:rsid w:val="0016363C"/>
    <w:rsid w:val="0016745E"/>
    <w:rsid w:val="00172E93"/>
    <w:rsid w:val="00174FD5"/>
    <w:rsid w:val="00177C29"/>
    <w:rsid w:val="00181222"/>
    <w:rsid w:val="0018617B"/>
    <w:rsid w:val="001862D0"/>
    <w:rsid w:val="00187197"/>
    <w:rsid w:val="001904B0"/>
    <w:rsid w:val="0019051D"/>
    <w:rsid w:val="00192C67"/>
    <w:rsid w:val="00194317"/>
    <w:rsid w:val="00194EE9"/>
    <w:rsid w:val="0019671B"/>
    <w:rsid w:val="00196EAA"/>
    <w:rsid w:val="001A1141"/>
    <w:rsid w:val="001B0505"/>
    <w:rsid w:val="001B7B12"/>
    <w:rsid w:val="001C30E4"/>
    <w:rsid w:val="001C48E8"/>
    <w:rsid w:val="001C71D1"/>
    <w:rsid w:val="001D0ED5"/>
    <w:rsid w:val="001D333C"/>
    <w:rsid w:val="001D5809"/>
    <w:rsid w:val="001E361C"/>
    <w:rsid w:val="001F0E99"/>
    <w:rsid w:val="001F2248"/>
    <w:rsid w:val="00204759"/>
    <w:rsid w:val="00204ACA"/>
    <w:rsid w:val="002130F8"/>
    <w:rsid w:val="00213676"/>
    <w:rsid w:val="002146B9"/>
    <w:rsid w:val="00217D5F"/>
    <w:rsid w:val="0022128C"/>
    <w:rsid w:val="002220E5"/>
    <w:rsid w:val="002232BF"/>
    <w:rsid w:val="00226F95"/>
    <w:rsid w:val="0022726F"/>
    <w:rsid w:val="0022774E"/>
    <w:rsid w:val="002326F0"/>
    <w:rsid w:val="00233F31"/>
    <w:rsid w:val="0023447C"/>
    <w:rsid w:val="00235596"/>
    <w:rsid w:val="0023612B"/>
    <w:rsid w:val="00237E0B"/>
    <w:rsid w:val="0024698D"/>
    <w:rsid w:val="00252441"/>
    <w:rsid w:val="00255C9E"/>
    <w:rsid w:val="00257C77"/>
    <w:rsid w:val="00265DD6"/>
    <w:rsid w:val="00273724"/>
    <w:rsid w:val="0027580B"/>
    <w:rsid w:val="00276563"/>
    <w:rsid w:val="002772A5"/>
    <w:rsid w:val="00283629"/>
    <w:rsid w:val="00294D1F"/>
    <w:rsid w:val="002950FC"/>
    <w:rsid w:val="00295A12"/>
    <w:rsid w:val="002961EB"/>
    <w:rsid w:val="002965C7"/>
    <w:rsid w:val="00297060"/>
    <w:rsid w:val="002A140E"/>
    <w:rsid w:val="002A3928"/>
    <w:rsid w:val="002A41D1"/>
    <w:rsid w:val="002A6AB1"/>
    <w:rsid w:val="002B3A0D"/>
    <w:rsid w:val="002B3F4A"/>
    <w:rsid w:val="002B78C0"/>
    <w:rsid w:val="002C3C70"/>
    <w:rsid w:val="002C4DAC"/>
    <w:rsid w:val="002C7FD9"/>
    <w:rsid w:val="002D2041"/>
    <w:rsid w:val="002D23F6"/>
    <w:rsid w:val="002D2681"/>
    <w:rsid w:val="002D2E03"/>
    <w:rsid w:val="002D3F79"/>
    <w:rsid w:val="002D7D99"/>
    <w:rsid w:val="002E0843"/>
    <w:rsid w:val="002E1897"/>
    <w:rsid w:val="002E4E18"/>
    <w:rsid w:val="002E5D8B"/>
    <w:rsid w:val="002F7F14"/>
    <w:rsid w:val="00305471"/>
    <w:rsid w:val="00306166"/>
    <w:rsid w:val="00306D23"/>
    <w:rsid w:val="00312229"/>
    <w:rsid w:val="003127B4"/>
    <w:rsid w:val="00313F4C"/>
    <w:rsid w:val="0031493C"/>
    <w:rsid w:val="00320810"/>
    <w:rsid w:val="00322226"/>
    <w:rsid w:val="00322894"/>
    <w:rsid w:val="00325847"/>
    <w:rsid w:val="00327969"/>
    <w:rsid w:val="003300D4"/>
    <w:rsid w:val="00330E87"/>
    <w:rsid w:val="00333373"/>
    <w:rsid w:val="00333467"/>
    <w:rsid w:val="00341359"/>
    <w:rsid w:val="00345045"/>
    <w:rsid w:val="00353417"/>
    <w:rsid w:val="00354379"/>
    <w:rsid w:val="00355D02"/>
    <w:rsid w:val="00356E8F"/>
    <w:rsid w:val="0036489D"/>
    <w:rsid w:val="00366E87"/>
    <w:rsid w:val="00367CCD"/>
    <w:rsid w:val="003744FB"/>
    <w:rsid w:val="00375562"/>
    <w:rsid w:val="00376A84"/>
    <w:rsid w:val="00382143"/>
    <w:rsid w:val="00382E6F"/>
    <w:rsid w:val="003873FA"/>
    <w:rsid w:val="0039098C"/>
    <w:rsid w:val="00390C43"/>
    <w:rsid w:val="00392ABA"/>
    <w:rsid w:val="00397982"/>
    <w:rsid w:val="003A3885"/>
    <w:rsid w:val="003B0DC6"/>
    <w:rsid w:val="003B4F0C"/>
    <w:rsid w:val="003B4F6E"/>
    <w:rsid w:val="003C071A"/>
    <w:rsid w:val="003C2C7D"/>
    <w:rsid w:val="003C484D"/>
    <w:rsid w:val="003C7DE5"/>
    <w:rsid w:val="003D2B8A"/>
    <w:rsid w:val="003E31E0"/>
    <w:rsid w:val="003E43F3"/>
    <w:rsid w:val="003E6D00"/>
    <w:rsid w:val="003F1622"/>
    <w:rsid w:val="003F3249"/>
    <w:rsid w:val="003F4C0B"/>
    <w:rsid w:val="003F57D9"/>
    <w:rsid w:val="003F76C1"/>
    <w:rsid w:val="00405CDB"/>
    <w:rsid w:val="00405CDD"/>
    <w:rsid w:val="00406C10"/>
    <w:rsid w:val="00410145"/>
    <w:rsid w:val="00411F08"/>
    <w:rsid w:val="00413799"/>
    <w:rsid w:val="004148FA"/>
    <w:rsid w:val="004158BA"/>
    <w:rsid w:val="00422ACF"/>
    <w:rsid w:val="0042610D"/>
    <w:rsid w:val="00430069"/>
    <w:rsid w:val="004339F0"/>
    <w:rsid w:val="00433DBB"/>
    <w:rsid w:val="00442288"/>
    <w:rsid w:val="004425AD"/>
    <w:rsid w:val="004564A1"/>
    <w:rsid w:val="00457629"/>
    <w:rsid w:val="00463575"/>
    <w:rsid w:val="00463636"/>
    <w:rsid w:val="00464522"/>
    <w:rsid w:val="0046551B"/>
    <w:rsid w:val="004658FB"/>
    <w:rsid w:val="00467757"/>
    <w:rsid w:val="0047099E"/>
    <w:rsid w:val="00473F7A"/>
    <w:rsid w:val="00475AAC"/>
    <w:rsid w:val="0048315A"/>
    <w:rsid w:val="0048455B"/>
    <w:rsid w:val="00491245"/>
    <w:rsid w:val="004912D8"/>
    <w:rsid w:val="00491DD9"/>
    <w:rsid w:val="00492CC6"/>
    <w:rsid w:val="00496861"/>
    <w:rsid w:val="004A2DB4"/>
    <w:rsid w:val="004A342E"/>
    <w:rsid w:val="004A4D86"/>
    <w:rsid w:val="004A6C8F"/>
    <w:rsid w:val="004B09AC"/>
    <w:rsid w:val="004B4025"/>
    <w:rsid w:val="004B43D5"/>
    <w:rsid w:val="004B6327"/>
    <w:rsid w:val="004B6B45"/>
    <w:rsid w:val="004C46AE"/>
    <w:rsid w:val="004C4A19"/>
    <w:rsid w:val="004D07E9"/>
    <w:rsid w:val="004D0F3C"/>
    <w:rsid w:val="004D18F5"/>
    <w:rsid w:val="004D524E"/>
    <w:rsid w:val="004D58BA"/>
    <w:rsid w:val="004E0552"/>
    <w:rsid w:val="004E4843"/>
    <w:rsid w:val="004F2EC0"/>
    <w:rsid w:val="004F36F3"/>
    <w:rsid w:val="00501795"/>
    <w:rsid w:val="00507A57"/>
    <w:rsid w:val="0051012A"/>
    <w:rsid w:val="00510E75"/>
    <w:rsid w:val="00511064"/>
    <w:rsid w:val="0051349A"/>
    <w:rsid w:val="00514626"/>
    <w:rsid w:val="005150A5"/>
    <w:rsid w:val="005172EB"/>
    <w:rsid w:val="00521ED0"/>
    <w:rsid w:val="00531274"/>
    <w:rsid w:val="005321AF"/>
    <w:rsid w:val="005324FA"/>
    <w:rsid w:val="0053269E"/>
    <w:rsid w:val="00541060"/>
    <w:rsid w:val="005468F8"/>
    <w:rsid w:val="00550BC6"/>
    <w:rsid w:val="00552A0C"/>
    <w:rsid w:val="00553742"/>
    <w:rsid w:val="00556B83"/>
    <w:rsid w:val="0055782C"/>
    <w:rsid w:val="00560EA5"/>
    <w:rsid w:val="00563E61"/>
    <w:rsid w:val="0057022B"/>
    <w:rsid w:val="00570480"/>
    <w:rsid w:val="00575C8B"/>
    <w:rsid w:val="00580ED6"/>
    <w:rsid w:val="00583321"/>
    <w:rsid w:val="00587BA9"/>
    <w:rsid w:val="0059547E"/>
    <w:rsid w:val="005965AE"/>
    <w:rsid w:val="005977C1"/>
    <w:rsid w:val="005A0A09"/>
    <w:rsid w:val="005B184F"/>
    <w:rsid w:val="005B281A"/>
    <w:rsid w:val="005B5739"/>
    <w:rsid w:val="005B725B"/>
    <w:rsid w:val="005C145D"/>
    <w:rsid w:val="005C1F33"/>
    <w:rsid w:val="005C6A10"/>
    <w:rsid w:val="005C7666"/>
    <w:rsid w:val="005D00CE"/>
    <w:rsid w:val="005D07EB"/>
    <w:rsid w:val="005D1CB7"/>
    <w:rsid w:val="005D215A"/>
    <w:rsid w:val="005D4C61"/>
    <w:rsid w:val="005E1679"/>
    <w:rsid w:val="005E168E"/>
    <w:rsid w:val="005E3051"/>
    <w:rsid w:val="005E306F"/>
    <w:rsid w:val="005E3469"/>
    <w:rsid w:val="005E585D"/>
    <w:rsid w:val="005E718C"/>
    <w:rsid w:val="005F025B"/>
    <w:rsid w:val="005F22FD"/>
    <w:rsid w:val="005F3A39"/>
    <w:rsid w:val="005F52B2"/>
    <w:rsid w:val="005F6222"/>
    <w:rsid w:val="005F6299"/>
    <w:rsid w:val="00601035"/>
    <w:rsid w:val="00601357"/>
    <w:rsid w:val="00602A31"/>
    <w:rsid w:val="00607AA5"/>
    <w:rsid w:val="00610E70"/>
    <w:rsid w:val="00611C5C"/>
    <w:rsid w:val="0062120B"/>
    <w:rsid w:val="00621AF9"/>
    <w:rsid w:val="006243BA"/>
    <w:rsid w:val="00626055"/>
    <w:rsid w:val="00631F64"/>
    <w:rsid w:val="00633820"/>
    <w:rsid w:val="00634F9B"/>
    <w:rsid w:val="00636EDB"/>
    <w:rsid w:val="00643A6D"/>
    <w:rsid w:val="0064433A"/>
    <w:rsid w:val="0064658B"/>
    <w:rsid w:val="00652FBA"/>
    <w:rsid w:val="00655ADC"/>
    <w:rsid w:val="0065758C"/>
    <w:rsid w:val="00661522"/>
    <w:rsid w:val="00664993"/>
    <w:rsid w:val="00670002"/>
    <w:rsid w:val="0067216B"/>
    <w:rsid w:val="0067536A"/>
    <w:rsid w:val="00675DE9"/>
    <w:rsid w:val="00676A38"/>
    <w:rsid w:val="00680D7F"/>
    <w:rsid w:val="00694C94"/>
    <w:rsid w:val="006977B4"/>
    <w:rsid w:val="006A3A3A"/>
    <w:rsid w:val="006B2D74"/>
    <w:rsid w:val="006B4C66"/>
    <w:rsid w:val="006C13B1"/>
    <w:rsid w:val="006C1EAD"/>
    <w:rsid w:val="006C703C"/>
    <w:rsid w:val="006D561F"/>
    <w:rsid w:val="006D5C39"/>
    <w:rsid w:val="006D7824"/>
    <w:rsid w:val="006E3653"/>
    <w:rsid w:val="006F4DFE"/>
    <w:rsid w:val="006F5C50"/>
    <w:rsid w:val="00700F84"/>
    <w:rsid w:val="00711321"/>
    <w:rsid w:val="00721134"/>
    <w:rsid w:val="00721824"/>
    <w:rsid w:val="00721945"/>
    <w:rsid w:val="00730E7D"/>
    <w:rsid w:val="00742361"/>
    <w:rsid w:val="00742604"/>
    <w:rsid w:val="00743309"/>
    <w:rsid w:val="00744876"/>
    <w:rsid w:val="0074577E"/>
    <w:rsid w:val="007555A9"/>
    <w:rsid w:val="00762362"/>
    <w:rsid w:val="00763C19"/>
    <w:rsid w:val="00764FA5"/>
    <w:rsid w:val="00767DA7"/>
    <w:rsid w:val="00782A32"/>
    <w:rsid w:val="00787555"/>
    <w:rsid w:val="00791CB1"/>
    <w:rsid w:val="00791CC7"/>
    <w:rsid w:val="00794B7E"/>
    <w:rsid w:val="007A330E"/>
    <w:rsid w:val="007A5557"/>
    <w:rsid w:val="007B0EC9"/>
    <w:rsid w:val="007B136E"/>
    <w:rsid w:val="007B1566"/>
    <w:rsid w:val="007C0EC5"/>
    <w:rsid w:val="007C16B4"/>
    <w:rsid w:val="007C19F9"/>
    <w:rsid w:val="007C3935"/>
    <w:rsid w:val="007C3B68"/>
    <w:rsid w:val="007C3E59"/>
    <w:rsid w:val="007C667F"/>
    <w:rsid w:val="007C745E"/>
    <w:rsid w:val="007D00EA"/>
    <w:rsid w:val="007D5868"/>
    <w:rsid w:val="007D61DA"/>
    <w:rsid w:val="007F224C"/>
    <w:rsid w:val="007F2F60"/>
    <w:rsid w:val="007F7590"/>
    <w:rsid w:val="00800DC7"/>
    <w:rsid w:val="00805FFF"/>
    <w:rsid w:val="00813966"/>
    <w:rsid w:val="0082141C"/>
    <w:rsid w:val="00824406"/>
    <w:rsid w:val="00832340"/>
    <w:rsid w:val="0083235F"/>
    <w:rsid w:val="008340BA"/>
    <w:rsid w:val="0084000E"/>
    <w:rsid w:val="00847AD1"/>
    <w:rsid w:val="0085134F"/>
    <w:rsid w:val="00862FFB"/>
    <w:rsid w:val="0086448D"/>
    <w:rsid w:val="0086601A"/>
    <w:rsid w:val="00870C21"/>
    <w:rsid w:val="00876020"/>
    <w:rsid w:val="008771C4"/>
    <w:rsid w:val="0088089C"/>
    <w:rsid w:val="00883A7E"/>
    <w:rsid w:val="00885C34"/>
    <w:rsid w:val="008922B8"/>
    <w:rsid w:val="00892926"/>
    <w:rsid w:val="008939CE"/>
    <w:rsid w:val="0089673B"/>
    <w:rsid w:val="008A0515"/>
    <w:rsid w:val="008A52FD"/>
    <w:rsid w:val="008A5AAC"/>
    <w:rsid w:val="008B336E"/>
    <w:rsid w:val="008B5D8D"/>
    <w:rsid w:val="008B7023"/>
    <w:rsid w:val="008C5095"/>
    <w:rsid w:val="008D4F18"/>
    <w:rsid w:val="008D5B7E"/>
    <w:rsid w:val="008D6724"/>
    <w:rsid w:val="008E09D7"/>
    <w:rsid w:val="008E3C19"/>
    <w:rsid w:val="008F3AFF"/>
    <w:rsid w:val="008F676A"/>
    <w:rsid w:val="0090054E"/>
    <w:rsid w:val="009037DD"/>
    <w:rsid w:val="00903B67"/>
    <w:rsid w:val="00907C5E"/>
    <w:rsid w:val="009108EF"/>
    <w:rsid w:val="0091100D"/>
    <w:rsid w:val="009249A3"/>
    <w:rsid w:val="00925A39"/>
    <w:rsid w:val="009272CF"/>
    <w:rsid w:val="00930E47"/>
    <w:rsid w:val="00934615"/>
    <w:rsid w:val="00942091"/>
    <w:rsid w:val="00945DC2"/>
    <w:rsid w:val="00952D78"/>
    <w:rsid w:val="009563A6"/>
    <w:rsid w:val="00956A76"/>
    <w:rsid w:val="00962622"/>
    <w:rsid w:val="00971556"/>
    <w:rsid w:val="00972198"/>
    <w:rsid w:val="009728EA"/>
    <w:rsid w:val="00982503"/>
    <w:rsid w:val="009920DB"/>
    <w:rsid w:val="00997998"/>
    <w:rsid w:val="009A3112"/>
    <w:rsid w:val="009A3F1E"/>
    <w:rsid w:val="009A3F77"/>
    <w:rsid w:val="009A531B"/>
    <w:rsid w:val="009B3E74"/>
    <w:rsid w:val="009C10BA"/>
    <w:rsid w:val="009C79D6"/>
    <w:rsid w:val="009D5AE2"/>
    <w:rsid w:val="009D690E"/>
    <w:rsid w:val="009E0BA1"/>
    <w:rsid w:val="009E1C99"/>
    <w:rsid w:val="009F3485"/>
    <w:rsid w:val="009F3557"/>
    <w:rsid w:val="009F6330"/>
    <w:rsid w:val="00A0149D"/>
    <w:rsid w:val="00A023F0"/>
    <w:rsid w:val="00A02F00"/>
    <w:rsid w:val="00A0405F"/>
    <w:rsid w:val="00A13779"/>
    <w:rsid w:val="00A26AC5"/>
    <w:rsid w:val="00A27665"/>
    <w:rsid w:val="00A30275"/>
    <w:rsid w:val="00A47C27"/>
    <w:rsid w:val="00A60CDE"/>
    <w:rsid w:val="00A61B8B"/>
    <w:rsid w:val="00A770C5"/>
    <w:rsid w:val="00A83322"/>
    <w:rsid w:val="00A95F18"/>
    <w:rsid w:val="00AA0AAE"/>
    <w:rsid w:val="00AA456A"/>
    <w:rsid w:val="00AA67DD"/>
    <w:rsid w:val="00AA6E48"/>
    <w:rsid w:val="00AC0E6A"/>
    <w:rsid w:val="00AC1460"/>
    <w:rsid w:val="00AC49C2"/>
    <w:rsid w:val="00AC548B"/>
    <w:rsid w:val="00AC557B"/>
    <w:rsid w:val="00AD0DC7"/>
    <w:rsid w:val="00AD22A8"/>
    <w:rsid w:val="00AD6AF9"/>
    <w:rsid w:val="00AE2CDB"/>
    <w:rsid w:val="00AE693D"/>
    <w:rsid w:val="00B0011A"/>
    <w:rsid w:val="00B01B92"/>
    <w:rsid w:val="00B0379D"/>
    <w:rsid w:val="00B1056B"/>
    <w:rsid w:val="00B10AB4"/>
    <w:rsid w:val="00B22792"/>
    <w:rsid w:val="00B3734C"/>
    <w:rsid w:val="00B404A8"/>
    <w:rsid w:val="00B4082E"/>
    <w:rsid w:val="00B40DCF"/>
    <w:rsid w:val="00B4120E"/>
    <w:rsid w:val="00B4298C"/>
    <w:rsid w:val="00B44DE3"/>
    <w:rsid w:val="00B47488"/>
    <w:rsid w:val="00B5677D"/>
    <w:rsid w:val="00B67D2F"/>
    <w:rsid w:val="00B71E07"/>
    <w:rsid w:val="00B75301"/>
    <w:rsid w:val="00B75BF1"/>
    <w:rsid w:val="00B75C5C"/>
    <w:rsid w:val="00B83321"/>
    <w:rsid w:val="00B83872"/>
    <w:rsid w:val="00B87222"/>
    <w:rsid w:val="00B949B3"/>
    <w:rsid w:val="00B94C61"/>
    <w:rsid w:val="00B95650"/>
    <w:rsid w:val="00BA5785"/>
    <w:rsid w:val="00BB13FD"/>
    <w:rsid w:val="00BB15C2"/>
    <w:rsid w:val="00BB414A"/>
    <w:rsid w:val="00BB5C56"/>
    <w:rsid w:val="00BB75A7"/>
    <w:rsid w:val="00BB798B"/>
    <w:rsid w:val="00BC26A1"/>
    <w:rsid w:val="00BC2BEB"/>
    <w:rsid w:val="00BC6F4D"/>
    <w:rsid w:val="00BC6F79"/>
    <w:rsid w:val="00BD79FC"/>
    <w:rsid w:val="00BF4AD7"/>
    <w:rsid w:val="00C02D2D"/>
    <w:rsid w:val="00C03B16"/>
    <w:rsid w:val="00C058CA"/>
    <w:rsid w:val="00C17CED"/>
    <w:rsid w:val="00C21C7B"/>
    <w:rsid w:val="00C225EC"/>
    <w:rsid w:val="00C27FF7"/>
    <w:rsid w:val="00C3784C"/>
    <w:rsid w:val="00C4780B"/>
    <w:rsid w:val="00C53EA7"/>
    <w:rsid w:val="00C544E1"/>
    <w:rsid w:val="00C57779"/>
    <w:rsid w:val="00C6073B"/>
    <w:rsid w:val="00C622AF"/>
    <w:rsid w:val="00C64AE1"/>
    <w:rsid w:val="00C71373"/>
    <w:rsid w:val="00C737E6"/>
    <w:rsid w:val="00C73F49"/>
    <w:rsid w:val="00C770AA"/>
    <w:rsid w:val="00C875E6"/>
    <w:rsid w:val="00C9131D"/>
    <w:rsid w:val="00C9600F"/>
    <w:rsid w:val="00CA1EB9"/>
    <w:rsid w:val="00CA2670"/>
    <w:rsid w:val="00CA2CEE"/>
    <w:rsid w:val="00CA4B10"/>
    <w:rsid w:val="00CA5259"/>
    <w:rsid w:val="00CA56E3"/>
    <w:rsid w:val="00CA6951"/>
    <w:rsid w:val="00CB6894"/>
    <w:rsid w:val="00CC035F"/>
    <w:rsid w:val="00CC29E9"/>
    <w:rsid w:val="00CC5080"/>
    <w:rsid w:val="00CC59FA"/>
    <w:rsid w:val="00CC5EB5"/>
    <w:rsid w:val="00CC65A6"/>
    <w:rsid w:val="00CD469A"/>
    <w:rsid w:val="00CD78A2"/>
    <w:rsid w:val="00CE6A3F"/>
    <w:rsid w:val="00CF166A"/>
    <w:rsid w:val="00CF7792"/>
    <w:rsid w:val="00CF7E2D"/>
    <w:rsid w:val="00D048E3"/>
    <w:rsid w:val="00D072CC"/>
    <w:rsid w:val="00D12C38"/>
    <w:rsid w:val="00D20944"/>
    <w:rsid w:val="00D21013"/>
    <w:rsid w:val="00D24FE3"/>
    <w:rsid w:val="00D331C5"/>
    <w:rsid w:val="00D373FB"/>
    <w:rsid w:val="00D43247"/>
    <w:rsid w:val="00D51303"/>
    <w:rsid w:val="00D57127"/>
    <w:rsid w:val="00D6090E"/>
    <w:rsid w:val="00D756E0"/>
    <w:rsid w:val="00D83FDC"/>
    <w:rsid w:val="00D8723A"/>
    <w:rsid w:val="00D8754E"/>
    <w:rsid w:val="00D92D82"/>
    <w:rsid w:val="00D9415B"/>
    <w:rsid w:val="00D96E7D"/>
    <w:rsid w:val="00DA2635"/>
    <w:rsid w:val="00DB08ED"/>
    <w:rsid w:val="00DC7B0E"/>
    <w:rsid w:val="00DD0E4D"/>
    <w:rsid w:val="00DD177B"/>
    <w:rsid w:val="00DD1F38"/>
    <w:rsid w:val="00DD37A0"/>
    <w:rsid w:val="00DD3B9F"/>
    <w:rsid w:val="00DD4965"/>
    <w:rsid w:val="00DD4A72"/>
    <w:rsid w:val="00DD7DE0"/>
    <w:rsid w:val="00DE1595"/>
    <w:rsid w:val="00DE1756"/>
    <w:rsid w:val="00DE5937"/>
    <w:rsid w:val="00DE780A"/>
    <w:rsid w:val="00DF404D"/>
    <w:rsid w:val="00DF4E37"/>
    <w:rsid w:val="00DF615C"/>
    <w:rsid w:val="00E01458"/>
    <w:rsid w:val="00E04069"/>
    <w:rsid w:val="00E077E7"/>
    <w:rsid w:val="00E14BE0"/>
    <w:rsid w:val="00E21DA9"/>
    <w:rsid w:val="00E2273C"/>
    <w:rsid w:val="00E22808"/>
    <w:rsid w:val="00E22B96"/>
    <w:rsid w:val="00E24BE8"/>
    <w:rsid w:val="00E31F8D"/>
    <w:rsid w:val="00E3483C"/>
    <w:rsid w:val="00E379B5"/>
    <w:rsid w:val="00E42821"/>
    <w:rsid w:val="00E4347A"/>
    <w:rsid w:val="00E50A9A"/>
    <w:rsid w:val="00E51F3C"/>
    <w:rsid w:val="00E52C8E"/>
    <w:rsid w:val="00E532BA"/>
    <w:rsid w:val="00E55875"/>
    <w:rsid w:val="00E60984"/>
    <w:rsid w:val="00E6131A"/>
    <w:rsid w:val="00E62751"/>
    <w:rsid w:val="00E63794"/>
    <w:rsid w:val="00E66C7A"/>
    <w:rsid w:val="00E7613D"/>
    <w:rsid w:val="00E813B5"/>
    <w:rsid w:val="00E85844"/>
    <w:rsid w:val="00E87A75"/>
    <w:rsid w:val="00E87F8B"/>
    <w:rsid w:val="00E94092"/>
    <w:rsid w:val="00EA1F6D"/>
    <w:rsid w:val="00EA4C26"/>
    <w:rsid w:val="00EA5339"/>
    <w:rsid w:val="00EB3847"/>
    <w:rsid w:val="00EB5C6F"/>
    <w:rsid w:val="00EB7F41"/>
    <w:rsid w:val="00EB7F52"/>
    <w:rsid w:val="00EC00A3"/>
    <w:rsid w:val="00EC0CB7"/>
    <w:rsid w:val="00EC190B"/>
    <w:rsid w:val="00EC1F26"/>
    <w:rsid w:val="00EC60B8"/>
    <w:rsid w:val="00ED0D42"/>
    <w:rsid w:val="00ED2C98"/>
    <w:rsid w:val="00ED2EE7"/>
    <w:rsid w:val="00ED49A3"/>
    <w:rsid w:val="00ED5C1B"/>
    <w:rsid w:val="00EE4F2E"/>
    <w:rsid w:val="00EE72CB"/>
    <w:rsid w:val="00EF44C1"/>
    <w:rsid w:val="00EF4D32"/>
    <w:rsid w:val="00F027CF"/>
    <w:rsid w:val="00F04291"/>
    <w:rsid w:val="00F0585D"/>
    <w:rsid w:val="00F06228"/>
    <w:rsid w:val="00F20051"/>
    <w:rsid w:val="00F27901"/>
    <w:rsid w:val="00F311B3"/>
    <w:rsid w:val="00F31561"/>
    <w:rsid w:val="00F3194E"/>
    <w:rsid w:val="00F33506"/>
    <w:rsid w:val="00F34857"/>
    <w:rsid w:val="00F370D7"/>
    <w:rsid w:val="00F435BF"/>
    <w:rsid w:val="00F471D6"/>
    <w:rsid w:val="00F4729A"/>
    <w:rsid w:val="00F47693"/>
    <w:rsid w:val="00F503F8"/>
    <w:rsid w:val="00F57221"/>
    <w:rsid w:val="00F60234"/>
    <w:rsid w:val="00F7012B"/>
    <w:rsid w:val="00F71F5A"/>
    <w:rsid w:val="00F72F4A"/>
    <w:rsid w:val="00F75050"/>
    <w:rsid w:val="00F751FC"/>
    <w:rsid w:val="00F823B0"/>
    <w:rsid w:val="00F82BBA"/>
    <w:rsid w:val="00F8343E"/>
    <w:rsid w:val="00F84E2B"/>
    <w:rsid w:val="00F90560"/>
    <w:rsid w:val="00F9383A"/>
    <w:rsid w:val="00FA0AD4"/>
    <w:rsid w:val="00FA23D7"/>
    <w:rsid w:val="00FA3C42"/>
    <w:rsid w:val="00FB0EB7"/>
    <w:rsid w:val="00FB47A9"/>
    <w:rsid w:val="00FB53CC"/>
    <w:rsid w:val="00FB7396"/>
    <w:rsid w:val="00FC2D0B"/>
    <w:rsid w:val="00FD3DCF"/>
    <w:rsid w:val="00FD6355"/>
    <w:rsid w:val="00FD704A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DFF0"/>
  <w15:docId w15:val="{B32989AB-8DF0-4FD7-8F46-131D98B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CDE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C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рмин"/>
    <w:basedOn w:val="a0"/>
    <w:rsid w:val="00A60CDE"/>
    <w:rPr>
      <w:i/>
    </w:rPr>
  </w:style>
  <w:style w:type="paragraph" w:styleId="a4">
    <w:name w:val="Body Text"/>
    <w:basedOn w:val="a"/>
    <w:link w:val="a5"/>
    <w:rsid w:val="00A60CDE"/>
    <w:pPr>
      <w:suppressAutoHyphens/>
      <w:spacing w:after="120"/>
      <w:ind w:firstLine="709"/>
      <w:jc w:val="both"/>
    </w:pPr>
    <w:rPr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60CD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6">
    <w:name w:val="Маркировка"/>
    <w:basedOn w:val="a"/>
    <w:rsid w:val="00A60CDE"/>
    <w:pPr>
      <w:tabs>
        <w:tab w:val="num" w:pos="360"/>
        <w:tab w:val="left" w:pos="964"/>
      </w:tabs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A60CDE"/>
    <w:pPr>
      <w:suppressLineNumbers/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8">
    <w:name w:val="Таблицы (моноширинный)"/>
    <w:basedOn w:val="a"/>
    <w:next w:val="a"/>
    <w:rsid w:val="00A60CDE"/>
    <w:pPr>
      <w:autoSpaceDE w:val="0"/>
      <w:jc w:val="both"/>
    </w:pPr>
    <w:rPr>
      <w:rFonts w:ascii="Courier New" w:hAnsi="Courier New" w:cs="Courier New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C65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5A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F84E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4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C035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212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1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212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1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FC2D0B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39"/>
    <w:rsid w:val="002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E077E7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1F0E9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1"/>
    <w:uiPriority w:val="59"/>
    <w:rsid w:val="006D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483/7523cc743ad14db54d5deda36c1007eb85cc93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16087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A5A7-3982-42D5-8D10-82EDC9CA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7819</Words>
  <Characters>44569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Александровна Литвиненко</cp:lastModifiedBy>
  <cp:revision>256</cp:revision>
  <cp:lastPrinted>2024-03-12T06:06:00Z</cp:lastPrinted>
  <dcterms:created xsi:type="dcterms:W3CDTF">2022-06-27T10:04:00Z</dcterms:created>
  <dcterms:modified xsi:type="dcterms:W3CDTF">2024-03-14T18:29:00Z</dcterms:modified>
</cp:coreProperties>
</file>